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6129" w14:textId="77777777" w:rsidR="000925E9" w:rsidRDefault="000925E9">
      <w:pPr>
        <w:kinsoku w:val="0"/>
        <w:overflowPunct w:val="0"/>
        <w:spacing w:before="8" w:line="100" w:lineRule="exact"/>
        <w:rPr>
          <w:sz w:val="10"/>
          <w:szCs w:val="10"/>
        </w:rPr>
      </w:pPr>
    </w:p>
    <w:p w14:paraId="4F433DFB" w14:textId="743BAE51" w:rsidR="000925E9" w:rsidRDefault="000925E9">
      <w:pPr>
        <w:kinsoku w:val="0"/>
        <w:overflowPunct w:val="0"/>
        <w:spacing w:line="200" w:lineRule="exact"/>
        <w:rPr>
          <w:sz w:val="20"/>
          <w:szCs w:val="20"/>
        </w:rPr>
      </w:pPr>
    </w:p>
    <w:p w14:paraId="61ADA916" w14:textId="4C839700" w:rsidR="000925E9" w:rsidRDefault="008035A8" w:rsidP="00794108">
      <w:pPr>
        <w:kinsoku w:val="0"/>
        <w:overflowPunct w:val="0"/>
        <w:ind w:left="115"/>
        <w:jc w:val="center"/>
        <w:rPr>
          <w:sz w:val="20"/>
          <w:szCs w:val="20"/>
        </w:rPr>
      </w:pPr>
      <w:r>
        <w:rPr>
          <w:noProof/>
        </w:rPr>
        <w:drawing>
          <wp:inline distT="0" distB="0" distL="0" distR="0" wp14:anchorId="0E1AF27D" wp14:editId="3EE0FD5F">
            <wp:extent cx="2997200" cy="1244600"/>
            <wp:effectExtent l="0" t="0" r="0" b="0"/>
            <wp:docPr id="11" name="Picture 4"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UK Govern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7200" cy="1244600"/>
                    </a:xfrm>
                    <a:prstGeom prst="rect">
                      <a:avLst/>
                    </a:prstGeom>
                    <a:noFill/>
                    <a:ln>
                      <a:noFill/>
                    </a:ln>
                  </pic:spPr>
                </pic:pic>
              </a:graphicData>
            </a:graphic>
          </wp:inline>
        </w:drawing>
      </w:r>
      <w:r w:rsidR="00794108">
        <w:rPr>
          <w:noProof/>
        </w:rPr>
        <w:t xml:space="preserve">             </w:t>
      </w:r>
      <w:r w:rsidR="00F847DD" w:rsidRPr="00EB554B">
        <w:rPr>
          <w:noProof/>
        </w:rPr>
        <w:drawing>
          <wp:inline distT="0" distB="0" distL="0" distR="0" wp14:anchorId="1A426560" wp14:editId="0B28124B">
            <wp:extent cx="1733550" cy="1861343"/>
            <wp:effectExtent l="0" t="0" r="0" b="5715"/>
            <wp:docPr id="3" name="Picture 2" descr="N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L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840" cy="1862728"/>
                    </a:xfrm>
                    <a:prstGeom prst="rect">
                      <a:avLst/>
                    </a:prstGeom>
                    <a:noFill/>
                    <a:ln>
                      <a:noFill/>
                    </a:ln>
                  </pic:spPr>
                </pic:pic>
              </a:graphicData>
            </a:graphic>
          </wp:inline>
        </w:drawing>
      </w:r>
    </w:p>
    <w:p w14:paraId="5E3CA834" w14:textId="77777777" w:rsidR="000925E9" w:rsidRDefault="000925E9">
      <w:pPr>
        <w:kinsoku w:val="0"/>
        <w:overflowPunct w:val="0"/>
        <w:spacing w:line="200" w:lineRule="exact"/>
        <w:rPr>
          <w:sz w:val="20"/>
          <w:szCs w:val="20"/>
        </w:rPr>
      </w:pPr>
    </w:p>
    <w:p w14:paraId="580DAC5B" w14:textId="77777777" w:rsidR="000925E9" w:rsidRDefault="000925E9">
      <w:pPr>
        <w:kinsoku w:val="0"/>
        <w:overflowPunct w:val="0"/>
        <w:spacing w:line="200" w:lineRule="exact"/>
        <w:rPr>
          <w:sz w:val="20"/>
          <w:szCs w:val="20"/>
        </w:rPr>
      </w:pPr>
    </w:p>
    <w:p w14:paraId="1F99F441" w14:textId="77777777" w:rsidR="000925E9" w:rsidRDefault="000925E9">
      <w:pPr>
        <w:kinsoku w:val="0"/>
        <w:overflowPunct w:val="0"/>
        <w:spacing w:line="200" w:lineRule="exact"/>
        <w:rPr>
          <w:sz w:val="20"/>
          <w:szCs w:val="20"/>
        </w:rPr>
      </w:pPr>
    </w:p>
    <w:p w14:paraId="703C293E" w14:textId="77777777" w:rsidR="000925E9" w:rsidRDefault="000925E9">
      <w:pPr>
        <w:kinsoku w:val="0"/>
        <w:overflowPunct w:val="0"/>
        <w:spacing w:line="200" w:lineRule="exact"/>
        <w:rPr>
          <w:sz w:val="20"/>
          <w:szCs w:val="20"/>
        </w:rPr>
      </w:pPr>
    </w:p>
    <w:p w14:paraId="4F07223D" w14:textId="77777777" w:rsidR="000925E9" w:rsidRDefault="000925E9">
      <w:pPr>
        <w:kinsoku w:val="0"/>
        <w:overflowPunct w:val="0"/>
        <w:spacing w:line="200" w:lineRule="exact"/>
        <w:rPr>
          <w:sz w:val="20"/>
          <w:szCs w:val="20"/>
        </w:rPr>
      </w:pPr>
    </w:p>
    <w:p w14:paraId="5FB95B98" w14:textId="77777777" w:rsidR="000925E9" w:rsidRDefault="000925E9" w:rsidP="002C37B8">
      <w:pPr>
        <w:tabs>
          <w:tab w:val="left" w:pos="3160"/>
          <w:tab w:val="right" w:pos="4412"/>
        </w:tabs>
        <w:kinsoku w:val="0"/>
        <w:overflowPunct w:val="0"/>
        <w:spacing w:line="200" w:lineRule="exact"/>
        <w:rPr>
          <w:sz w:val="20"/>
          <w:szCs w:val="20"/>
        </w:rPr>
      </w:pPr>
    </w:p>
    <w:p w14:paraId="64FBC376" w14:textId="77777777" w:rsidR="002C37B8" w:rsidRDefault="002C37B8" w:rsidP="002C37B8">
      <w:pPr>
        <w:tabs>
          <w:tab w:val="left" w:pos="3160"/>
          <w:tab w:val="right" w:pos="4412"/>
        </w:tabs>
        <w:kinsoku w:val="0"/>
        <w:overflowPunct w:val="0"/>
        <w:spacing w:line="200" w:lineRule="exact"/>
        <w:rPr>
          <w:sz w:val="20"/>
          <w:szCs w:val="20"/>
        </w:rPr>
      </w:pPr>
    </w:p>
    <w:p w14:paraId="29867FA1" w14:textId="77777777" w:rsidR="002C37B8" w:rsidRDefault="002C37B8" w:rsidP="002C37B8">
      <w:pPr>
        <w:tabs>
          <w:tab w:val="left" w:pos="3160"/>
          <w:tab w:val="right" w:pos="4412"/>
        </w:tabs>
        <w:kinsoku w:val="0"/>
        <w:overflowPunct w:val="0"/>
        <w:spacing w:line="200" w:lineRule="exact"/>
        <w:rPr>
          <w:sz w:val="20"/>
          <w:szCs w:val="20"/>
        </w:rPr>
      </w:pPr>
    </w:p>
    <w:p w14:paraId="27DAFD56" w14:textId="77777777" w:rsidR="000925E9" w:rsidRDefault="000925E9">
      <w:pPr>
        <w:kinsoku w:val="0"/>
        <w:overflowPunct w:val="0"/>
        <w:spacing w:line="200" w:lineRule="exact"/>
        <w:rPr>
          <w:sz w:val="20"/>
          <w:szCs w:val="20"/>
        </w:rPr>
      </w:pPr>
    </w:p>
    <w:p w14:paraId="1735886A" w14:textId="77777777" w:rsidR="000925E9" w:rsidRDefault="000925E9">
      <w:pPr>
        <w:kinsoku w:val="0"/>
        <w:overflowPunct w:val="0"/>
        <w:spacing w:line="200" w:lineRule="exact"/>
        <w:rPr>
          <w:sz w:val="20"/>
          <w:szCs w:val="20"/>
        </w:rPr>
      </w:pPr>
    </w:p>
    <w:p w14:paraId="7BBEF883" w14:textId="77777777" w:rsidR="000925E9" w:rsidRDefault="000925E9">
      <w:pPr>
        <w:kinsoku w:val="0"/>
        <w:overflowPunct w:val="0"/>
        <w:spacing w:line="200" w:lineRule="exact"/>
        <w:rPr>
          <w:sz w:val="20"/>
          <w:szCs w:val="20"/>
        </w:rPr>
      </w:pPr>
    </w:p>
    <w:p w14:paraId="6850A7A8" w14:textId="77777777" w:rsidR="000925E9" w:rsidRDefault="000925E9">
      <w:pPr>
        <w:kinsoku w:val="0"/>
        <w:overflowPunct w:val="0"/>
        <w:spacing w:line="200" w:lineRule="exact"/>
        <w:rPr>
          <w:sz w:val="20"/>
          <w:szCs w:val="20"/>
        </w:rPr>
      </w:pPr>
    </w:p>
    <w:p w14:paraId="793CD1C9" w14:textId="77777777" w:rsidR="000925E9" w:rsidRDefault="000925E9">
      <w:pPr>
        <w:kinsoku w:val="0"/>
        <w:overflowPunct w:val="0"/>
        <w:spacing w:line="200" w:lineRule="exact"/>
        <w:rPr>
          <w:sz w:val="20"/>
          <w:szCs w:val="20"/>
        </w:rPr>
      </w:pPr>
    </w:p>
    <w:p w14:paraId="2D491298" w14:textId="77777777" w:rsidR="000925E9" w:rsidRDefault="000925E9">
      <w:pPr>
        <w:kinsoku w:val="0"/>
        <w:overflowPunct w:val="0"/>
        <w:spacing w:line="200" w:lineRule="exact"/>
        <w:rPr>
          <w:sz w:val="20"/>
          <w:szCs w:val="20"/>
        </w:rPr>
      </w:pPr>
    </w:p>
    <w:p w14:paraId="675B0D62" w14:textId="77777777" w:rsidR="000925E9" w:rsidRDefault="000925E9">
      <w:pPr>
        <w:kinsoku w:val="0"/>
        <w:overflowPunct w:val="0"/>
        <w:spacing w:line="200" w:lineRule="exact"/>
        <w:rPr>
          <w:sz w:val="20"/>
          <w:szCs w:val="20"/>
        </w:rPr>
      </w:pPr>
    </w:p>
    <w:p w14:paraId="2B1D6356" w14:textId="77777777" w:rsidR="000925E9" w:rsidRDefault="000925E9">
      <w:pPr>
        <w:kinsoku w:val="0"/>
        <w:overflowPunct w:val="0"/>
        <w:spacing w:line="200" w:lineRule="exact"/>
        <w:rPr>
          <w:sz w:val="20"/>
          <w:szCs w:val="20"/>
        </w:rPr>
      </w:pPr>
    </w:p>
    <w:p w14:paraId="2178A1F3" w14:textId="77777777" w:rsidR="000925E9" w:rsidRDefault="000925E9">
      <w:pPr>
        <w:kinsoku w:val="0"/>
        <w:overflowPunct w:val="0"/>
        <w:spacing w:before="19" w:line="200" w:lineRule="exact"/>
        <w:rPr>
          <w:sz w:val="20"/>
          <w:szCs w:val="20"/>
        </w:rPr>
      </w:pPr>
    </w:p>
    <w:p w14:paraId="2BE9BA99" w14:textId="77777777" w:rsidR="000925E9" w:rsidRDefault="000925E9">
      <w:pPr>
        <w:kinsoku w:val="0"/>
        <w:overflowPunct w:val="0"/>
        <w:spacing w:before="7" w:line="920" w:lineRule="exact"/>
        <w:ind w:left="120" w:right="597"/>
        <w:rPr>
          <w:sz w:val="80"/>
          <w:szCs w:val="80"/>
        </w:rPr>
      </w:pPr>
      <w:r>
        <w:rPr>
          <w:w w:val="105"/>
          <w:sz w:val="80"/>
          <w:szCs w:val="80"/>
        </w:rPr>
        <w:t>UK</w:t>
      </w:r>
      <w:r>
        <w:rPr>
          <w:spacing w:val="40"/>
          <w:w w:val="105"/>
          <w:sz w:val="80"/>
          <w:szCs w:val="80"/>
        </w:rPr>
        <w:t xml:space="preserve"> </w:t>
      </w:r>
      <w:r>
        <w:rPr>
          <w:w w:val="105"/>
          <w:sz w:val="80"/>
          <w:szCs w:val="80"/>
        </w:rPr>
        <w:t>Co</w:t>
      </w:r>
      <w:r>
        <w:rPr>
          <w:spacing w:val="4"/>
          <w:w w:val="105"/>
          <w:sz w:val="80"/>
          <w:szCs w:val="80"/>
        </w:rPr>
        <w:t>m</w:t>
      </w:r>
      <w:r>
        <w:rPr>
          <w:w w:val="105"/>
          <w:sz w:val="80"/>
          <w:szCs w:val="80"/>
        </w:rPr>
        <w:t>m</w:t>
      </w:r>
      <w:r>
        <w:rPr>
          <w:spacing w:val="-5"/>
          <w:w w:val="105"/>
          <w:sz w:val="80"/>
          <w:szCs w:val="80"/>
        </w:rPr>
        <w:t>u</w:t>
      </w:r>
      <w:r>
        <w:rPr>
          <w:w w:val="105"/>
          <w:sz w:val="80"/>
          <w:szCs w:val="80"/>
        </w:rPr>
        <w:t>n</w:t>
      </w:r>
      <w:r>
        <w:rPr>
          <w:spacing w:val="7"/>
          <w:w w:val="105"/>
          <w:sz w:val="80"/>
          <w:szCs w:val="80"/>
        </w:rPr>
        <w:t>i</w:t>
      </w:r>
      <w:r>
        <w:rPr>
          <w:w w:val="105"/>
          <w:sz w:val="80"/>
          <w:szCs w:val="80"/>
        </w:rPr>
        <w:t>ty</w:t>
      </w:r>
      <w:r>
        <w:rPr>
          <w:spacing w:val="40"/>
          <w:w w:val="105"/>
          <w:sz w:val="80"/>
          <w:szCs w:val="80"/>
        </w:rPr>
        <w:t xml:space="preserve"> </w:t>
      </w:r>
      <w:r>
        <w:rPr>
          <w:w w:val="105"/>
          <w:sz w:val="80"/>
          <w:szCs w:val="80"/>
        </w:rPr>
        <w:t>Ren</w:t>
      </w:r>
      <w:r>
        <w:rPr>
          <w:spacing w:val="-5"/>
          <w:w w:val="105"/>
          <w:sz w:val="80"/>
          <w:szCs w:val="80"/>
        </w:rPr>
        <w:t>e</w:t>
      </w:r>
      <w:r>
        <w:rPr>
          <w:spacing w:val="6"/>
          <w:w w:val="105"/>
          <w:sz w:val="80"/>
          <w:szCs w:val="80"/>
        </w:rPr>
        <w:t>w</w:t>
      </w:r>
      <w:r>
        <w:rPr>
          <w:spacing w:val="-5"/>
          <w:w w:val="105"/>
          <w:sz w:val="80"/>
          <w:szCs w:val="80"/>
        </w:rPr>
        <w:t>a</w:t>
      </w:r>
      <w:r>
        <w:rPr>
          <w:w w:val="105"/>
          <w:sz w:val="80"/>
          <w:szCs w:val="80"/>
        </w:rPr>
        <w:t>l</w:t>
      </w:r>
      <w:r>
        <w:rPr>
          <w:w w:val="79"/>
          <w:sz w:val="80"/>
          <w:szCs w:val="80"/>
        </w:rPr>
        <w:t xml:space="preserve"> </w:t>
      </w:r>
      <w:r>
        <w:rPr>
          <w:w w:val="105"/>
          <w:sz w:val="80"/>
          <w:szCs w:val="80"/>
        </w:rPr>
        <w:t>F</w:t>
      </w:r>
      <w:r>
        <w:rPr>
          <w:spacing w:val="-5"/>
          <w:w w:val="105"/>
          <w:sz w:val="80"/>
          <w:szCs w:val="80"/>
        </w:rPr>
        <w:t>u</w:t>
      </w:r>
      <w:r>
        <w:rPr>
          <w:w w:val="105"/>
          <w:sz w:val="80"/>
          <w:szCs w:val="80"/>
        </w:rPr>
        <w:t>nd</w:t>
      </w:r>
    </w:p>
    <w:p w14:paraId="40A858D2" w14:textId="77777777" w:rsidR="000925E9" w:rsidRDefault="000925E9">
      <w:pPr>
        <w:kinsoku w:val="0"/>
        <w:overflowPunct w:val="0"/>
        <w:spacing w:before="8" w:line="140" w:lineRule="exact"/>
        <w:rPr>
          <w:sz w:val="14"/>
          <w:szCs w:val="14"/>
        </w:rPr>
      </w:pPr>
    </w:p>
    <w:p w14:paraId="156456F2" w14:textId="77777777" w:rsidR="000925E9" w:rsidRDefault="000925E9">
      <w:pPr>
        <w:kinsoku w:val="0"/>
        <w:overflowPunct w:val="0"/>
        <w:ind w:left="120"/>
        <w:rPr>
          <w:sz w:val="56"/>
          <w:szCs w:val="56"/>
        </w:rPr>
      </w:pPr>
      <w:r>
        <w:rPr>
          <w:w w:val="105"/>
          <w:sz w:val="56"/>
          <w:szCs w:val="56"/>
        </w:rPr>
        <w:t>In</w:t>
      </w:r>
      <w:r>
        <w:rPr>
          <w:spacing w:val="5"/>
          <w:w w:val="105"/>
          <w:sz w:val="56"/>
          <w:szCs w:val="56"/>
        </w:rPr>
        <w:t>v</w:t>
      </w:r>
      <w:r>
        <w:rPr>
          <w:w w:val="105"/>
          <w:sz w:val="56"/>
          <w:szCs w:val="56"/>
        </w:rPr>
        <w:t>ita</w:t>
      </w:r>
      <w:r>
        <w:rPr>
          <w:spacing w:val="-5"/>
          <w:w w:val="105"/>
          <w:sz w:val="56"/>
          <w:szCs w:val="56"/>
        </w:rPr>
        <w:t>t</w:t>
      </w:r>
      <w:r>
        <w:rPr>
          <w:spacing w:val="5"/>
          <w:w w:val="105"/>
          <w:sz w:val="56"/>
          <w:szCs w:val="56"/>
        </w:rPr>
        <w:t>i</w:t>
      </w:r>
      <w:r>
        <w:rPr>
          <w:spacing w:val="-4"/>
          <w:w w:val="105"/>
          <w:sz w:val="56"/>
          <w:szCs w:val="56"/>
        </w:rPr>
        <w:t>o</w:t>
      </w:r>
      <w:r>
        <w:rPr>
          <w:w w:val="105"/>
          <w:sz w:val="56"/>
          <w:szCs w:val="56"/>
        </w:rPr>
        <w:t>n</w:t>
      </w:r>
      <w:r>
        <w:rPr>
          <w:spacing w:val="21"/>
          <w:w w:val="105"/>
          <w:sz w:val="56"/>
          <w:szCs w:val="56"/>
        </w:rPr>
        <w:t xml:space="preserve"> </w:t>
      </w:r>
      <w:r>
        <w:rPr>
          <w:w w:val="105"/>
          <w:sz w:val="56"/>
          <w:szCs w:val="56"/>
        </w:rPr>
        <w:t>to</w:t>
      </w:r>
      <w:r>
        <w:rPr>
          <w:spacing w:val="29"/>
          <w:w w:val="105"/>
          <w:sz w:val="56"/>
          <w:szCs w:val="56"/>
        </w:rPr>
        <w:t xml:space="preserve"> </w:t>
      </w:r>
      <w:r>
        <w:rPr>
          <w:spacing w:val="-4"/>
          <w:w w:val="105"/>
          <w:sz w:val="56"/>
          <w:szCs w:val="56"/>
        </w:rPr>
        <w:t>S</w:t>
      </w:r>
      <w:r>
        <w:rPr>
          <w:w w:val="105"/>
          <w:sz w:val="56"/>
          <w:szCs w:val="56"/>
        </w:rPr>
        <w:t>ub</w:t>
      </w:r>
      <w:r>
        <w:rPr>
          <w:spacing w:val="2"/>
          <w:w w:val="105"/>
          <w:sz w:val="56"/>
          <w:szCs w:val="56"/>
        </w:rPr>
        <w:t>m</w:t>
      </w:r>
      <w:r>
        <w:rPr>
          <w:w w:val="105"/>
          <w:sz w:val="56"/>
          <w:szCs w:val="56"/>
        </w:rPr>
        <w:t>it</w:t>
      </w:r>
      <w:r>
        <w:rPr>
          <w:spacing w:val="21"/>
          <w:w w:val="105"/>
          <w:sz w:val="56"/>
          <w:szCs w:val="56"/>
        </w:rPr>
        <w:t xml:space="preserve"> </w:t>
      </w:r>
      <w:r>
        <w:rPr>
          <w:w w:val="105"/>
          <w:sz w:val="56"/>
          <w:szCs w:val="56"/>
        </w:rPr>
        <w:t>Proje</w:t>
      </w:r>
      <w:r>
        <w:rPr>
          <w:spacing w:val="4"/>
          <w:w w:val="105"/>
          <w:sz w:val="56"/>
          <w:szCs w:val="56"/>
        </w:rPr>
        <w:t>c</w:t>
      </w:r>
      <w:r>
        <w:rPr>
          <w:w w:val="105"/>
          <w:sz w:val="56"/>
          <w:szCs w:val="56"/>
        </w:rPr>
        <w:t>t</w:t>
      </w:r>
      <w:r>
        <w:rPr>
          <w:spacing w:val="22"/>
          <w:w w:val="105"/>
          <w:sz w:val="56"/>
          <w:szCs w:val="56"/>
        </w:rPr>
        <w:t xml:space="preserve"> </w:t>
      </w:r>
      <w:r>
        <w:rPr>
          <w:spacing w:val="-5"/>
          <w:w w:val="105"/>
          <w:sz w:val="56"/>
          <w:szCs w:val="56"/>
        </w:rPr>
        <w:t>B</w:t>
      </w:r>
      <w:r>
        <w:rPr>
          <w:spacing w:val="5"/>
          <w:w w:val="105"/>
          <w:sz w:val="56"/>
          <w:szCs w:val="56"/>
        </w:rPr>
        <w:t>i</w:t>
      </w:r>
      <w:r>
        <w:rPr>
          <w:w w:val="105"/>
          <w:sz w:val="56"/>
          <w:szCs w:val="56"/>
        </w:rPr>
        <w:t>ds</w:t>
      </w:r>
    </w:p>
    <w:p w14:paraId="45682F8C" w14:textId="77777777" w:rsidR="000925E9" w:rsidRDefault="000925E9">
      <w:pPr>
        <w:kinsoku w:val="0"/>
        <w:overflowPunct w:val="0"/>
        <w:ind w:left="120"/>
        <w:rPr>
          <w:sz w:val="56"/>
          <w:szCs w:val="56"/>
        </w:rPr>
        <w:sectPr w:rsidR="000925E9">
          <w:footerReference w:type="default" r:id="rId10"/>
          <w:pgSz w:w="11907" w:h="16840"/>
          <w:pgMar w:top="1560" w:right="1160" w:bottom="1200" w:left="1320" w:header="0" w:footer="1015" w:gutter="0"/>
          <w:pgNumType w:start="1"/>
          <w:cols w:space="720"/>
          <w:noEndnote/>
        </w:sectPr>
      </w:pPr>
    </w:p>
    <w:p w14:paraId="48F4D916" w14:textId="77777777" w:rsidR="000925E9" w:rsidRDefault="000925E9">
      <w:pPr>
        <w:kinsoku w:val="0"/>
        <w:overflowPunct w:val="0"/>
        <w:spacing w:line="200" w:lineRule="exact"/>
        <w:rPr>
          <w:sz w:val="20"/>
          <w:szCs w:val="20"/>
        </w:rPr>
      </w:pPr>
    </w:p>
    <w:p w14:paraId="743908EA" w14:textId="77777777" w:rsidR="000925E9" w:rsidRDefault="000925E9">
      <w:pPr>
        <w:kinsoku w:val="0"/>
        <w:overflowPunct w:val="0"/>
        <w:spacing w:line="200" w:lineRule="exact"/>
        <w:rPr>
          <w:sz w:val="20"/>
          <w:szCs w:val="20"/>
        </w:rPr>
      </w:pPr>
    </w:p>
    <w:p w14:paraId="4B17F6BD" w14:textId="77777777" w:rsidR="000925E9" w:rsidRDefault="000925E9">
      <w:pPr>
        <w:kinsoku w:val="0"/>
        <w:overflowPunct w:val="0"/>
        <w:spacing w:before="4" w:line="240" w:lineRule="exact"/>
      </w:pPr>
    </w:p>
    <w:p w14:paraId="716182B4"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Introduction </w:t>
      </w:r>
    </w:p>
    <w:p w14:paraId="44E02F9F" w14:textId="77777777" w:rsidR="002C37B8" w:rsidRPr="002C37B8" w:rsidRDefault="002C37B8" w:rsidP="00C814D7">
      <w:pPr>
        <w:pStyle w:val="BodyText"/>
        <w:kinsoku w:val="0"/>
        <w:overflowPunct w:val="0"/>
        <w:spacing w:before="69"/>
        <w:ind w:right="41"/>
        <w:jc w:val="both"/>
        <w:rPr>
          <w:rFonts w:ascii="Arial" w:hAnsi="Arial" w:cs="Arial"/>
          <w:w w:val="115"/>
        </w:rPr>
      </w:pPr>
      <w:r w:rsidRPr="002C37B8">
        <w:rPr>
          <w:rFonts w:ascii="Arial" w:hAnsi="Arial" w:cs="Arial"/>
          <w:w w:val="115"/>
        </w:rPr>
        <w:t xml:space="preserve">North East Lincolnshire Council is seeking bids from organisations wishing to deliver activity as part of the </w:t>
      </w:r>
      <w:r w:rsidR="00786A07">
        <w:rPr>
          <w:rFonts w:ascii="Arial" w:hAnsi="Arial" w:cs="Arial"/>
          <w:w w:val="115"/>
        </w:rPr>
        <w:t xml:space="preserve">£220m </w:t>
      </w:r>
      <w:r w:rsidRPr="002C37B8">
        <w:rPr>
          <w:rFonts w:ascii="Arial" w:hAnsi="Arial" w:cs="Arial"/>
          <w:w w:val="115"/>
        </w:rPr>
        <w:t>UK Community Renewal Fund</w:t>
      </w:r>
      <w:r w:rsidR="00C814D7">
        <w:rPr>
          <w:rFonts w:ascii="Arial" w:hAnsi="Arial" w:cs="Arial"/>
          <w:w w:val="115"/>
        </w:rPr>
        <w:t xml:space="preserve"> (CRF)</w:t>
      </w:r>
      <w:r w:rsidRPr="002C37B8">
        <w:rPr>
          <w:rFonts w:ascii="Arial" w:hAnsi="Arial" w:cs="Arial"/>
          <w:w w:val="115"/>
        </w:rPr>
        <w:t xml:space="preserve">. </w:t>
      </w:r>
      <w:r w:rsidRPr="00C814D7">
        <w:rPr>
          <w:rFonts w:ascii="Arial" w:hAnsi="Arial" w:cs="Arial"/>
          <w:w w:val="115"/>
          <w:u w:val="single"/>
        </w:rPr>
        <w:t>Please read</w:t>
      </w:r>
      <w:r w:rsidRPr="002C37B8">
        <w:rPr>
          <w:rFonts w:ascii="Arial" w:hAnsi="Arial" w:cs="Arial"/>
          <w:w w:val="115"/>
        </w:rPr>
        <w:t xml:space="preserve"> the UK Community Renewal Fund Prospectus and the UK Community Fund Technical Note for Project Applicants and Deliverers before starting work on a bid. They are available </w:t>
      </w:r>
      <w:r>
        <w:rPr>
          <w:rFonts w:ascii="Arial" w:hAnsi="Arial" w:cs="Arial"/>
          <w:w w:val="115"/>
        </w:rPr>
        <w:t xml:space="preserve">to download from this site </w:t>
      </w:r>
      <w:hyperlink r:id="rId11" w:history="1">
        <w:r w:rsidRPr="00326423">
          <w:rPr>
            <w:rStyle w:val="Hyperlink"/>
            <w:rFonts w:ascii="Arial" w:hAnsi="Arial" w:cs="Arial"/>
            <w:w w:val="115"/>
          </w:rPr>
          <w:t>https://www.gov.uk/government/publications/uk-community-renewal-fund-prospectus</w:t>
        </w:r>
      </w:hyperlink>
      <w:r>
        <w:rPr>
          <w:rFonts w:ascii="Arial" w:hAnsi="Arial" w:cs="Arial"/>
          <w:w w:val="115"/>
        </w:rPr>
        <w:t xml:space="preserve"> </w:t>
      </w:r>
      <w:r w:rsidRPr="002C37B8">
        <w:rPr>
          <w:rFonts w:ascii="Arial" w:hAnsi="Arial" w:cs="Arial"/>
          <w:w w:val="115"/>
        </w:rPr>
        <w:t xml:space="preserve"> </w:t>
      </w:r>
    </w:p>
    <w:p w14:paraId="678FC6E5" w14:textId="77777777" w:rsidR="002C37B8" w:rsidRDefault="002C37B8" w:rsidP="00C814D7">
      <w:pPr>
        <w:pStyle w:val="BodyText"/>
        <w:kinsoku w:val="0"/>
        <w:overflowPunct w:val="0"/>
        <w:spacing w:before="69"/>
        <w:ind w:right="41"/>
        <w:jc w:val="both"/>
        <w:rPr>
          <w:rFonts w:ascii="Arial" w:hAnsi="Arial" w:cs="Arial"/>
          <w:w w:val="115"/>
        </w:rPr>
      </w:pPr>
    </w:p>
    <w:p w14:paraId="11CE1AC2" w14:textId="77777777" w:rsidR="002C37B8" w:rsidRPr="00EB554B" w:rsidRDefault="002C37B8" w:rsidP="00C814D7">
      <w:pPr>
        <w:pStyle w:val="BodyText"/>
        <w:kinsoku w:val="0"/>
        <w:overflowPunct w:val="0"/>
        <w:spacing w:before="69"/>
        <w:ind w:right="41"/>
        <w:jc w:val="both"/>
        <w:rPr>
          <w:rFonts w:ascii="Arial" w:hAnsi="Arial" w:cs="Arial"/>
          <w:b/>
          <w:bCs/>
          <w:w w:val="115"/>
        </w:rPr>
      </w:pPr>
      <w:r w:rsidRPr="002C37B8">
        <w:rPr>
          <w:rFonts w:ascii="Arial" w:hAnsi="Arial" w:cs="Arial"/>
          <w:w w:val="115"/>
        </w:rPr>
        <w:t xml:space="preserve">The Prospectus provides detailed information on the objectives of the Fund, the types of projects it intends to support and how it operates, including the process and selection criteria that will be used to assess bids. </w:t>
      </w:r>
      <w:r w:rsidR="00EB554B" w:rsidRPr="00EB554B">
        <w:rPr>
          <w:rFonts w:ascii="Arial" w:hAnsi="Arial" w:cs="Arial"/>
          <w:b/>
          <w:bCs/>
          <w:w w:val="115"/>
        </w:rPr>
        <w:t xml:space="preserve">Please read the prospectus and supporting documentation before applying. </w:t>
      </w:r>
    </w:p>
    <w:p w14:paraId="2AE5369B" w14:textId="77777777" w:rsidR="002C37B8" w:rsidRDefault="002C37B8" w:rsidP="00C814D7">
      <w:pPr>
        <w:pStyle w:val="BodyText"/>
        <w:kinsoku w:val="0"/>
        <w:overflowPunct w:val="0"/>
        <w:spacing w:before="69"/>
        <w:ind w:right="41"/>
        <w:jc w:val="both"/>
        <w:rPr>
          <w:rFonts w:ascii="Arial" w:hAnsi="Arial" w:cs="Arial"/>
          <w:w w:val="115"/>
        </w:rPr>
      </w:pPr>
    </w:p>
    <w:p w14:paraId="366C9FA4" w14:textId="77777777" w:rsidR="002C37B8" w:rsidRPr="00C814D7" w:rsidRDefault="002C37B8" w:rsidP="00C814D7">
      <w:pPr>
        <w:pStyle w:val="BodyText"/>
        <w:kinsoku w:val="0"/>
        <w:overflowPunct w:val="0"/>
        <w:spacing w:before="69"/>
        <w:ind w:right="41"/>
        <w:jc w:val="both"/>
        <w:rPr>
          <w:rFonts w:ascii="Arial" w:hAnsi="Arial" w:cs="Arial"/>
          <w:w w:val="115"/>
        </w:rPr>
      </w:pPr>
      <w:r w:rsidRPr="002C37B8">
        <w:rPr>
          <w:rFonts w:ascii="Arial" w:hAnsi="Arial" w:cs="Arial"/>
          <w:w w:val="115"/>
        </w:rPr>
        <w:t xml:space="preserve">Successful UK Community Renewal Fund bids will be for 2021/22 only (with approvals expected from late July 2021) and activity </w:t>
      </w:r>
      <w:r w:rsidRPr="00C814D7">
        <w:rPr>
          <w:rFonts w:ascii="Arial" w:hAnsi="Arial" w:cs="Arial"/>
          <w:w w:val="115"/>
          <w:u w:val="single"/>
        </w:rPr>
        <w:t xml:space="preserve">must </w:t>
      </w:r>
      <w:r w:rsidR="00C814D7">
        <w:rPr>
          <w:rFonts w:ascii="Arial" w:hAnsi="Arial" w:cs="Arial"/>
          <w:w w:val="115"/>
          <w:u w:val="single"/>
        </w:rPr>
        <w:t>be completed by 31</w:t>
      </w:r>
      <w:r w:rsidRPr="00C814D7">
        <w:rPr>
          <w:rFonts w:ascii="Arial" w:hAnsi="Arial" w:cs="Arial"/>
          <w:w w:val="115"/>
          <w:u w:val="single"/>
        </w:rPr>
        <w:t xml:space="preserve"> March 2022</w:t>
      </w:r>
      <w:r w:rsidR="00C814D7">
        <w:rPr>
          <w:rFonts w:ascii="Arial" w:hAnsi="Arial" w:cs="Arial"/>
          <w:w w:val="115"/>
        </w:rPr>
        <w:t>.</w:t>
      </w:r>
    </w:p>
    <w:p w14:paraId="00352D6D" w14:textId="77777777" w:rsidR="002C37B8" w:rsidRDefault="002C37B8" w:rsidP="002C37B8">
      <w:pPr>
        <w:pStyle w:val="BodyText"/>
        <w:kinsoku w:val="0"/>
        <w:overflowPunct w:val="0"/>
        <w:spacing w:before="69"/>
        <w:ind w:right="41"/>
        <w:rPr>
          <w:rFonts w:ascii="Arial" w:hAnsi="Arial" w:cs="Arial"/>
          <w:w w:val="115"/>
        </w:rPr>
      </w:pPr>
    </w:p>
    <w:p w14:paraId="131C4FB8"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Background </w:t>
      </w:r>
    </w:p>
    <w:p w14:paraId="402B0443" w14:textId="77777777" w:rsidR="002C37B8" w:rsidRPr="002C37B8" w:rsidRDefault="002C37B8" w:rsidP="00C814D7">
      <w:pPr>
        <w:pStyle w:val="BodyText"/>
        <w:kinsoku w:val="0"/>
        <w:overflowPunct w:val="0"/>
        <w:spacing w:before="69"/>
        <w:ind w:right="41"/>
        <w:jc w:val="both"/>
        <w:rPr>
          <w:rFonts w:ascii="Arial" w:hAnsi="Arial" w:cs="Arial"/>
          <w:w w:val="115"/>
        </w:rPr>
      </w:pPr>
      <w:r w:rsidRPr="002C37B8">
        <w:rPr>
          <w:rFonts w:ascii="Arial" w:hAnsi="Arial" w:cs="Arial"/>
          <w:w w:val="115"/>
        </w:rPr>
        <w:t xml:space="preserve">To help local areas prepare for the introduction of the UK Shared Prosperity Fund (the successor to the European Structural Funds), the UK Government is providing funding in 2021/22 through the UK Community Renewal Fund. We are interested in bids that build on local insight and knowledge, and proposals that align with long-term strategic plans for local growth, target people most in need and support community renewal. In addition, </w:t>
      </w:r>
      <w:r w:rsidR="00C814D7">
        <w:rPr>
          <w:rFonts w:ascii="Arial" w:hAnsi="Arial" w:cs="Arial"/>
          <w:w w:val="115"/>
        </w:rPr>
        <w:t>proposals</w:t>
      </w:r>
      <w:r w:rsidRPr="002C37B8">
        <w:rPr>
          <w:rFonts w:ascii="Arial" w:hAnsi="Arial" w:cs="Arial"/>
          <w:w w:val="115"/>
        </w:rPr>
        <w:t xml:space="preserve"> should show how they complement other national and local </w:t>
      </w:r>
      <w:r w:rsidR="00C814D7">
        <w:rPr>
          <w:rFonts w:ascii="Arial" w:hAnsi="Arial" w:cs="Arial"/>
          <w:w w:val="115"/>
        </w:rPr>
        <w:t>initiatives</w:t>
      </w:r>
      <w:r w:rsidRPr="002C37B8">
        <w:rPr>
          <w:rFonts w:ascii="Arial" w:hAnsi="Arial" w:cs="Arial"/>
          <w:w w:val="115"/>
        </w:rPr>
        <w:t>. A focus for t</w:t>
      </w:r>
      <w:r w:rsidR="00C814D7">
        <w:rPr>
          <w:rFonts w:ascii="Arial" w:hAnsi="Arial" w:cs="Arial"/>
          <w:w w:val="115"/>
        </w:rPr>
        <w:t xml:space="preserve">he CRF </w:t>
      </w:r>
      <w:r w:rsidRPr="002C37B8">
        <w:rPr>
          <w:rFonts w:ascii="Arial" w:hAnsi="Arial" w:cs="Arial"/>
          <w:w w:val="115"/>
        </w:rPr>
        <w:t>is to support innovation and new idea</w:t>
      </w:r>
      <w:r w:rsidR="00C814D7">
        <w:rPr>
          <w:rFonts w:ascii="Arial" w:hAnsi="Arial" w:cs="Arial"/>
          <w:w w:val="115"/>
        </w:rPr>
        <w:t>s</w:t>
      </w:r>
      <w:r w:rsidRPr="002C37B8">
        <w:rPr>
          <w:rFonts w:ascii="Arial" w:hAnsi="Arial" w:cs="Arial"/>
          <w:w w:val="115"/>
        </w:rPr>
        <w:t>, investing in pilots that draw on local insights and which will help places to prepare for the introduction of the UK Shared Prosperity Fund in 2022.</w:t>
      </w:r>
    </w:p>
    <w:p w14:paraId="4D4F4BF2" w14:textId="77777777" w:rsidR="002C37B8" w:rsidRDefault="002C37B8" w:rsidP="002C37B8">
      <w:pPr>
        <w:pStyle w:val="BodyText"/>
        <w:kinsoku w:val="0"/>
        <w:overflowPunct w:val="0"/>
        <w:spacing w:before="69"/>
        <w:ind w:right="41"/>
        <w:rPr>
          <w:rFonts w:ascii="Arial" w:hAnsi="Arial" w:cs="Arial"/>
          <w:w w:val="115"/>
        </w:rPr>
      </w:pPr>
    </w:p>
    <w:p w14:paraId="76216B83" w14:textId="77777777" w:rsidR="002C37B8" w:rsidRPr="002C37B8" w:rsidRDefault="002C37B8" w:rsidP="00C814D7">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Council has been designated as a lead authority by the UK Government. As a lead authority, </w:t>
      </w:r>
      <w:r w:rsidR="00C814D7">
        <w:rPr>
          <w:rFonts w:ascii="Arial" w:hAnsi="Arial" w:cs="Arial"/>
          <w:w w:val="115"/>
        </w:rPr>
        <w:t>it is</w:t>
      </w:r>
      <w:r w:rsidRPr="002C37B8">
        <w:rPr>
          <w:rFonts w:ascii="Arial" w:hAnsi="Arial" w:cs="Arial"/>
          <w:w w:val="115"/>
        </w:rPr>
        <w:t xml:space="preserve"> responsible for:</w:t>
      </w:r>
    </w:p>
    <w:p w14:paraId="7B26704E" w14:textId="77777777" w:rsidR="002C37B8" w:rsidRPr="002C37B8" w:rsidRDefault="002C37B8" w:rsidP="00C814D7">
      <w:pPr>
        <w:pStyle w:val="BodyText"/>
        <w:numPr>
          <w:ilvl w:val="0"/>
          <w:numId w:val="9"/>
        </w:numPr>
        <w:kinsoku w:val="0"/>
        <w:overflowPunct w:val="0"/>
        <w:spacing w:before="69"/>
        <w:ind w:right="41"/>
        <w:jc w:val="both"/>
        <w:rPr>
          <w:rFonts w:ascii="Arial" w:hAnsi="Arial" w:cs="Arial"/>
          <w:w w:val="115"/>
        </w:rPr>
      </w:pPr>
      <w:r w:rsidRPr="002C37B8">
        <w:rPr>
          <w:rFonts w:ascii="Arial" w:hAnsi="Arial" w:cs="Arial"/>
          <w:w w:val="115"/>
        </w:rPr>
        <w:t xml:space="preserve">issuing this invitation </w:t>
      </w:r>
    </w:p>
    <w:p w14:paraId="0CAF59F3" w14:textId="77777777" w:rsidR="002C37B8" w:rsidRPr="002C37B8" w:rsidRDefault="002C37B8" w:rsidP="00C814D7">
      <w:pPr>
        <w:pStyle w:val="BodyText"/>
        <w:numPr>
          <w:ilvl w:val="0"/>
          <w:numId w:val="9"/>
        </w:numPr>
        <w:kinsoku w:val="0"/>
        <w:overflowPunct w:val="0"/>
        <w:spacing w:before="69"/>
        <w:ind w:right="41"/>
        <w:jc w:val="both"/>
        <w:rPr>
          <w:rFonts w:ascii="Arial" w:hAnsi="Arial" w:cs="Arial"/>
          <w:w w:val="115"/>
        </w:rPr>
      </w:pPr>
      <w:r w:rsidRPr="002C37B8">
        <w:rPr>
          <w:rFonts w:ascii="Arial" w:hAnsi="Arial" w:cs="Arial"/>
          <w:w w:val="115"/>
        </w:rPr>
        <w:t xml:space="preserve">receiving bids </w:t>
      </w:r>
    </w:p>
    <w:p w14:paraId="3E1A6B43" w14:textId="77777777" w:rsidR="002C37B8" w:rsidRPr="002C37B8" w:rsidRDefault="002C37B8" w:rsidP="00C814D7">
      <w:pPr>
        <w:pStyle w:val="BodyText"/>
        <w:numPr>
          <w:ilvl w:val="0"/>
          <w:numId w:val="9"/>
        </w:numPr>
        <w:kinsoku w:val="0"/>
        <w:overflowPunct w:val="0"/>
        <w:spacing w:before="69"/>
        <w:ind w:right="41"/>
        <w:jc w:val="both"/>
        <w:rPr>
          <w:rFonts w:ascii="Arial" w:hAnsi="Arial" w:cs="Arial"/>
          <w:w w:val="115"/>
        </w:rPr>
      </w:pPr>
      <w:r w:rsidRPr="002C37B8">
        <w:rPr>
          <w:rFonts w:ascii="Arial" w:hAnsi="Arial" w:cs="Arial"/>
          <w:w w:val="115"/>
        </w:rPr>
        <w:t>selecting the bids that will be sent to UK Government for consideration</w:t>
      </w:r>
    </w:p>
    <w:p w14:paraId="1691B4B8" w14:textId="77777777" w:rsidR="002C37B8" w:rsidRPr="002C37B8" w:rsidRDefault="002C37B8" w:rsidP="00C814D7">
      <w:pPr>
        <w:pStyle w:val="BodyText"/>
        <w:numPr>
          <w:ilvl w:val="0"/>
          <w:numId w:val="9"/>
        </w:numPr>
        <w:kinsoku w:val="0"/>
        <w:overflowPunct w:val="0"/>
        <w:spacing w:before="69"/>
        <w:ind w:right="41"/>
        <w:jc w:val="both"/>
        <w:rPr>
          <w:rFonts w:ascii="Arial" w:hAnsi="Arial" w:cs="Arial"/>
          <w:w w:val="115"/>
        </w:rPr>
      </w:pPr>
      <w:r w:rsidRPr="002C37B8">
        <w:rPr>
          <w:rFonts w:ascii="Arial" w:hAnsi="Arial" w:cs="Arial"/>
          <w:w w:val="115"/>
        </w:rPr>
        <w:t xml:space="preserve">paying grants to successful projects and managing their performance </w:t>
      </w:r>
    </w:p>
    <w:p w14:paraId="6ECEC657" w14:textId="77777777" w:rsidR="002C37B8" w:rsidRDefault="002C37B8" w:rsidP="00C814D7">
      <w:pPr>
        <w:pStyle w:val="BodyText"/>
        <w:kinsoku w:val="0"/>
        <w:overflowPunct w:val="0"/>
        <w:spacing w:before="69"/>
        <w:ind w:right="41"/>
        <w:jc w:val="both"/>
        <w:rPr>
          <w:rFonts w:ascii="Arial" w:hAnsi="Arial" w:cs="Arial"/>
          <w:w w:val="115"/>
        </w:rPr>
      </w:pPr>
    </w:p>
    <w:p w14:paraId="0D9BED19" w14:textId="77777777" w:rsidR="002C37B8" w:rsidRPr="002C37B8" w:rsidRDefault="002C37B8" w:rsidP="00C814D7">
      <w:pPr>
        <w:pStyle w:val="BodyText"/>
        <w:kinsoku w:val="0"/>
        <w:overflowPunct w:val="0"/>
        <w:spacing w:before="69"/>
        <w:ind w:right="41"/>
        <w:jc w:val="both"/>
        <w:rPr>
          <w:rFonts w:ascii="Arial" w:hAnsi="Arial" w:cs="Arial"/>
          <w:w w:val="115"/>
        </w:rPr>
      </w:pPr>
      <w:r w:rsidRPr="002C37B8">
        <w:rPr>
          <w:rFonts w:ascii="Arial" w:hAnsi="Arial" w:cs="Arial"/>
          <w:w w:val="115"/>
        </w:rPr>
        <w:t>Full details of the role of lead authorities can be found in the UK Community Renewal Fund Prospectus.</w:t>
      </w:r>
    </w:p>
    <w:p w14:paraId="31E3845E" w14:textId="77777777" w:rsidR="002C37B8" w:rsidRDefault="002C37B8" w:rsidP="002C37B8">
      <w:pPr>
        <w:pStyle w:val="BodyText"/>
        <w:kinsoku w:val="0"/>
        <w:overflowPunct w:val="0"/>
        <w:spacing w:before="69"/>
        <w:ind w:right="41"/>
        <w:rPr>
          <w:rFonts w:ascii="Arial" w:hAnsi="Arial" w:cs="Arial"/>
          <w:w w:val="115"/>
        </w:rPr>
      </w:pPr>
    </w:p>
    <w:p w14:paraId="0059CB0A"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What type of bids are we looking for? </w:t>
      </w:r>
    </w:p>
    <w:p w14:paraId="0FCEFDA7" w14:textId="77777777" w:rsidR="002C37B8" w:rsidRPr="002C37B8" w:rsidRDefault="002C37B8" w:rsidP="002C37B8">
      <w:pPr>
        <w:pStyle w:val="BodyText"/>
        <w:kinsoku w:val="0"/>
        <w:overflowPunct w:val="0"/>
        <w:spacing w:before="69"/>
        <w:ind w:right="41"/>
        <w:rPr>
          <w:rFonts w:ascii="Arial" w:hAnsi="Arial" w:cs="Arial"/>
          <w:w w:val="115"/>
        </w:rPr>
      </w:pPr>
      <w:r w:rsidRPr="002C37B8">
        <w:rPr>
          <w:rFonts w:ascii="Arial" w:hAnsi="Arial" w:cs="Arial"/>
          <w:w w:val="115"/>
        </w:rPr>
        <w:t xml:space="preserve">Projects must deliver activity that is </w:t>
      </w:r>
      <w:r w:rsidR="002F135E">
        <w:rPr>
          <w:rFonts w:ascii="Arial" w:hAnsi="Arial" w:cs="Arial"/>
          <w:w w:val="115"/>
        </w:rPr>
        <w:t xml:space="preserve">in </w:t>
      </w:r>
      <w:r w:rsidRPr="002C37B8">
        <w:rPr>
          <w:rFonts w:ascii="Arial" w:hAnsi="Arial" w:cs="Arial"/>
          <w:w w:val="115"/>
        </w:rPr>
        <w:t>line with the UK Community Renewal Fund Prospectus and align</w:t>
      </w:r>
      <w:r w:rsidR="002F135E">
        <w:rPr>
          <w:rFonts w:ascii="Arial" w:hAnsi="Arial" w:cs="Arial"/>
          <w:w w:val="115"/>
        </w:rPr>
        <w:t>s</w:t>
      </w:r>
      <w:r w:rsidRPr="002C37B8">
        <w:rPr>
          <w:rFonts w:ascii="Arial" w:hAnsi="Arial" w:cs="Arial"/>
          <w:w w:val="115"/>
        </w:rPr>
        <w:t xml:space="preserve"> with at least one of these investment priorities:</w:t>
      </w:r>
    </w:p>
    <w:p w14:paraId="12E599EF" w14:textId="77777777" w:rsidR="002C37B8" w:rsidRPr="002C37B8" w:rsidRDefault="002C37B8" w:rsidP="002C37B8">
      <w:pPr>
        <w:pStyle w:val="BodyText"/>
        <w:numPr>
          <w:ilvl w:val="0"/>
          <w:numId w:val="10"/>
        </w:numPr>
        <w:kinsoku w:val="0"/>
        <w:overflowPunct w:val="0"/>
        <w:spacing w:before="69"/>
        <w:ind w:right="41"/>
        <w:rPr>
          <w:rFonts w:ascii="Arial" w:hAnsi="Arial" w:cs="Arial"/>
          <w:w w:val="115"/>
        </w:rPr>
      </w:pPr>
      <w:r w:rsidRPr="002C37B8">
        <w:rPr>
          <w:rFonts w:ascii="Arial" w:hAnsi="Arial" w:cs="Arial"/>
          <w:w w:val="115"/>
        </w:rPr>
        <w:lastRenderedPageBreak/>
        <w:t xml:space="preserve">Investment in skills </w:t>
      </w:r>
    </w:p>
    <w:p w14:paraId="0D4F1264" w14:textId="77777777" w:rsidR="002C37B8" w:rsidRPr="002C37B8" w:rsidRDefault="002C37B8" w:rsidP="002C37B8">
      <w:pPr>
        <w:pStyle w:val="BodyText"/>
        <w:numPr>
          <w:ilvl w:val="0"/>
          <w:numId w:val="10"/>
        </w:numPr>
        <w:kinsoku w:val="0"/>
        <w:overflowPunct w:val="0"/>
        <w:spacing w:before="69"/>
        <w:ind w:right="41"/>
        <w:rPr>
          <w:rFonts w:ascii="Arial" w:hAnsi="Arial" w:cs="Arial"/>
          <w:w w:val="115"/>
        </w:rPr>
      </w:pPr>
      <w:r w:rsidRPr="002C37B8">
        <w:rPr>
          <w:rFonts w:ascii="Arial" w:hAnsi="Arial" w:cs="Arial"/>
          <w:w w:val="115"/>
        </w:rPr>
        <w:t xml:space="preserve">Investment for local business </w:t>
      </w:r>
    </w:p>
    <w:p w14:paraId="2D814494" w14:textId="77777777" w:rsidR="002C37B8" w:rsidRPr="002C37B8" w:rsidRDefault="002C37B8" w:rsidP="002C37B8">
      <w:pPr>
        <w:pStyle w:val="BodyText"/>
        <w:numPr>
          <w:ilvl w:val="0"/>
          <w:numId w:val="10"/>
        </w:numPr>
        <w:kinsoku w:val="0"/>
        <w:overflowPunct w:val="0"/>
        <w:spacing w:before="69"/>
        <w:ind w:right="41"/>
        <w:rPr>
          <w:rFonts w:ascii="Arial" w:hAnsi="Arial" w:cs="Arial"/>
          <w:w w:val="115"/>
        </w:rPr>
      </w:pPr>
      <w:r w:rsidRPr="002C37B8">
        <w:rPr>
          <w:rFonts w:ascii="Arial" w:hAnsi="Arial" w:cs="Arial"/>
          <w:w w:val="115"/>
        </w:rPr>
        <w:t>Investment in communities and place</w:t>
      </w:r>
    </w:p>
    <w:p w14:paraId="53309AEB" w14:textId="77777777" w:rsidR="002C37B8" w:rsidRPr="002C37B8" w:rsidRDefault="002C37B8" w:rsidP="002C37B8">
      <w:pPr>
        <w:pStyle w:val="BodyText"/>
        <w:numPr>
          <w:ilvl w:val="0"/>
          <w:numId w:val="10"/>
        </w:numPr>
        <w:kinsoku w:val="0"/>
        <w:overflowPunct w:val="0"/>
        <w:spacing w:before="69"/>
        <w:ind w:right="41"/>
        <w:rPr>
          <w:rFonts w:ascii="Arial" w:hAnsi="Arial" w:cs="Arial"/>
          <w:w w:val="115"/>
        </w:rPr>
      </w:pPr>
      <w:r w:rsidRPr="002C37B8">
        <w:rPr>
          <w:rFonts w:ascii="Arial" w:hAnsi="Arial" w:cs="Arial"/>
          <w:w w:val="115"/>
        </w:rPr>
        <w:t xml:space="preserve">Supporting people into employment </w:t>
      </w:r>
    </w:p>
    <w:p w14:paraId="0AB3FB6C" w14:textId="77777777" w:rsidR="002C37B8" w:rsidRDefault="002C37B8" w:rsidP="002C37B8">
      <w:pPr>
        <w:pStyle w:val="BodyText"/>
        <w:kinsoku w:val="0"/>
        <w:overflowPunct w:val="0"/>
        <w:spacing w:before="69"/>
        <w:ind w:right="41"/>
        <w:rPr>
          <w:rFonts w:ascii="Arial" w:hAnsi="Arial" w:cs="Arial"/>
          <w:w w:val="115"/>
        </w:rPr>
      </w:pPr>
    </w:p>
    <w:p w14:paraId="35C10DBD" w14:textId="77777777" w:rsidR="002C37B8" w:rsidRPr="002C37B8" w:rsidRDefault="002C37B8" w:rsidP="00786A07">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There are no </w:t>
      </w:r>
      <w:r w:rsidR="00786A07">
        <w:rPr>
          <w:rFonts w:ascii="Arial" w:hAnsi="Arial" w:cs="Arial"/>
          <w:w w:val="115"/>
        </w:rPr>
        <w:t xml:space="preserve">specific </w:t>
      </w:r>
      <w:r w:rsidRPr="002C37B8">
        <w:rPr>
          <w:rFonts w:ascii="Arial" w:hAnsi="Arial" w:cs="Arial"/>
          <w:w w:val="115"/>
        </w:rPr>
        <w:t>financial allocations to these priorities</w:t>
      </w:r>
      <w:r w:rsidR="00786A07">
        <w:rPr>
          <w:rFonts w:ascii="Arial" w:hAnsi="Arial" w:cs="Arial"/>
          <w:w w:val="115"/>
        </w:rPr>
        <w:t xml:space="preserve"> beyond the £220m national allocat</w:t>
      </w:r>
      <w:r w:rsidR="00187A3D">
        <w:rPr>
          <w:rFonts w:ascii="Arial" w:hAnsi="Arial" w:cs="Arial"/>
          <w:w w:val="115"/>
        </w:rPr>
        <w:t>i</w:t>
      </w:r>
      <w:r w:rsidR="00786A07">
        <w:rPr>
          <w:rFonts w:ascii="Arial" w:hAnsi="Arial" w:cs="Arial"/>
          <w:w w:val="115"/>
        </w:rPr>
        <w:t>on</w:t>
      </w:r>
      <w:r w:rsidR="008161D4">
        <w:rPr>
          <w:rFonts w:ascii="Arial" w:hAnsi="Arial" w:cs="Arial"/>
          <w:w w:val="115"/>
        </w:rPr>
        <w:t xml:space="preserve"> and NEL is not guaranteed to receive any funding</w:t>
      </w:r>
      <w:r w:rsidRPr="002C37B8">
        <w:rPr>
          <w:rFonts w:ascii="Arial" w:hAnsi="Arial" w:cs="Arial"/>
          <w:w w:val="115"/>
        </w:rPr>
        <w:t xml:space="preserve">. Further details of the anticipated nature of activity to be supported under each priority can be found in the prospectus. </w:t>
      </w:r>
    </w:p>
    <w:p w14:paraId="4A38EBA5" w14:textId="77777777" w:rsidR="002C37B8" w:rsidRDefault="002C37B8" w:rsidP="002C37B8">
      <w:pPr>
        <w:pStyle w:val="BodyText"/>
        <w:kinsoku w:val="0"/>
        <w:overflowPunct w:val="0"/>
        <w:spacing w:before="69"/>
        <w:ind w:right="41"/>
        <w:rPr>
          <w:rFonts w:ascii="Arial" w:hAnsi="Arial" w:cs="Arial"/>
          <w:w w:val="115"/>
        </w:rPr>
      </w:pPr>
    </w:p>
    <w:p w14:paraId="04B4E692" w14:textId="77777777" w:rsidR="002C37B8" w:rsidRPr="002C37B8" w:rsidRDefault="002C37B8" w:rsidP="00786A07">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UK Government anticipates supporting a range of projects by theme and size, but applicants are encouraged to maximise impact and deliverability through larger projects (£500,000+) where this is possible. </w:t>
      </w:r>
      <w:r w:rsidR="00FD1676">
        <w:rPr>
          <w:rFonts w:ascii="Arial" w:hAnsi="Arial" w:cs="Arial"/>
          <w:w w:val="115"/>
        </w:rPr>
        <w:t>Every effort should be made to draw complementary projects together with potential partners to provide for a programme base</w:t>
      </w:r>
      <w:r w:rsidR="00187A3D">
        <w:rPr>
          <w:rFonts w:ascii="Arial" w:hAnsi="Arial" w:cs="Arial"/>
          <w:w w:val="115"/>
        </w:rPr>
        <w:t>d</w:t>
      </w:r>
      <w:r w:rsidR="00FD1676">
        <w:rPr>
          <w:rFonts w:ascii="Arial" w:hAnsi="Arial" w:cs="Arial"/>
          <w:w w:val="115"/>
        </w:rPr>
        <w:t xml:space="preserve"> approach but where this is not possible</w:t>
      </w:r>
      <w:r w:rsidR="00786A07">
        <w:rPr>
          <w:rFonts w:ascii="Arial" w:hAnsi="Arial" w:cs="Arial"/>
          <w:w w:val="115"/>
        </w:rPr>
        <w:t>,</w:t>
      </w:r>
      <w:r w:rsidR="00FD1676">
        <w:rPr>
          <w:rFonts w:ascii="Arial" w:hAnsi="Arial" w:cs="Arial"/>
          <w:w w:val="115"/>
        </w:rPr>
        <w:t xml:space="preserve"> or does not create a programme of at least £500,000, it is acceptable to put programmes or individual projects forward that are no less than £100,000. </w:t>
      </w:r>
      <w:r w:rsidR="008161D4">
        <w:rPr>
          <w:rFonts w:ascii="Arial" w:hAnsi="Arial" w:cs="Arial"/>
          <w:w w:val="115"/>
        </w:rPr>
        <w:t>In order to comply with national guidance and to maximise the likelihood of success, we will not</w:t>
      </w:r>
      <w:r w:rsidR="00187A3D">
        <w:rPr>
          <w:rFonts w:ascii="Arial" w:hAnsi="Arial" w:cs="Arial"/>
          <w:w w:val="115"/>
        </w:rPr>
        <w:t xml:space="preserve"> </w:t>
      </w:r>
      <w:r w:rsidR="00786A07">
        <w:rPr>
          <w:rFonts w:ascii="Arial" w:hAnsi="Arial" w:cs="Arial"/>
          <w:w w:val="115"/>
        </w:rPr>
        <w:t>consider proposals</w:t>
      </w:r>
      <w:r w:rsidR="00FD1676">
        <w:rPr>
          <w:rFonts w:ascii="Arial" w:hAnsi="Arial" w:cs="Arial"/>
          <w:w w:val="115"/>
        </w:rPr>
        <w:t xml:space="preserve"> below this amount</w:t>
      </w:r>
      <w:r w:rsidR="00786A07">
        <w:rPr>
          <w:rFonts w:ascii="Arial" w:hAnsi="Arial" w:cs="Arial"/>
          <w:w w:val="115"/>
        </w:rPr>
        <w:t>.</w:t>
      </w:r>
    </w:p>
    <w:p w14:paraId="2AFE2969" w14:textId="77777777" w:rsidR="002C37B8" w:rsidRDefault="002C37B8" w:rsidP="002C37B8">
      <w:pPr>
        <w:pStyle w:val="BodyText"/>
        <w:kinsoku w:val="0"/>
        <w:overflowPunct w:val="0"/>
        <w:spacing w:before="69"/>
        <w:ind w:right="41"/>
        <w:rPr>
          <w:rFonts w:ascii="Arial" w:hAnsi="Arial" w:cs="Arial"/>
          <w:w w:val="115"/>
        </w:rPr>
      </w:pPr>
    </w:p>
    <w:p w14:paraId="738767B9" w14:textId="77777777" w:rsidR="002C37B8" w:rsidRPr="002C37B8" w:rsidRDefault="002C37B8" w:rsidP="00786A07">
      <w:pPr>
        <w:pStyle w:val="BodyText"/>
        <w:kinsoku w:val="0"/>
        <w:overflowPunct w:val="0"/>
        <w:spacing w:before="69"/>
        <w:ind w:right="41"/>
        <w:jc w:val="both"/>
        <w:rPr>
          <w:rFonts w:ascii="Arial" w:hAnsi="Arial" w:cs="Arial"/>
          <w:w w:val="115"/>
        </w:rPr>
      </w:pPr>
      <w:r w:rsidRPr="002C37B8">
        <w:rPr>
          <w:rFonts w:ascii="Arial" w:hAnsi="Arial" w:cs="Arial"/>
          <w:w w:val="115"/>
        </w:rPr>
        <w:t xml:space="preserve">As 90% of funding available through the UK Community Renewal Fund is revenue funding and only available in 2021/22, </w:t>
      </w:r>
      <w:r w:rsidR="00786A07">
        <w:rPr>
          <w:rFonts w:ascii="Arial" w:hAnsi="Arial" w:cs="Arial"/>
          <w:w w:val="115"/>
        </w:rPr>
        <w:t>proposals</w:t>
      </w:r>
      <w:r w:rsidRPr="002C37B8">
        <w:rPr>
          <w:rFonts w:ascii="Arial" w:hAnsi="Arial" w:cs="Arial"/>
          <w:w w:val="115"/>
        </w:rPr>
        <w:t xml:space="preserve"> should be predominantly, or exclusively revenue based. </w:t>
      </w:r>
      <w:r w:rsidR="00786A07">
        <w:rPr>
          <w:rFonts w:ascii="Arial" w:hAnsi="Arial" w:cs="Arial"/>
          <w:w w:val="115"/>
        </w:rPr>
        <w:t>Proposals</w:t>
      </w:r>
      <w:r w:rsidRPr="002C37B8">
        <w:rPr>
          <w:rFonts w:ascii="Arial" w:hAnsi="Arial" w:cs="Arial"/>
          <w:w w:val="115"/>
        </w:rPr>
        <w:t xml:space="preserve"> that focus predominantly on the construction or major refurbishment of buildings, the purchase of land or the purchase of large pieces of equipment</w:t>
      </w:r>
      <w:r w:rsidR="00786A07">
        <w:rPr>
          <w:rFonts w:ascii="Arial" w:hAnsi="Arial" w:cs="Arial"/>
          <w:w w:val="115"/>
        </w:rPr>
        <w:t xml:space="preserve"> are unlikely to fulfil the requirements of the fund.</w:t>
      </w:r>
    </w:p>
    <w:p w14:paraId="2CA32875" w14:textId="77777777" w:rsidR="002C37B8" w:rsidRDefault="002C37B8" w:rsidP="002C37B8">
      <w:pPr>
        <w:pStyle w:val="BodyText"/>
        <w:kinsoku w:val="0"/>
        <w:overflowPunct w:val="0"/>
        <w:spacing w:before="69"/>
        <w:ind w:right="41"/>
        <w:rPr>
          <w:rFonts w:ascii="Arial" w:hAnsi="Arial" w:cs="Arial"/>
          <w:w w:val="115"/>
        </w:rPr>
      </w:pPr>
    </w:p>
    <w:p w14:paraId="0A53DAE9"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Who can apply for funding? </w:t>
      </w:r>
    </w:p>
    <w:p w14:paraId="4E01DE48"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Any legally constituted organisation can receive funding from the UK Community Renewal Fund to deliver an approved project. This includes local authorities, public sector organisations, higher and further education institutions, private sector companies and registered charities. Further details are provided in the UK Community Renewal Fund Technical note for project applicants and deliverers available </w:t>
      </w:r>
      <w:r>
        <w:rPr>
          <w:rFonts w:ascii="Arial" w:hAnsi="Arial" w:cs="Arial"/>
          <w:w w:val="115"/>
        </w:rPr>
        <w:t>in the above link</w:t>
      </w:r>
      <w:r w:rsidRPr="002C37B8">
        <w:rPr>
          <w:rFonts w:ascii="Arial" w:hAnsi="Arial" w:cs="Arial"/>
          <w:w w:val="115"/>
        </w:rPr>
        <w:t xml:space="preserve">. </w:t>
      </w:r>
    </w:p>
    <w:p w14:paraId="38B94E7E" w14:textId="77777777" w:rsidR="002C37B8" w:rsidRDefault="002C37B8" w:rsidP="002C37B8">
      <w:pPr>
        <w:pStyle w:val="BodyText"/>
        <w:kinsoku w:val="0"/>
        <w:overflowPunct w:val="0"/>
        <w:spacing w:before="69"/>
        <w:ind w:right="41"/>
        <w:rPr>
          <w:rFonts w:ascii="Arial" w:hAnsi="Arial" w:cs="Arial"/>
          <w:w w:val="115"/>
        </w:rPr>
      </w:pPr>
    </w:p>
    <w:p w14:paraId="3805058D"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Given the intention to support projects of scale, consortium bids are welcomed. In this scenario, a lead organisation should be identified.</w:t>
      </w:r>
    </w:p>
    <w:p w14:paraId="33B2BA88" w14:textId="77777777" w:rsidR="002C37B8" w:rsidRDefault="002C37B8" w:rsidP="002C37B8">
      <w:pPr>
        <w:pStyle w:val="BodyText"/>
        <w:kinsoku w:val="0"/>
        <w:overflowPunct w:val="0"/>
        <w:spacing w:before="69"/>
        <w:ind w:right="41"/>
        <w:rPr>
          <w:rFonts w:ascii="Arial" w:hAnsi="Arial" w:cs="Arial"/>
          <w:w w:val="115"/>
        </w:rPr>
      </w:pPr>
    </w:p>
    <w:p w14:paraId="6AAAB1BF"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What are the target outcomes? </w:t>
      </w:r>
    </w:p>
    <w:p w14:paraId="3171CB06"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UK Community Renewal Fund seeks to support people and communities most in need across the UK. Government has identified North East Lincolnshire as a Priority 1 area for the UK Community Renewal Fund, using an index of economic resilience which measures productivity, household income, unemployment, skills and population density. </w:t>
      </w:r>
    </w:p>
    <w:p w14:paraId="75866876" w14:textId="77777777" w:rsidR="002C37B8" w:rsidRDefault="002C37B8" w:rsidP="002C37B8">
      <w:pPr>
        <w:pStyle w:val="BodyText"/>
        <w:kinsoku w:val="0"/>
        <w:overflowPunct w:val="0"/>
        <w:spacing w:before="69"/>
        <w:ind w:right="41"/>
        <w:rPr>
          <w:rFonts w:ascii="Arial" w:hAnsi="Arial" w:cs="Arial"/>
          <w:w w:val="115"/>
        </w:rPr>
      </w:pPr>
    </w:p>
    <w:p w14:paraId="40627B6A"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Government has identified a series of outcomes that they expect supported </w:t>
      </w:r>
      <w:r w:rsidRPr="002C37B8">
        <w:rPr>
          <w:rFonts w:ascii="Arial" w:hAnsi="Arial" w:cs="Arial"/>
          <w:w w:val="115"/>
        </w:rPr>
        <w:lastRenderedPageBreak/>
        <w:t xml:space="preserve">activity to contribute towards. Details are provided within the UK Community Fund Technical Note for Project Applicants and Deliverers, Annex A available </w:t>
      </w:r>
      <w:r>
        <w:rPr>
          <w:rFonts w:ascii="Arial" w:hAnsi="Arial" w:cs="Arial"/>
          <w:w w:val="115"/>
        </w:rPr>
        <w:t>in the above link</w:t>
      </w:r>
      <w:r w:rsidRPr="002C37B8">
        <w:rPr>
          <w:rFonts w:ascii="Arial" w:hAnsi="Arial" w:cs="Arial"/>
          <w:w w:val="115"/>
        </w:rPr>
        <w:t xml:space="preserve">. </w:t>
      </w:r>
    </w:p>
    <w:p w14:paraId="1D2577CA" w14:textId="77777777" w:rsidR="002C37B8" w:rsidRDefault="002C37B8" w:rsidP="002C37B8">
      <w:pPr>
        <w:pStyle w:val="BodyText"/>
        <w:kinsoku w:val="0"/>
        <w:overflowPunct w:val="0"/>
        <w:spacing w:before="69"/>
        <w:ind w:right="41"/>
        <w:rPr>
          <w:rFonts w:ascii="Arial" w:hAnsi="Arial" w:cs="Arial"/>
          <w:w w:val="115"/>
        </w:rPr>
      </w:pPr>
    </w:p>
    <w:p w14:paraId="41713189"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Please bear these in mind when developing your proposal. The ability to deliver against these indicators will inform the value for money assessment as well as demonstrating its contribution to the fund objectives. </w:t>
      </w:r>
    </w:p>
    <w:p w14:paraId="2E86349B" w14:textId="77777777" w:rsidR="002C37B8" w:rsidRDefault="002C37B8" w:rsidP="002C37B8">
      <w:pPr>
        <w:pStyle w:val="BodyText"/>
        <w:kinsoku w:val="0"/>
        <w:overflowPunct w:val="0"/>
        <w:spacing w:before="69"/>
        <w:ind w:right="41"/>
        <w:rPr>
          <w:rFonts w:ascii="Arial" w:hAnsi="Arial" w:cs="Arial"/>
          <w:w w:val="115"/>
        </w:rPr>
      </w:pPr>
    </w:p>
    <w:p w14:paraId="6D9CDDFF"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Local Priorities </w:t>
      </w:r>
    </w:p>
    <w:p w14:paraId="35FD689D"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In selecting the bids that will be forwarded to the UK Government for consideration, we will prioritise the bids that have the greatest potential to deliver against key local inclusive growth priorities. </w:t>
      </w:r>
    </w:p>
    <w:p w14:paraId="55A314F1"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Bidders should consider how their proposals align with the Council’s strategic ambitions/priorities namely: </w:t>
      </w:r>
      <w:r w:rsidR="00187A3D" w:rsidRPr="002C37B8">
        <w:rPr>
          <w:rFonts w:ascii="Arial" w:hAnsi="Arial" w:cs="Arial"/>
          <w:w w:val="115"/>
        </w:rPr>
        <w:t>-.</w:t>
      </w:r>
      <w:r w:rsidRPr="002C37B8">
        <w:rPr>
          <w:rFonts w:ascii="Arial" w:hAnsi="Arial" w:cs="Arial"/>
          <w:w w:val="115"/>
        </w:rPr>
        <w:t xml:space="preserve"> </w:t>
      </w:r>
    </w:p>
    <w:p w14:paraId="6C674D72" w14:textId="77777777" w:rsidR="002C37B8" w:rsidRPr="00CD57DA" w:rsidRDefault="002C37B8" w:rsidP="00A174B6">
      <w:pPr>
        <w:pStyle w:val="BodyText"/>
        <w:numPr>
          <w:ilvl w:val="0"/>
          <w:numId w:val="11"/>
        </w:numPr>
        <w:kinsoku w:val="0"/>
        <w:overflowPunct w:val="0"/>
        <w:spacing w:before="69"/>
        <w:ind w:right="41"/>
        <w:rPr>
          <w:rFonts w:ascii="Arial" w:hAnsi="Arial" w:cs="Arial"/>
          <w:w w:val="115"/>
        </w:rPr>
      </w:pPr>
      <w:r w:rsidRPr="00CD57DA">
        <w:rPr>
          <w:rFonts w:ascii="Arial" w:hAnsi="Arial" w:cs="Arial"/>
          <w:w w:val="115"/>
        </w:rPr>
        <w:t xml:space="preserve">Priority one – Stronger economy: Maximising growth and opportunity across the borough </w:t>
      </w:r>
    </w:p>
    <w:p w14:paraId="5212FDD5" w14:textId="77777777" w:rsidR="002C37B8" w:rsidRPr="00CD57DA" w:rsidRDefault="002C37B8" w:rsidP="00A174B6">
      <w:pPr>
        <w:pStyle w:val="BodyText"/>
        <w:numPr>
          <w:ilvl w:val="0"/>
          <w:numId w:val="11"/>
        </w:numPr>
        <w:kinsoku w:val="0"/>
        <w:overflowPunct w:val="0"/>
        <w:spacing w:before="69"/>
        <w:ind w:right="41"/>
        <w:rPr>
          <w:rFonts w:ascii="Arial" w:hAnsi="Arial" w:cs="Arial"/>
          <w:w w:val="115"/>
        </w:rPr>
      </w:pPr>
      <w:r w:rsidRPr="00CD57DA">
        <w:rPr>
          <w:rFonts w:ascii="Arial" w:hAnsi="Arial" w:cs="Arial"/>
          <w:w w:val="115"/>
        </w:rPr>
        <w:t>Priority two – Stronger Communities: Creating stronger communities and increasing resilience and resourcefulness</w:t>
      </w:r>
    </w:p>
    <w:p w14:paraId="3DA0B21D" w14:textId="77777777" w:rsidR="00A174B6" w:rsidRDefault="00A174B6" w:rsidP="002C37B8">
      <w:pPr>
        <w:pStyle w:val="BodyText"/>
        <w:kinsoku w:val="0"/>
        <w:overflowPunct w:val="0"/>
        <w:spacing w:before="69"/>
        <w:ind w:right="41"/>
        <w:rPr>
          <w:rFonts w:ascii="Arial" w:hAnsi="Arial" w:cs="Arial"/>
          <w:w w:val="115"/>
        </w:rPr>
      </w:pPr>
    </w:p>
    <w:p w14:paraId="58DDE54A" w14:textId="77777777" w:rsidR="002C37B8" w:rsidRPr="00CD57DA" w:rsidRDefault="002C37B8" w:rsidP="00CD57DA">
      <w:pPr>
        <w:pStyle w:val="BodyText"/>
        <w:kinsoku w:val="0"/>
        <w:overflowPunct w:val="0"/>
        <w:spacing w:before="69"/>
        <w:ind w:right="41"/>
        <w:jc w:val="both"/>
        <w:rPr>
          <w:rFonts w:ascii="Arial" w:hAnsi="Arial" w:cs="Arial"/>
          <w:w w:val="115"/>
        </w:rPr>
      </w:pPr>
      <w:r w:rsidRPr="00CD57DA">
        <w:rPr>
          <w:rFonts w:ascii="Arial" w:hAnsi="Arial" w:cs="Arial"/>
          <w:w w:val="115"/>
        </w:rPr>
        <w:t xml:space="preserve">Consideration should also be given to how projects respond to key challenges facing the economy and communities, such as: </w:t>
      </w:r>
    </w:p>
    <w:p w14:paraId="53B23128" w14:textId="77777777" w:rsidR="002C37B8" w:rsidRPr="00187A3D" w:rsidRDefault="002C37B8" w:rsidP="00A174B6">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 xml:space="preserve">Recognising the severe impact the Covid-19 pandemic has had on the economy </w:t>
      </w:r>
      <w:r w:rsidR="00EB554B">
        <w:rPr>
          <w:rFonts w:ascii="Arial" w:hAnsi="Arial" w:cs="Arial"/>
          <w:w w:val="115"/>
        </w:rPr>
        <w:t xml:space="preserve">and local community </w:t>
      </w:r>
      <w:r w:rsidRPr="00187A3D">
        <w:rPr>
          <w:rFonts w:ascii="Arial" w:hAnsi="Arial" w:cs="Arial"/>
          <w:w w:val="115"/>
        </w:rPr>
        <w:t xml:space="preserve">with impacts likely to continue over the coming year, including the potential need for reskilling to support people to access alternative employment. </w:t>
      </w:r>
    </w:p>
    <w:p w14:paraId="7614AD3C" w14:textId="77777777" w:rsidR="002C37B8" w:rsidRPr="00187A3D" w:rsidRDefault="002C37B8" w:rsidP="00A174B6">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 xml:space="preserve">High levels of deprivation including benefit dependency within the population, including long-term unemployment affecting some groups. </w:t>
      </w:r>
    </w:p>
    <w:p w14:paraId="1246D19C" w14:textId="77777777" w:rsidR="002C37B8" w:rsidRPr="00187A3D" w:rsidRDefault="002C37B8" w:rsidP="00A174B6">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High proportions of households falling within low-income socio-demographic groups</w:t>
      </w:r>
      <w:r w:rsidR="00EB554B">
        <w:rPr>
          <w:rFonts w:ascii="Arial" w:hAnsi="Arial" w:cs="Arial"/>
          <w:w w:val="115"/>
        </w:rPr>
        <w:t xml:space="preserve"> and the barriers this creates to participation in economic and local growth</w:t>
      </w:r>
      <w:r w:rsidRPr="00187A3D">
        <w:rPr>
          <w:rFonts w:ascii="Arial" w:hAnsi="Arial" w:cs="Arial"/>
          <w:w w:val="115"/>
        </w:rPr>
        <w:t>.</w:t>
      </w:r>
    </w:p>
    <w:p w14:paraId="41E3F60F" w14:textId="77777777" w:rsidR="002C37B8" w:rsidRPr="00187A3D" w:rsidRDefault="002C37B8" w:rsidP="00A174B6">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 xml:space="preserve">The number of adults with basic skills (literacy, numeracy, digital) and low proportion of adults with higher level qualifications. </w:t>
      </w:r>
    </w:p>
    <w:p w14:paraId="6163739D" w14:textId="77777777" w:rsidR="002C37B8" w:rsidRPr="00187A3D" w:rsidRDefault="002C37B8" w:rsidP="002C37B8">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 xml:space="preserve">Promoting the advancement of digital skills and inclusion – for example supporting the development of digital skills for digitally excluded individuals, especially where digital exclusion presents a barrier to employment, building confidence in application of basic and advanced digital skills and promoting safety and awareness online. </w:t>
      </w:r>
    </w:p>
    <w:p w14:paraId="3F5749E4" w14:textId="77777777" w:rsidR="002C37B8" w:rsidRPr="00187A3D" w:rsidRDefault="00A174B6" w:rsidP="00A174B6">
      <w:pPr>
        <w:pStyle w:val="BodyText"/>
        <w:numPr>
          <w:ilvl w:val="0"/>
          <w:numId w:val="12"/>
        </w:numPr>
        <w:kinsoku w:val="0"/>
        <w:overflowPunct w:val="0"/>
        <w:spacing w:before="69"/>
        <w:ind w:right="41"/>
        <w:rPr>
          <w:rFonts w:ascii="Arial" w:hAnsi="Arial" w:cs="Arial"/>
          <w:w w:val="115"/>
        </w:rPr>
      </w:pPr>
      <w:r w:rsidRPr="00187A3D">
        <w:rPr>
          <w:rFonts w:ascii="Arial" w:hAnsi="Arial" w:cs="Arial"/>
          <w:w w:val="115"/>
        </w:rPr>
        <w:t>H</w:t>
      </w:r>
      <w:r w:rsidR="002C37B8" w:rsidRPr="00187A3D">
        <w:rPr>
          <w:rFonts w:ascii="Arial" w:hAnsi="Arial" w:cs="Arial"/>
          <w:w w:val="115"/>
        </w:rPr>
        <w:t>igh levels of 16-24 year olds who are NEET (Not in Education,</w:t>
      </w:r>
    </w:p>
    <w:p w14:paraId="12BA9356" w14:textId="77777777" w:rsidR="002C37B8" w:rsidRPr="00187A3D" w:rsidRDefault="002C37B8" w:rsidP="00A174B6">
      <w:pPr>
        <w:pStyle w:val="BodyText"/>
        <w:kinsoku w:val="0"/>
        <w:overflowPunct w:val="0"/>
        <w:spacing w:before="69"/>
        <w:ind w:right="41" w:firstLine="620"/>
        <w:rPr>
          <w:rFonts w:ascii="Arial" w:hAnsi="Arial" w:cs="Arial"/>
          <w:w w:val="115"/>
        </w:rPr>
      </w:pPr>
      <w:r w:rsidRPr="00187A3D">
        <w:rPr>
          <w:rFonts w:ascii="Arial" w:hAnsi="Arial" w:cs="Arial"/>
          <w:w w:val="115"/>
        </w:rPr>
        <w:t xml:space="preserve">Employment or Training). </w:t>
      </w:r>
    </w:p>
    <w:p w14:paraId="1AB3061D" w14:textId="77777777" w:rsidR="002C37B8" w:rsidRPr="00187A3D" w:rsidRDefault="002C37B8" w:rsidP="00A174B6">
      <w:pPr>
        <w:pStyle w:val="BodyText"/>
        <w:numPr>
          <w:ilvl w:val="0"/>
          <w:numId w:val="14"/>
        </w:numPr>
        <w:kinsoku w:val="0"/>
        <w:overflowPunct w:val="0"/>
        <w:spacing w:before="69"/>
        <w:ind w:right="41"/>
        <w:rPr>
          <w:rFonts w:ascii="Arial" w:hAnsi="Arial" w:cs="Arial"/>
          <w:w w:val="115"/>
        </w:rPr>
      </w:pPr>
      <w:r w:rsidRPr="00187A3D">
        <w:rPr>
          <w:rFonts w:ascii="Arial" w:hAnsi="Arial" w:cs="Arial"/>
          <w:w w:val="115"/>
        </w:rPr>
        <w:t>Expand and diversify the economy, to increase the areas resilience and to make the most of new and emerging industries</w:t>
      </w:r>
      <w:r w:rsidR="00EB554B">
        <w:rPr>
          <w:rFonts w:ascii="Arial" w:hAnsi="Arial" w:cs="Arial"/>
          <w:w w:val="115"/>
        </w:rPr>
        <w:t xml:space="preserve"> and to build on existing core sectors</w:t>
      </w:r>
    </w:p>
    <w:p w14:paraId="60FE3F08" w14:textId="77777777" w:rsidR="002C37B8" w:rsidRPr="00187A3D" w:rsidRDefault="002C37B8" w:rsidP="00A174B6">
      <w:pPr>
        <w:pStyle w:val="BodyText"/>
        <w:numPr>
          <w:ilvl w:val="0"/>
          <w:numId w:val="14"/>
        </w:numPr>
        <w:kinsoku w:val="0"/>
        <w:overflowPunct w:val="0"/>
        <w:spacing w:before="69"/>
        <w:ind w:right="41"/>
        <w:rPr>
          <w:rFonts w:ascii="Arial" w:hAnsi="Arial" w:cs="Arial"/>
          <w:w w:val="115"/>
        </w:rPr>
      </w:pPr>
      <w:r w:rsidRPr="00187A3D">
        <w:rPr>
          <w:rFonts w:ascii="Arial" w:hAnsi="Arial" w:cs="Arial"/>
          <w:w w:val="115"/>
        </w:rPr>
        <w:t>Supporting our objective to be net zero carbon</w:t>
      </w:r>
      <w:r w:rsidR="00F951F5">
        <w:rPr>
          <w:rFonts w:ascii="Arial" w:hAnsi="Arial" w:cs="Arial"/>
          <w:w w:val="115"/>
        </w:rPr>
        <w:t xml:space="preserve"> and the wider green agenda</w:t>
      </w:r>
      <w:r w:rsidRPr="00187A3D">
        <w:rPr>
          <w:rFonts w:ascii="Arial" w:hAnsi="Arial" w:cs="Arial"/>
          <w:w w:val="115"/>
        </w:rPr>
        <w:t xml:space="preserve">. </w:t>
      </w:r>
    </w:p>
    <w:p w14:paraId="14C4EE1A" w14:textId="77777777" w:rsidR="008161D4" w:rsidRPr="00187A3D" w:rsidRDefault="008161D4" w:rsidP="00A174B6">
      <w:pPr>
        <w:pStyle w:val="BodyText"/>
        <w:numPr>
          <w:ilvl w:val="0"/>
          <w:numId w:val="14"/>
        </w:numPr>
        <w:kinsoku w:val="0"/>
        <w:overflowPunct w:val="0"/>
        <w:spacing w:before="69"/>
        <w:ind w:right="41"/>
        <w:rPr>
          <w:rFonts w:ascii="Arial" w:hAnsi="Arial" w:cs="Arial"/>
          <w:w w:val="115"/>
        </w:rPr>
      </w:pPr>
      <w:r w:rsidRPr="00187A3D">
        <w:rPr>
          <w:rFonts w:ascii="Arial" w:hAnsi="Arial" w:cs="Arial"/>
          <w:w w:val="115"/>
        </w:rPr>
        <w:t xml:space="preserve">Increasing participation in skills and employment programmes by those individuals who have additional barriers to employment but have not </w:t>
      </w:r>
      <w:r w:rsidRPr="00187A3D">
        <w:rPr>
          <w:rFonts w:ascii="Arial" w:hAnsi="Arial" w:cs="Arial"/>
          <w:w w:val="115"/>
        </w:rPr>
        <w:lastRenderedPageBreak/>
        <w:t xml:space="preserve">previously been engaged. </w:t>
      </w:r>
    </w:p>
    <w:p w14:paraId="61EF06E7" w14:textId="77777777" w:rsidR="00A174B6" w:rsidRPr="00187A3D" w:rsidRDefault="00A174B6" w:rsidP="002C37B8">
      <w:pPr>
        <w:pStyle w:val="BodyText"/>
        <w:kinsoku w:val="0"/>
        <w:overflowPunct w:val="0"/>
        <w:spacing w:before="69"/>
        <w:ind w:right="41"/>
        <w:rPr>
          <w:rFonts w:ascii="Arial" w:hAnsi="Arial" w:cs="Arial"/>
          <w:w w:val="115"/>
        </w:rPr>
      </w:pPr>
    </w:p>
    <w:p w14:paraId="29E8B33F" w14:textId="77777777" w:rsidR="002C37B8" w:rsidRPr="00187A3D" w:rsidRDefault="002C37B8" w:rsidP="002C37B8">
      <w:pPr>
        <w:pStyle w:val="BodyText"/>
        <w:kinsoku w:val="0"/>
        <w:overflowPunct w:val="0"/>
        <w:spacing w:before="69"/>
        <w:ind w:right="41"/>
        <w:rPr>
          <w:rFonts w:ascii="Arial" w:hAnsi="Arial" w:cs="Arial"/>
          <w:b/>
          <w:bCs/>
          <w:w w:val="115"/>
        </w:rPr>
      </w:pPr>
      <w:r w:rsidRPr="00187A3D">
        <w:rPr>
          <w:rFonts w:ascii="Arial" w:hAnsi="Arial" w:cs="Arial"/>
          <w:b/>
          <w:bCs/>
          <w:w w:val="115"/>
        </w:rPr>
        <w:t>How Bids Will Be Assessed</w:t>
      </w:r>
    </w:p>
    <w:p w14:paraId="5F313DDE" w14:textId="77777777" w:rsidR="002C37B8" w:rsidRPr="002C37B8" w:rsidRDefault="002C37B8" w:rsidP="00CD57DA">
      <w:pPr>
        <w:pStyle w:val="BodyText"/>
        <w:kinsoku w:val="0"/>
        <w:overflowPunct w:val="0"/>
        <w:spacing w:before="69"/>
        <w:ind w:right="41"/>
        <w:jc w:val="both"/>
        <w:rPr>
          <w:rFonts w:ascii="Arial" w:hAnsi="Arial" w:cs="Arial"/>
          <w:w w:val="115"/>
        </w:rPr>
      </w:pPr>
      <w:r w:rsidRPr="00187A3D">
        <w:rPr>
          <w:rFonts w:ascii="Arial" w:hAnsi="Arial" w:cs="Arial"/>
          <w:w w:val="115"/>
        </w:rPr>
        <w:t>NELC officer</w:t>
      </w:r>
      <w:r w:rsidR="00CD57DA" w:rsidRPr="00187A3D">
        <w:rPr>
          <w:rFonts w:ascii="Arial" w:hAnsi="Arial" w:cs="Arial"/>
          <w:w w:val="115"/>
        </w:rPr>
        <w:t>s</w:t>
      </w:r>
      <w:r w:rsidRPr="00187A3D">
        <w:rPr>
          <w:rFonts w:ascii="Arial" w:hAnsi="Arial" w:cs="Arial"/>
          <w:w w:val="115"/>
        </w:rPr>
        <w:t xml:space="preserve"> will</w:t>
      </w:r>
      <w:r w:rsidRPr="002C37B8">
        <w:rPr>
          <w:rFonts w:ascii="Arial" w:hAnsi="Arial" w:cs="Arial"/>
          <w:w w:val="115"/>
        </w:rPr>
        <w:t xml:space="preserve"> complete a Stage 1 appraisal of all submitted </w:t>
      </w:r>
      <w:r w:rsidR="00CD57DA">
        <w:rPr>
          <w:rFonts w:ascii="Arial" w:hAnsi="Arial" w:cs="Arial"/>
          <w:w w:val="115"/>
        </w:rPr>
        <w:t>proposals</w:t>
      </w:r>
      <w:r w:rsidRPr="002C37B8">
        <w:rPr>
          <w:rFonts w:ascii="Arial" w:hAnsi="Arial" w:cs="Arial"/>
          <w:w w:val="115"/>
        </w:rPr>
        <w:t xml:space="preserve">. </w:t>
      </w:r>
      <w:r w:rsidR="00187A3D">
        <w:rPr>
          <w:rFonts w:ascii="Arial" w:hAnsi="Arial" w:cs="Arial"/>
          <w:w w:val="115"/>
        </w:rPr>
        <w:t>Stage 1 will be a sift of all applications against the eligibility criteria outlined in the prospectus. Any application that does not me</w:t>
      </w:r>
      <w:r w:rsidR="00EB554B">
        <w:rPr>
          <w:rFonts w:ascii="Arial" w:hAnsi="Arial" w:cs="Arial"/>
          <w:w w:val="115"/>
        </w:rPr>
        <w:t>e</w:t>
      </w:r>
      <w:r w:rsidR="00187A3D">
        <w:rPr>
          <w:rFonts w:ascii="Arial" w:hAnsi="Arial" w:cs="Arial"/>
          <w:w w:val="115"/>
        </w:rPr>
        <w:t xml:space="preserve">t the gateway criteria (outlined in the assessment template below) will be deemed ineligible. A full list of ineligible projects will be included in the information presented to the Stage 2 panel for information and to be able to ask why a project has been deemed ineligible. The complete template will show where a project is deemed to have not met the gateway criteria. </w:t>
      </w:r>
      <w:r w:rsidRPr="002C37B8">
        <w:rPr>
          <w:rFonts w:ascii="Arial" w:hAnsi="Arial" w:cs="Arial"/>
          <w:w w:val="115"/>
        </w:rPr>
        <w:t xml:space="preserve">A Stage 2 review will then be completed by a panel comprising representatives from the Place Partnership and Town Deal Board. Bids will be assessed against: </w:t>
      </w:r>
    </w:p>
    <w:p w14:paraId="7F1F6083" w14:textId="77777777" w:rsidR="002C37B8" w:rsidRPr="002C37B8" w:rsidRDefault="002C37B8" w:rsidP="00A174B6">
      <w:pPr>
        <w:pStyle w:val="BodyText"/>
        <w:numPr>
          <w:ilvl w:val="0"/>
          <w:numId w:val="15"/>
        </w:numPr>
        <w:kinsoku w:val="0"/>
        <w:overflowPunct w:val="0"/>
        <w:spacing w:before="69"/>
        <w:ind w:right="41"/>
        <w:rPr>
          <w:rFonts w:ascii="Arial" w:hAnsi="Arial" w:cs="Arial"/>
          <w:w w:val="115"/>
        </w:rPr>
      </w:pPr>
      <w:r w:rsidRPr="002C37B8">
        <w:rPr>
          <w:rFonts w:ascii="Arial" w:hAnsi="Arial" w:cs="Arial"/>
          <w:w w:val="115"/>
        </w:rPr>
        <w:t xml:space="preserve">the gateway criteria set out in the UK Community Renewal Fund Prospectus – bids that fail to meet these criteria are ineligible and will be rejected </w:t>
      </w:r>
    </w:p>
    <w:p w14:paraId="71C66CE2" w14:textId="77777777" w:rsidR="002C37B8" w:rsidRPr="002C37B8" w:rsidRDefault="002C37B8" w:rsidP="00A174B6">
      <w:pPr>
        <w:pStyle w:val="BodyText"/>
        <w:numPr>
          <w:ilvl w:val="0"/>
          <w:numId w:val="15"/>
        </w:numPr>
        <w:kinsoku w:val="0"/>
        <w:overflowPunct w:val="0"/>
        <w:spacing w:before="69"/>
        <w:ind w:right="41"/>
        <w:rPr>
          <w:rFonts w:ascii="Arial" w:hAnsi="Arial" w:cs="Arial"/>
          <w:w w:val="115"/>
        </w:rPr>
      </w:pPr>
      <w:r w:rsidRPr="002C37B8">
        <w:rPr>
          <w:rFonts w:ascii="Arial" w:hAnsi="Arial" w:cs="Arial"/>
          <w:w w:val="115"/>
        </w:rPr>
        <w:t xml:space="preserve">the extent to which they meet the objectives of </w:t>
      </w:r>
      <w:r w:rsidR="00CD57DA">
        <w:rPr>
          <w:rFonts w:ascii="Arial" w:hAnsi="Arial" w:cs="Arial"/>
          <w:w w:val="115"/>
        </w:rPr>
        <w:t>the CRF</w:t>
      </w:r>
    </w:p>
    <w:p w14:paraId="644C1E7F" w14:textId="77777777" w:rsidR="002C37B8" w:rsidRPr="002C37B8" w:rsidRDefault="002C37B8" w:rsidP="00A174B6">
      <w:pPr>
        <w:pStyle w:val="BodyText"/>
        <w:numPr>
          <w:ilvl w:val="0"/>
          <w:numId w:val="15"/>
        </w:numPr>
        <w:kinsoku w:val="0"/>
        <w:overflowPunct w:val="0"/>
        <w:spacing w:before="69"/>
        <w:ind w:right="41"/>
        <w:rPr>
          <w:rFonts w:ascii="Arial" w:hAnsi="Arial" w:cs="Arial"/>
          <w:w w:val="115"/>
        </w:rPr>
      </w:pPr>
      <w:r w:rsidRPr="002C37B8">
        <w:rPr>
          <w:rFonts w:ascii="Arial" w:hAnsi="Arial" w:cs="Arial"/>
          <w:w w:val="115"/>
        </w:rPr>
        <w:t xml:space="preserve">the extent to which bids would support the delivery of local growth and employment support priorities </w:t>
      </w:r>
    </w:p>
    <w:p w14:paraId="573AECD7" w14:textId="77777777" w:rsidR="00A174B6" w:rsidRDefault="00A174B6" w:rsidP="002C37B8">
      <w:pPr>
        <w:pStyle w:val="BodyText"/>
        <w:kinsoku w:val="0"/>
        <w:overflowPunct w:val="0"/>
        <w:spacing w:before="69"/>
        <w:ind w:right="41"/>
        <w:rPr>
          <w:rFonts w:ascii="Arial" w:hAnsi="Arial" w:cs="Arial"/>
          <w:w w:val="115"/>
        </w:rPr>
      </w:pPr>
    </w:p>
    <w:p w14:paraId="0A9CD3DE"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assessment process is further outlined in Annex 1 at the end of this document. </w:t>
      </w:r>
    </w:p>
    <w:p w14:paraId="3D78A45F" w14:textId="77777777" w:rsidR="00A174B6" w:rsidRDefault="00A174B6" w:rsidP="002C37B8">
      <w:pPr>
        <w:pStyle w:val="BodyText"/>
        <w:kinsoku w:val="0"/>
        <w:overflowPunct w:val="0"/>
        <w:spacing w:before="69"/>
        <w:ind w:right="41"/>
        <w:rPr>
          <w:rFonts w:ascii="Arial" w:hAnsi="Arial" w:cs="Arial"/>
          <w:w w:val="115"/>
        </w:rPr>
      </w:pPr>
    </w:p>
    <w:p w14:paraId="5846973E"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Following assessment, NELC will submit those eligible bids that most strongly meet the UK Community Renewal Fund and local priorities to the UK Government for consideration, up to a maximum total of £3m The UK Government will assess all bids submitted by lead authorities against the criteria set out in the UK Community Renewal Fund Prospectus. </w:t>
      </w:r>
    </w:p>
    <w:p w14:paraId="27251159" w14:textId="77777777" w:rsidR="00A174B6" w:rsidRDefault="00A174B6" w:rsidP="002C37B8">
      <w:pPr>
        <w:pStyle w:val="BodyText"/>
        <w:kinsoku w:val="0"/>
        <w:overflowPunct w:val="0"/>
        <w:spacing w:before="69"/>
        <w:ind w:right="41"/>
        <w:rPr>
          <w:rFonts w:ascii="Arial" w:hAnsi="Arial" w:cs="Arial"/>
          <w:w w:val="115"/>
        </w:rPr>
      </w:pPr>
    </w:p>
    <w:p w14:paraId="5417456B"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UK Government </w:t>
      </w:r>
      <w:r w:rsidR="00CD57DA">
        <w:rPr>
          <w:rFonts w:ascii="Arial" w:hAnsi="Arial" w:cs="Arial"/>
          <w:w w:val="115"/>
        </w:rPr>
        <w:t>has stated it expects to</w:t>
      </w:r>
      <w:r w:rsidRPr="002C37B8">
        <w:rPr>
          <w:rFonts w:ascii="Arial" w:hAnsi="Arial" w:cs="Arial"/>
          <w:w w:val="115"/>
        </w:rPr>
        <w:t xml:space="preserve"> announce the outcome of the assessment process from late July 2021 onwards. Following confirmation of a funding award, NELC will enter into a funding agreement with successful bidders. </w:t>
      </w:r>
    </w:p>
    <w:p w14:paraId="1BCEFBA8" w14:textId="77777777" w:rsidR="002C37B8" w:rsidRDefault="002C37B8" w:rsidP="002C37B8">
      <w:pPr>
        <w:pStyle w:val="BodyText"/>
        <w:kinsoku w:val="0"/>
        <w:overflowPunct w:val="0"/>
        <w:spacing w:before="69"/>
        <w:ind w:right="41"/>
        <w:rPr>
          <w:rFonts w:ascii="Arial" w:hAnsi="Arial" w:cs="Arial"/>
          <w:b/>
          <w:bCs/>
          <w:w w:val="115"/>
        </w:rPr>
      </w:pPr>
    </w:p>
    <w:p w14:paraId="6E991114" w14:textId="77777777" w:rsidR="002C37B8" w:rsidRPr="002C37B8" w:rsidRDefault="002C37B8" w:rsidP="002C37B8">
      <w:pPr>
        <w:pStyle w:val="BodyText"/>
        <w:kinsoku w:val="0"/>
        <w:overflowPunct w:val="0"/>
        <w:spacing w:before="69"/>
        <w:ind w:right="41"/>
        <w:rPr>
          <w:rFonts w:ascii="Arial" w:hAnsi="Arial" w:cs="Arial"/>
          <w:b/>
          <w:bCs/>
          <w:w w:val="115"/>
        </w:rPr>
      </w:pPr>
      <w:r w:rsidRPr="002C37B8">
        <w:rPr>
          <w:rFonts w:ascii="Arial" w:hAnsi="Arial" w:cs="Arial"/>
          <w:b/>
          <w:bCs/>
          <w:w w:val="115"/>
        </w:rPr>
        <w:t xml:space="preserve">Submitting a Bid </w:t>
      </w:r>
    </w:p>
    <w:p w14:paraId="01311D30" w14:textId="77777777" w:rsid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Bids must be submitted using the UK Community Renewal Fund </w:t>
      </w:r>
      <w:r w:rsidR="00A174B6">
        <w:rPr>
          <w:rFonts w:ascii="Arial" w:hAnsi="Arial" w:cs="Arial"/>
          <w:w w:val="115"/>
        </w:rPr>
        <w:t>Application</w:t>
      </w:r>
      <w:r w:rsidRPr="002C37B8">
        <w:rPr>
          <w:rFonts w:ascii="Arial" w:hAnsi="Arial" w:cs="Arial"/>
          <w:w w:val="115"/>
        </w:rPr>
        <w:t xml:space="preserve"> Form, which is available</w:t>
      </w:r>
      <w:r w:rsidR="00A174B6">
        <w:rPr>
          <w:rFonts w:ascii="Arial" w:hAnsi="Arial" w:cs="Arial"/>
          <w:w w:val="115"/>
        </w:rPr>
        <w:t xml:space="preserve"> in the link above</w:t>
      </w:r>
      <w:r w:rsidRPr="002C37B8">
        <w:rPr>
          <w:rFonts w:ascii="Arial" w:hAnsi="Arial" w:cs="Arial"/>
          <w:w w:val="115"/>
        </w:rPr>
        <w:t xml:space="preserve">. Bids submitted in any other format will not be accepted. </w:t>
      </w:r>
    </w:p>
    <w:p w14:paraId="543963B9" w14:textId="77777777" w:rsidR="00A174B6" w:rsidRDefault="00A174B6" w:rsidP="002C37B8">
      <w:pPr>
        <w:pStyle w:val="BodyText"/>
        <w:kinsoku w:val="0"/>
        <w:overflowPunct w:val="0"/>
        <w:spacing w:before="69"/>
        <w:ind w:right="41"/>
        <w:rPr>
          <w:rFonts w:ascii="Arial" w:hAnsi="Arial" w:cs="Arial"/>
          <w:w w:val="115"/>
        </w:rPr>
      </w:pPr>
    </w:p>
    <w:p w14:paraId="38B38D45" w14:textId="3ACCA0BA"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Bids must be submitted using this email address: </w:t>
      </w:r>
      <w:hyperlink r:id="rId12" w:history="1">
        <w:r w:rsidR="0060266C">
          <w:rPr>
            <w:rStyle w:val="Hyperlink"/>
            <w:rFonts w:ascii="Arial" w:hAnsi="Arial" w:cs="Arial"/>
            <w:w w:val="115"/>
          </w:rPr>
          <w:t>crfapplications@nelincs.gov.uk</w:t>
        </w:r>
      </w:hyperlink>
      <w:r w:rsidR="00CD57DA">
        <w:rPr>
          <w:rFonts w:ascii="Arial" w:hAnsi="Arial" w:cs="Arial"/>
          <w:w w:val="115"/>
        </w:rPr>
        <w:t>.</w:t>
      </w:r>
      <w:r w:rsidRPr="002C37B8">
        <w:rPr>
          <w:rFonts w:ascii="Arial" w:hAnsi="Arial" w:cs="Arial"/>
          <w:w w:val="115"/>
        </w:rPr>
        <w:t xml:space="preserve"> Bids must be submitted by  </w:t>
      </w:r>
      <w:r w:rsidR="009E5CC6">
        <w:rPr>
          <w:rFonts w:ascii="Arial" w:hAnsi="Arial" w:cs="Arial"/>
          <w:w w:val="115"/>
        </w:rPr>
        <w:t>21st</w:t>
      </w:r>
      <w:r w:rsidRPr="002C37B8">
        <w:rPr>
          <w:rFonts w:ascii="Arial" w:hAnsi="Arial" w:cs="Arial"/>
          <w:w w:val="115"/>
        </w:rPr>
        <w:t xml:space="preserve"> May 2021. Any queries </w:t>
      </w:r>
      <w:r>
        <w:rPr>
          <w:rFonts w:ascii="Arial" w:hAnsi="Arial" w:cs="Arial"/>
          <w:w w:val="115"/>
        </w:rPr>
        <w:t>s</w:t>
      </w:r>
      <w:r w:rsidRPr="002C37B8">
        <w:rPr>
          <w:rFonts w:ascii="Arial" w:hAnsi="Arial" w:cs="Arial"/>
          <w:w w:val="115"/>
        </w:rPr>
        <w:t>hould also be sent to the same email address which we will endeavour to respond to within 2 working days.</w:t>
      </w:r>
    </w:p>
    <w:p w14:paraId="5B3F65EF" w14:textId="77777777" w:rsidR="00A174B6" w:rsidRDefault="00A174B6" w:rsidP="002C37B8">
      <w:pPr>
        <w:pStyle w:val="BodyText"/>
        <w:kinsoku w:val="0"/>
        <w:overflowPunct w:val="0"/>
        <w:spacing w:before="69"/>
        <w:ind w:right="41"/>
        <w:rPr>
          <w:rFonts w:ascii="Arial" w:hAnsi="Arial" w:cs="Arial"/>
          <w:w w:val="115"/>
        </w:rPr>
      </w:pPr>
    </w:p>
    <w:p w14:paraId="2A3661CF" w14:textId="77777777" w:rsidR="002C37B8" w:rsidRPr="002C37B8" w:rsidRDefault="002C37B8" w:rsidP="00CD57DA">
      <w:pPr>
        <w:pStyle w:val="BodyText"/>
        <w:kinsoku w:val="0"/>
        <w:overflowPunct w:val="0"/>
        <w:spacing w:before="69"/>
        <w:ind w:right="41"/>
        <w:jc w:val="both"/>
        <w:rPr>
          <w:rFonts w:ascii="Arial" w:hAnsi="Arial" w:cs="Arial"/>
          <w:w w:val="115"/>
        </w:rPr>
      </w:pPr>
      <w:r w:rsidRPr="002C37B8">
        <w:rPr>
          <w:rFonts w:ascii="Arial" w:hAnsi="Arial" w:cs="Arial"/>
          <w:w w:val="115"/>
        </w:rPr>
        <w:t xml:space="preserve">The UK Community Renewal Fund is a competitive process and NELC and the UK Government </w:t>
      </w:r>
      <w:r w:rsidR="00CD57DA">
        <w:rPr>
          <w:rFonts w:ascii="Arial" w:hAnsi="Arial" w:cs="Arial"/>
          <w:w w:val="115"/>
        </w:rPr>
        <w:t>are unable to</w:t>
      </w:r>
      <w:r w:rsidRPr="002C37B8">
        <w:rPr>
          <w:rFonts w:ascii="Arial" w:hAnsi="Arial" w:cs="Arial"/>
          <w:w w:val="115"/>
        </w:rPr>
        <w:t xml:space="preserve"> enter into discussions with bidders.</w:t>
      </w:r>
    </w:p>
    <w:p w14:paraId="03530FD4" w14:textId="77777777" w:rsidR="000925E9" w:rsidRDefault="000925E9">
      <w:pPr>
        <w:pStyle w:val="BodyText"/>
        <w:kinsoku w:val="0"/>
        <w:overflowPunct w:val="0"/>
        <w:spacing w:before="69" w:line="250" w:lineRule="auto"/>
        <w:ind w:left="116" w:right="947"/>
        <w:rPr>
          <w:color w:val="000000"/>
        </w:rPr>
        <w:sectPr w:rsidR="000925E9">
          <w:pgSz w:w="11907" w:h="16840"/>
          <w:pgMar w:top="1320" w:right="1340" w:bottom="1220" w:left="1040" w:header="0" w:footer="1015" w:gutter="0"/>
          <w:cols w:space="720"/>
          <w:noEndnote/>
        </w:sectPr>
      </w:pPr>
    </w:p>
    <w:p w14:paraId="2492F263" w14:textId="77777777" w:rsidR="000925E9" w:rsidRPr="00A174B6" w:rsidRDefault="000925E9">
      <w:pPr>
        <w:pStyle w:val="Heading1"/>
        <w:kinsoku w:val="0"/>
        <w:overflowPunct w:val="0"/>
        <w:spacing w:before="59"/>
        <w:ind w:left="136"/>
        <w:rPr>
          <w:rFonts w:ascii="Arial" w:hAnsi="Arial" w:cs="Arial"/>
          <w:b/>
          <w:bCs/>
          <w:sz w:val="24"/>
          <w:szCs w:val="24"/>
        </w:rPr>
      </w:pPr>
      <w:r w:rsidRPr="00A174B6">
        <w:rPr>
          <w:rFonts w:ascii="Arial" w:hAnsi="Arial" w:cs="Arial"/>
          <w:b/>
          <w:bCs/>
          <w:spacing w:val="-5"/>
          <w:w w:val="115"/>
          <w:sz w:val="24"/>
          <w:szCs w:val="24"/>
        </w:rPr>
        <w:lastRenderedPageBreak/>
        <w:t>A</w:t>
      </w:r>
      <w:r w:rsidRPr="00A174B6">
        <w:rPr>
          <w:rFonts w:ascii="Arial" w:hAnsi="Arial" w:cs="Arial"/>
          <w:b/>
          <w:bCs/>
          <w:w w:val="115"/>
          <w:sz w:val="24"/>
          <w:szCs w:val="24"/>
        </w:rPr>
        <w:t>nnex</w:t>
      </w:r>
      <w:r w:rsidRPr="00A174B6">
        <w:rPr>
          <w:rFonts w:ascii="Arial" w:hAnsi="Arial" w:cs="Arial"/>
          <w:b/>
          <w:bCs/>
          <w:spacing w:val="30"/>
          <w:w w:val="115"/>
          <w:sz w:val="24"/>
          <w:szCs w:val="24"/>
        </w:rPr>
        <w:t xml:space="preserve"> </w:t>
      </w:r>
      <w:r w:rsidRPr="00A174B6">
        <w:rPr>
          <w:rFonts w:ascii="Arial" w:hAnsi="Arial" w:cs="Arial"/>
          <w:b/>
          <w:bCs/>
          <w:w w:val="115"/>
          <w:sz w:val="24"/>
          <w:szCs w:val="24"/>
        </w:rPr>
        <w:t>1</w:t>
      </w:r>
      <w:r w:rsidRPr="00A174B6">
        <w:rPr>
          <w:rFonts w:ascii="Arial" w:hAnsi="Arial" w:cs="Arial"/>
          <w:b/>
          <w:bCs/>
          <w:spacing w:val="25"/>
          <w:w w:val="115"/>
          <w:sz w:val="24"/>
          <w:szCs w:val="24"/>
        </w:rPr>
        <w:t xml:space="preserve"> </w:t>
      </w:r>
      <w:r w:rsidRPr="00A174B6">
        <w:rPr>
          <w:rFonts w:ascii="Arial" w:hAnsi="Arial" w:cs="Arial"/>
          <w:b/>
          <w:bCs/>
          <w:w w:val="115"/>
          <w:sz w:val="24"/>
          <w:szCs w:val="24"/>
        </w:rPr>
        <w:t>–</w:t>
      </w:r>
      <w:r w:rsidRPr="00A174B6">
        <w:rPr>
          <w:rFonts w:ascii="Arial" w:hAnsi="Arial" w:cs="Arial"/>
          <w:b/>
          <w:bCs/>
          <w:spacing w:val="38"/>
          <w:w w:val="115"/>
          <w:sz w:val="24"/>
          <w:szCs w:val="24"/>
        </w:rPr>
        <w:t xml:space="preserve"> </w:t>
      </w:r>
      <w:r w:rsidRPr="00A174B6">
        <w:rPr>
          <w:rFonts w:ascii="Arial" w:hAnsi="Arial" w:cs="Arial"/>
          <w:b/>
          <w:bCs/>
          <w:spacing w:val="-11"/>
          <w:w w:val="115"/>
          <w:sz w:val="24"/>
          <w:szCs w:val="24"/>
        </w:rPr>
        <w:t>A</w:t>
      </w:r>
      <w:r w:rsidRPr="00A174B6">
        <w:rPr>
          <w:rFonts w:ascii="Arial" w:hAnsi="Arial" w:cs="Arial"/>
          <w:b/>
          <w:bCs/>
          <w:spacing w:val="-2"/>
          <w:w w:val="115"/>
          <w:sz w:val="24"/>
          <w:szCs w:val="24"/>
        </w:rPr>
        <w:t>s</w:t>
      </w:r>
      <w:r w:rsidRPr="00A174B6">
        <w:rPr>
          <w:rFonts w:ascii="Arial" w:hAnsi="Arial" w:cs="Arial"/>
          <w:b/>
          <w:bCs/>
          <w:w w:val="115"/>
          <w:sz w:val="24"/>
          <w:szCs w:val="24"/>
        </w:rPr>
        <w:t>sessment</w:t>
      </w:r>
      <w:r w:rsidRPr="00A174B6">
        <w:rPr>
          <w:rFonts w:ascii="Arial" w:hAnsi="Arial" w:cs="Arial"/>
          <w:b/>
          <w:bCs/>
          <w:spacing w:val="28"/>
          <w:w w:val="115"/>
          <w:sz w:val="24"/>
          <w:szCs w:val="24"/>
        </w:rPr>
        <w:t xml:space="preserve"> </w:t>
      </w:r>
      <w:r w:rsidRPr="00A174B6">
        <w:rPr>
          <w:rFonts w:ascii="Arial" w:hAnsi="Arial" w:cs="Arial"/>
          <w:b/>
          <w:bCs/>
          <w:w w:val="115"/>
          <w:sz w:val="24"/>
          <w:szCs w:val="24"/>
        </w:rPr>
        <w:t>T</w:t>
      </w:r>
      <w:r w:rsidRPr="00A174B6">
        <w:rPr>
          <w:rFonts w:ascii="Arial" w:hAnsi="Arial" w:cs="Arial"/>
          <w:b/>
          <w:bCs/>
          <w:spacing w:val="-2"/>
          <w:w w:val="115"/>
          <w:sz w:val="24"/>
          <w:szCs w:val="24"/>
        </w:rPr>
        <w:t>e</w:t>
      </w:r>
      <w:r w:rsidRPr="00A174B6">
        <w:rPr>
          <w:rFonts w:ascii="Arial" w:hAnsi="Arial" w:cs="Arial"/>
          <w:b/>
          <w:bCs/>
          <w:w w:val="115"/>
          <w:sz w:val="24"/>
          <w:szCs w:val="24"/>
        </w:rPr>
        <w:t>mplate</w:t>
      </w:r>
    </w:p>
    <w:p w14:paraId="3469868D" w14:textId="77777777" w:rsidR="000925E9" w:rsidRPr="00A174B6" w:rsidRDefault="000925E9">
      <w:pPr>
        <w:kinsoku w:val="0"/>
        <w:overflowPunct w:val="0"/>
        <w:spacing w:line="200" w:lineRule="exact"/>
        <w:rPr>
          <w:rFonts w:ascii="Arial" w:hAnsi="Arial" w:cs="Arial"/>
        </w:rPr>
      </w:pPr>
    </w:p>
    <w:p w14:paraId="4F5B9DBF" w14:textId="77777777" w:rsidR="000925E9" w:rsidRPr="00A174B6" w:rsidRDefault="000925E9" w:rsidP="00A174B6">
      <w:pPr>
        <w:pStyle w:val="BodyText"/>
        <w:kinsoku w:val="0"/>
        <w:overflowPunct w:val="0"/>
        <w:spacing w:line="254" w:lineRule="auto"/>
        <w:ind w:left="0" w:right="1391"/>
        <w:rPr>
          <w:rFonts w:ascii="Arial" w:hAnsi="Arial" w:cs="Arial"/>
        </w:rPr>
      </w:pP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6"/>
          <w:w w:val="110"/>
        </w:rPr>
        <w:t xml:space="preserve"> </w:t>
      </w:r>
      <w:r w:rsidRPr="00A174B6">
        <w:rPr>
          <w:rFonts w:ascii="Arial" w:hAnsi="Arial" w:cs="Arial"/>
          <w:spacing w:val="3"/>
          <w:w w:val="110"/>
        </w:rPr>
        <w:t>t</w:t>
      </w:r>
      <w:r w:rsidRPr="00A174B6">
        <w:rPr>
          <w:rFonts w:ascii="Arial" w:hAnsi="Arial" w:cs="Arial"/>
          <w:spacing w:val="-2"/>
          <w:w w:val="110"/>
        </w:rPr>
        <w:t>e</w:t>
      </w:r>
      <w:r w:rsidRPr="00A174B6">
        <w:rPr>
          <w:rFonts w:ascii="Arial" w:hAnsi="Arial" w:cs="Arial"/>
          <w:w w:val="110"/>
        </w:rPr>
        <w:t>m</w:t>
      </w:r>
      <w:r w:rsidRPr="00A174B6">
        <w:rPr>
          <w:rFonts w:ascii="Arial" w:hAnsi="Arial" w:cs="Arial"/>
          <w:spacing w:val="-2"/>
          <w:w w:val="110"/>
        </w:rPr>
        <w:t>p</w:t>
      </w:r>
      <w:r w:rsidRPr="00A174B6">
        <w:rPr>
          <w:rFonts w:ascii="Arial" w:hAnsi="Arial" w:cs="Arial"/>
          <w:w w:val="110"/>
        </w:rPr>
        <w:t>late</w:t>
      </w:r>
      <w:r w:rsidRPr="00A174B6">
        <w:rPr>
          <w:rFonts w:ascii="Arial" w:hAnsi="Arial" w:cs="Arial"/>
          <w:spacing w:val="-5"/>
          <w:w w:val="110"/>
        </w:rPr>
        <w:t xml:space="preserve"> </w:t>
      </w:r>
      <w:r w:rsidRPr="00A174B6">
        <w:rPr>
          <w:rFonts w:ascii="Arial" w:hAnsi="Arial" w:cs="Arial"/>
          <w:w w:val="110"/>
        </w:rPr>
        <w:t>b</w:t>
      </w:r>
      <w:r w:rsidRPr="00A174B6">
        <w:rPr>
          <w:rFonts w:ascii="Arial" w:hAnsi="Arial" w:cs="Arial"/>
          <w:spacing w:val="2"/>
          <w:w w:val="110"/>
        </w:rPr>
        <w:t>e</w:t>
      </w:r>
      <w:r w:rsidRPr="00A174B6">
        <w:rPr>
          <w:rFonts w:ascii="Arial" w:hAnsi="Arial" w:cs="Arial"/>
          <w:w w:val="110"/>
        </w:rPr>
        <w:t>l</w:t>
      </w:r>
      <w:r w:rsidRPr="00A174B6">
        <w:rPr>
          <w:rFonts w:ascii="Arial" w:hAnsi="Arial" w:cs="Arial"/>
          <w:spacing w:val="-2"/>
          <w:w w:val="110"/>
        </w:rPr>
        <w:t>o</w:t>
      </w:r>
      <w:r w:rsidRPr="00A174B6">
        <w:rPr>
          <w:rFonts w:ascii="Arial" w:hAnsi="Arial" w:cs="Arial"/>
          <w:w w:val="110"/>
        </w:rPr>
        <w:t>w</w:t>
      </w:r>
      <w:r w:rsidRPr="00A174B6">
        <w:rPr>
          <w:rFonts w:ascii="Arial" w:hAnsi="Arial" w:cs="Arial"/>
          <w:spacing w:val="-8"/>
          <w:w w:val="110"/>
        </w:rPr>
        <w:t xml:space="preserve"> </w:t>
      </w:r>
      <w:r w:rsidRPr="00A174B6">
        <w:rPr>
          <w:rFonts w:ascii="Arial" w:hAnsi="Arial" w:cs="Arial"/>
          <w:spacing w:val="1"/>
          <w:w w:val="110"/>
        </w:rPr>
        <w:t>s</w:t>
      </w:r>
      <w:r w:rsidRPr="00A174B6">
        <w:rPr>
          <w:rFonts w:ascii="Arial" w:hAnsi="Arial" w:cs="Arial"/>
          <w:spacing w:val="-2"/>
          <w:w w:val="110"/>
        </w:rPr>
        <w:t>e</w:t>
      </w:r>
      <w:r w:rsidRPr="00A174B6">
        <w:rPr>
          <w:rFonts w:ascii="Arial" w:hAnsi="Arial" w:cs="Arial"/>
          <w:w w:val="110"/>
        </w:rPr>
        <w:t>ts</w:t>
      </w:r>
      <w:r w:rsidRPr="00A174B6">
        <w:rPr>
          <w:rFonts w:ascii="Arial" w:hAnsi="Arial" w:cs="Arial"/>
          <w:spacing w:val="-5"/>
          <w:w w:val="110"/>
        </w:rPr>
        <w:t xml:space="preserve"> </w:t>
      </w:r>
      <w:r w:rsidRPr="00A174B6">
        <w:rPr>
          <w:rFonts w:ascii="Arial" w:hAnsi="Arial" w:cs="Arial"/>
          <w:w w:val="110"/>
        </w:rPr>
        <w:t>out</w:t>
      </w:r>
      <w:r w:rsidRPr="00A174B6">
        <w:rPr>
          <w:rFonts w:ascii="Arial" w:hAnsi="Arial" w:cs="Arial"/>
          <w:spacing w:val="-5"/>
          <w:w w:val="110"/>
        </w:rPr>
        <w:t xml:space="preserve"> </w:t>
      </w:r>
      <w:r w:rsidRPr="00A174B6">
        <w:rPr>
          <w:rFonts w:ascii="Arial" w:hAnsi="Arial" w:cs="Arial"/>
          <w:w w:val="110"/>
        </w:rPr>
        <w:t>h</w:t>
      </w:r>
      <w:r w:rsidRPr="00A174B6">
        <w:rPr>
          <w:rFonts w:ascii="Arial" w:hAnsi="Arial" w:cs="Arial"/>
          <w:spacing w:val="2"/>
          <w:w w:val="110"/>
        </w:rPr>
        <w:t>o</w:t>
      </w:r>
      <w:r w:rsidRPr="00A174B6">
        <w:rPr>
          <w:rFonts w:ascii="Arial" w:hAnsi="Arial" w:cs="Arial"/>
          <w:w w:val="110"/>
        </w:rPr>
        <w:t>w</w:t>
      </w:r>
      <w:r w:rsidRPr="00A174B6">
        <w:rPr>
          <w:rFonts w:ascii="Arial" w:hAnsi="Arial" w:cs="Arial"/>
          <w:spacing w:val="-8"/>
          <w:w w:val="110"/>
        </w:rPr>
        <w:t xml:space="preserve"> </w:t>
      </w:r>
      <w:r w:rsidR="00A174B6">
        <w:rPr>
          <w:rFonts w:ascii="Arial" w:hAnsi="Arial" w:cs="Arial"/>
          <w:w w:val="110"/>
        </w:rPr>
        <w:t>NELC</w:t>
      </w:r>
      <w:r w:rsidRPr="00A174B6">
        <w:rPr>
          <w:rFonts w:ascii="Arial" w:hAnsi="Arial" w:cs="Arial"/>
          <w:spacing w:val="-7"/>
          <w:w w:val="110"/>
        </w:rPr>
        <w:t xml:space="preserve"> </w:t>
      </w:r>
      <w:r w:rsidRPr="00A174B6">
        <w:rPr>
          <w:rFonts w:ascii="Arial" w:hAnsi="Arial" w:cs="Arial"/>
          <w:w w:val="110"/>
        </w:rPr>
        <w:t>ai</w:t>
      </w:r>
      <w:r w:rsidRPr="00A174B6">
        <w:rPr>
          <w:rFonts w:ascii="Arial" w:hAnsi="Arial" w:cs="Arial"/>
          <w:spacing w:val="1"/>
          <w:w w:val="110"/>
        </w:rPr>
        <w:t>m</w:t>
      </w:r>
      <w:r w:rsidRPr="00A174B6">
        <w:rPr>
          <w:rFonts w:ascii="Arial" w:hAnsi="Arial" w:cs="Arial"/>
          <w:w w:val="110"/>
        </w:rPr>
        <w:t>s</w:t>
      </w:r>
      <w:r w:rsidRPr="00A174B6">
        <w:rPr>
          <w:rFonts w:ascii="Arial" w:hAnsi="Arial" w:cs="Arial"/>
          <w:spacing w:val="-5"/>
          <w:w w:val="110"/>
        </w:rPr>
        <w:t xml:space="preserve"> </w:t>
      </w:r>
      <w:r w:rsidRPr="00A174B6">
        <w:rPr>
          <w:rFonts w:ascii="Arial" w:hAnsi="Arial" w:cs="Arial"/>
          <w:spacing w:val="-3"/>
          <w:w w:val="110"/>
        </w:rPr>
        <w:t>t</w:t>
      </w:r>
      <w:r w:rsidRPr="00A174B6">
        <w:rPr>
          <w:rFonts w:ascii="Arial" w:hAnsi="Arial" w:cs="Arial"/>
          <w:w w:val="110"/>
        </w:rPr>
        <w:t>o</w:t>
      </w:r>
      <w:r w:rsidRPr="00A174B6">
        <w:rPr>
          <w:rFonts w:ascii="Arial" w:hAnsi="Arial" w:cs="Arial"/>
          <w:spacing w:val="-5"/>
          <w:w w:val="110"/>
        </w:rPr>
        <w:t xml:space="preserve"> </w:t>
      </w:r>
      <w:r w:rsidRPr="00A174B6">
        <w:rPr>
          <w:rFonts w:ascii="Arial" w:hAnsi="Arial" w:cs="Arial"/>
          <w:spacing w:val="-2"/>
          <w:w w:val="110"/>
        </w:rPr>
        <w:t>a</w:t>
      </w:r>
      <w:r w:rsidRPr="00A174B6">
        <w:rPr>
          <w:rFonts w:ascii="Arial" w:hAnsi="Arial" w:cs="Arial"/>
          <w:w w:val="110"/>
        </w:rPr>
        <w:t>p</w:t>
      </w:r>
      <w:r w:rsidRPr="00A174B6">
        <w:rPr>
          <w:rFonts w:ascii="Arial" w:hAnsi="Arial" w:cs="Arial"/>
          <w:spacing w:val="2"/>
          <w:w w:val="110"/>
        </w:rPr>
        <w:t>p</w:t>
      </w:r>
      <w:r w:rsidRPr="00A174B6">
        <w:rPr>
          <w:rFonts w:ascii="Arial" w:hAnsi="Arial" w:cs="Arial"/>
          <w:w w:val="110"/>
        </w:rPr>
        <w:t>raise</w:t>
      </w:r>
      <w:r w:rsidRPr="00A174B6">
        <w:rPr>
          <w:rFonts w:ascii="Arial" w:hAnsi="Arial" w:cs="Arial"/>
          <w:spacing w:val="-6"/>
          <w:w w:val="110"/>
        </w:rPr>
        <w:t xml:space="preserve"> </w:t>
      </w:r>
      <w:r w:rsidRPr="00A174B6">
        <w:rPr>
          <w:rFonts w:ascii="Arial" w:hAnsi="Arial" w:cs="Arial"/>
          <w:w w:val="110"/>
        </w:rPr>
        <w:t>bids.</w:t>
      </w:r>
      <w:r w:rsidRPr="00A174B6">
        <w:rPr>
          <w:rFonts w:ascii="Arial" w:hAnsi="Arial" w:cs="Arial"/>
          <w:spacing w:val="-5"/>
          <w:w w:val="110"/>
        </w:rPr>
        <w:t xml:space="preserve"> </w:t>
      </w:r>
      <w:r w:rsidRPr="00A174B6">
        <w:rPr>
          <w:rFonts w:ascii="Arial" w:hAnsi="Arial" w:cs="Arial"/>
          <w:spacing w:val="2"/>
          <w:w w:val="110"/>
        </w:rPr>
        <w:t>T</w:t>
      </w:r>
      <w:r w:rsidRPr="00A174B6">
        <w:rPr>
          <w:rFonts w:ascii="Arial" w:hAnsi="Arial" w:cs="Arial"/>
          <w:w w:val="110"/>
        </w:rPr>
        <w:t>his</w:t>
      </w:r>
      <w:r w:rsidRPr="00A174B6">
        <w:rPr>
          <w:rFonts w:ascii="Arial" w:hAnsi="Arial" w:cs="Arial"/>
          <w:spacing w:val="-5"/>
          <w:w w:val="110"/>
        </w:rPr>
        <w:t xml:space="preserve"> </w:t>
      </w:r>
      <w:r w:rsidRPr="00A174B6">
        <w:rPr>
          <w:rFonts w:ascii="Arial" w:hAnsi="Arial" w:cs="Arial"/>
          <w:w w:val="110"/>
        </w:rPr>
        <w:t>is</w:t>
      </w:r>
      <w:r w:rsidRPr="00A174B6">
        <w:rPr>
          <w:rFonts w:ascii="Arial" w:hAnsi="Arial" w:cs="Arial"/>
          <w:spacing w:val="-5"/>
          <w:w w:val="110"/>
        </w:rPr>
        <w:t xml:space="preserve"> i</w:t>
      </w:r>
      <w:r w:rsidRPr="00A174B6">
        <w:rPr>
          <w:rFonts w:ascii="Arial" w:hAnsi="Arial" w:cs="Arial"/>
          <w:w w:val="110"/>
        </w:rPr>
        <w:t>n</w:t>
      </w:r>
      <w:r w:rsidRPr="00A174B6">
        <w:rPr>
          <w:rFonts w:ascii="Arial" w:hAnsi="Arial" w:cs="Arial"/>
          <w:w w:val="111"/>
        </w:rPr>
        <w:t xml:space="preserve"> </w:t>
      </w:r>
      <w:r w:rsidRPr="00A174B6">
        <w:rPr>
          <w:rFonts w:ascii="Arial" w:hAnsi="Arial" w:cs="Arial"/>
          <w:w w:val="110"/>
        </w:rPr>
        <w:t>line</w:t>
      </w:r>
      <w:r w:rsidRPr="00A174B6">
        <w:rPr>
          <w:rFonts w:ascii="Arial" w:hAnsi="Arial" w:cs="Arial"/>
          <w:spacing w:val="-6"/>
          <w:w w:val="110"/>
        </w:rPr>
        <w:t xml:space="preserve"> </w:t>
      </w:r>
      <w:r w:rsidRPr="00A174B6">
        <w:rPr>
          <w:rFonts w:ascii="Arial" w:hAnsi="Arial" w:cs="Arial"/>
          <w:w w:val="110"/>
        </w:rPr>
        <w:t>w</w:t>
      </w:r>
      <w:r w:rsidRPr="00A174B6">
        <w:rPr>
          <w:rFonts w:ascii="Arial" w:hAnsi="Arial" w:cs="Arial"/>
          <w:spacing w:val="-5"/>
          <w:w w:val="110"/>
        </w:rPr>
        <w:t>i</w:t>
      </w:r>
      <w:r w:rsidRPr="00A174B6">
        <w:rPr>
          <w:rFonts w:ascii="Arial" w:hAnsi="Arial" w:cs="Arial"/>
          <w:w w:val="110"/>
        </w:rPr>
        <w:t>th</w:t>
      </w:r>
      <w:r w:rsidRPr="00A174B6">
        <w:rPr>
          <w:rFonts w:ascii="Arial" w:hAnsi="Arial" w:cs="Arial"/>
          <w:spacing w:val="-2"/>
          <w:w w:val="110"/>
        </w:rPr>
        <w:t xml:space="preserve"> </w:t>
      </w:r>
      <w:r w:rsidRPr="00A174B6">
        <w:rPr>
          <w:rFonts w:ascii="Arial" w:hAnsi="Arial" w:cs="Arial"/>
          <w:w w:val="110"/>
        </w:rPr>
        <w:t>a</w:t>
      </w:r>
      <w:r w:rsidRPr="00A174B6">
        <w:rPr>
          <w:rFonts w:ascii="Arial" w:hAnsi="Arial" w:cs="Arial"/>
          <w:spacing w:val="-6"/>
          <w:w w:val="110"/>
        </w:rPr>
        <w:t xml:space="preserve"> </w:t>
      </w:r>
      <w:r w:rsidRPr="00A174B6">
        <w:rPr>
          <w:rFonts w:ascii="Arial" w:hAnsi="Arial" w:cs="Arial"/>
          <w:w w:val="110"/>
        </w:rPr>
        <w:t>G</w:t>
      </w:r>
      <w:r w:rsidRPr="00A174B6">
        <w:rPr>
          <w:rFonts w:ascii="Arial" w:hAnsi="Arial" w:cs="Arial"/>
          <w:spacing w:val="2"/>
          <w:w w:val="110"/>
        </w:rPr>
        <w:t>o</w:t>
      </w:r>
      <w:r w:rsidRPr="00A174B6">
        <w:rPr>
          <w:rFonts w:ascii="Arial" w:hAnsi="Arial" w:cs="Arial"/>
          <w:spacing w:val="-4"/>
          <w:w w:val="110"/>
        </w:rPr>
        <w:t>v</w:t>
      </w:r>
      <w:r w:rsidRPr="00A174B6">
        <w:rPr>
          <w:rFonts w:ascii="Arial" w:hAnsi="Arial" w:cs="Arial"/>
          <w:w w:val="110"/>
        </w:rPr>
        <w:t>ernment</w:t>
      </w:r>
      <w:r w:rsidRPr="00A174B6">
        <w:rPr>
          <w:rFonts w:ascii="Arial" w:hAnsi="Arial" w:cs="Arial"/>
          <w:spacing w:val="-5"/>
          <w:w w:val="110"/>
        </w:rPr>
        <w:t xml:space="preserve"> </w:t>
      </w:r>
      <w:r w:rsidRPr="00A174B6">
        <w:rPr>
          <w:rFonts w:ascii="Arial" w:hAnsi="Arial" w:cs="Arial"/>
          <w:w w:val="110"/>
        </w:rPr>
        <w:t>developed</w:t>
      </w:r>
      <w:r w:rsidRPr="00A174B6">
        <w:rPr>
          <w:rFonts w:ascii="Arial" w:hAnsi="Arial" w:cs="Arial"/>
          <w:spacing w:val="-6"/>
          <w:w w:val="110"/>
        </w:rPr>
        <w:t xml:space="preserve"> </w:t>
      </w:r>
      <w:r w:rsidRPr="00A174B6">
        <w:rPr>
          <w:rFonts w:ascii="Arial" w:hAnsi="Arial" w:cs="Arial"/>
          <w:spacing w:val="3"/>
          <w:w w:val="110"/>
        </w:rPr>
        <w:t>t</w:t>
      </w:r>
      <w:r w:rsidRPr="00A174B6">
        <w:rPr>
          <w:rFonts w:ascii="Arial" w:hAnsi="Arial" w:cs="Arial"/>
          <w:spacing w:val="-2"/>
          <w:w w:val="110"/>
        </w:rPr>
        <w:t>e</w:t>
      </w:r>
      <w:r w:rsidRPr="00A174B6">
        <w:rPr>
          <w:rFonts w:ascii="Arial" w:hAnsi="Arial" w:cs="Arial"/>
          <w:w w:val="110"/>
        </w:rPr>
        <w:t>m</w:t>
      </w:r>
      <w:r w:rsidRPr="00A174B6">
        <w:rPr>
          <w:rFonts w:ascii="Arial" w:hAnsi="Arial" w:cs="Arial"/>
          <w:spacing w:val="-2"/>
          <w:w w:val="110"/>
        </w:rPr>
        <w:t>p</w:t>
      </w:r>
      <w:r w:rsidRPr="00A174B6">
        <w:rPr>
          <w:rFonts w:ascii="Arial" w:hAnsi="Arial" w:cs="Arial"/>
          <w:w w:val="110"/>
        </w:rPr>
        <w:t>la</w:t>
      </w:r>
      <w:r w:rsidRPr="00A174B6">
        <w:rPr>
          <w:rFonts w:ascii="Arial" w:hAnsi="Arial" w:cs="Arial"/>
          <w:spacing w:val="3"/>
          <w:w w:val="110"/>
        </w:rPr>
        <w:t>t</w:t>
      </w:r>
      <w:r w:rsidRPr="00A174B6">
        <w:rPr>
          <w:rFonts w:ascii="Arial" w:hAnsi="Arial" w:cs="Arial"/>
          <w:spacing w:val="-2"/>
          <w:w w:val="110"/>
        </w:rPr>
        <w:t>e</w:t>
      </w:r>
      <w:r w:rsidRPr="00A174B6">
        <w:rPr>
          <w:rFonts w:ascii="Arial" w:hAnsi="Arial" w:cs="Arial"/>
          <w:w w:val="110"/>
        </w:rPr>
        <w:t>.</w:t>
      </w:r>
      <w:r w:rsidRPr="00A174B6">
        <w:rPr>
          <w:rFonts w:ascii="Arial" w:hAnsi="Arial" w:cs="Arial"/>
          <w:spacing w:val="-6"/>
          <w:w w:val="110"/>
        </w:rPr>
        <w:t xml:space="preserve"> </w:t>
      </w:r>
      <w:r w:rsidRPr="00A174B6">
        <w:rPr>
          <w:rFonts w:ascii="Arial" w:hAnsi="Arial" w:cs="Arial"/>
          <w:spacing w:val="-3"/>
          <w:w w:val="110"/>
        </w:rPr>
        <w:t>A</w:t>
      </w:r>
      <w:r w:rsidRPr="00A174B6">
        <w:rPr>
          <w:rFonts w:ascii="Arial" w:hAnsi="Arial" w:cs="Arial"/>
          <w:w w:val="110"/>
        </w:rPr>
        <w:t>ltho</w:t>
      </w:r>
      <w:r w:rsidRPr="00A174B6">
        <w:rPr>
          <w:rFonts w:ascii="Arial" w:hAnsi="Arial" w:cs="Arial"/>
          <w:spacing w:val="2"/>
          <w:w w:val="110"/>
        </w:rPr>
        <w:t>u</w:t>
      </w:r>
      <w:r w:rsidRPr="00A174B6">
        <w:rPr>
          <w:rFonts w:ascii="Arial" w:hAnsi="Arial" w:cs="Arial"/>
          <w:spacing w:val="-2"/>
          <w:w w:val="110"/>
        </w:rPr>
        <w:t>g</w:t>
      </w:r>
      <w:r w:rsidRPr="00A174B6">
        <w:rPr>
          <w:rFonts w:ascii="Arial" w:hAnsi="Arial" w:cs="Arial"/>
          <w:w w:val="110"/>
        </w:rPr>
        <w:t>h</w:t>
      </w:r>
      <w:r w:rsidRPr="00A174B6">
        <w:rPr>
          <w:rFonts w:ascii="Arial" w:hAnsi="Arial" w:cs="Arial"/>
          <w:spacing w:val="-5"/>
          <w:w w:val="110"/>
        </w:rPr>
        <w:t xml:space="preserve"> </w:t>
      </w:r>
      <w:r w:rsidRPr="00A174B6">
        <w:rPr>
          <w:rFonts w:ascii="Arial" w:hAnsi="Arial" w:cs="Arial"/>
          <w:spacing w:val="-3"/>
          <w:w w:val="110"/>
        </w:rPr>
        <w:t>t</w:t>
      </w:r>
      <w:r w:rsidRPr="00A174B6">
        <w:rPr>
          <w:rFonts w:ascii="Arial" w:hAnsi="Arial" w:cs="Arial"/>
          <w:w w:val="110"/>
        </w:rPr>
        <w:t>he</w:t>
      </w:r>
      <w:r w:rsidRPr="00A174B6">
        <w:rPr>
          <w:rFonts w:ascii="Arial" w:hAnsi="Arial" w:cs="Arial"/>
          <w:spacing w:val="-4"/>
          <w:w w:val="110"/>
        </w:rPr>
        <w:t xml:space="preserve"> </w:t>
      </w:r>
      <w:r w:rsidRPr="00A174B6">
        <w:rPr>
          <w:rFonts w:ascii="Arial" w:hAnsi="Arial" w:cs="Arial"/>
          <w:w w:val="110"/>
        </w:rPr>
        <w:t>o</w:t>
      </w:r>
      <w:r w:rsidRPr="00A174B6">
        <w:rPr>
          <w:rFonts w:ascii="Arial" w:hAnsi="Arial" w:cs="Arial"/>
          <w:spacing w:val="-4"/>
          <w:w w:val="110"/>
        </w:rPr>
        <w:t>v</w:t>
      </w:r>
      <w:r w:rsidRPr="00A174B6">
        <w:rPr>
          <w:rFonts w:ascii="Arial" w:hAnsi="Arial" w:cs="Arial"/>
          <w:w w:val="110"/>
        </w:rPr>
        <w:t>era</w:t>
      </w:r>
      <w:r w:rsidRPr="00A174B6">
        <w:rPr>
          <w:rFonts w:ascii="Arial" w:hAnsi="Arial" w:cs="Arial"/>
          <w:spacing w:val="1"/>
          <w:w w:val="110"/>
        </w:rPr>
        <w:t>l</w:t>
      </w:r>
      <w:r w:rsidRPr="00A174B6">
        <w:rPr>
          <w:rFonts w:ascii="Arial" w:hAnsi="Arial" w:cs="Arial"/>
          <w:w w:val="110"/>
        </w:rPr>
        <w:t>l</w:t>
      </w:r>
      <w:r w:rsidRPr="00A174B6">
        <w:rPr>
          <w:rFonts w:ascii="Arial" w:hAnsi="Arial" w:cs="Arial"/>
          <w:spacing w:val="-7"/>
          <w:w w:val="110"/>
        </w:rPr>
        <w:t xml:space="preserve"> </w:t>
      </w:r>
      <w:r w:rsidRPr="00A174B6">
        <w:rPr>
          <w:rFonts w:ascii="Arial" w:hAnsi="Arial" w:cs="Arial"/>
          <w:w w:val="110"/>
        </w:rPr>
        <w:t>sco</w:t>
      </w:r>
      <w:r w:rsidRPr="00A174B6">
        <w:rPr>
          <w:rFonts w:ascii="Arial" w:hAnsi="Arial" w:cs="Arial"/>
          <w:spacing w:val="2"/>
          <w:w w:val="110"/>
        </w:rPr>
        <w:t>p</w:t>
      </w:r>
      <w:r w:rsidRPr="00A174B6">
        <w:rPr>
          <w:rFonts w:ascii="Arial" w:hAnsi="Arial" w:cs="Arial"/>
          <w:w w:val="110"/>
        </w:rPr>
        <w:t>e</w:t>
      </w:r>
      <w:r w:rsidRPr="00A174B6">
        <w:rPr>
          <w:rFonts w:ascii="Arial" w:hAnsi="Arial" w:cs="Arial"/>
          <w:spacing w:val="-6"/>
          <w:w w:val="110"/>
        </w:rPr>
        <w:t xml:space="preserve"> </w:t>
      </w:r>
      <w:r w:rsidRPr="00A174B6">
        <w:rPr>
          <w:rFonts w:ascii="Arial" w:hAnsi="Arial" w:cs="Arial"/>
          <w:spacing w:val="-2"/>
          <w:w w:val="110"/>
        </w:rPr>
        <w:t>o</w:t>
      </w:r>
      <w:r w:rsidRPr="00A174B6">
        <w:rPr>
          <w:rFonts w:ascii="Arial" w:hAnsi="Arial" w:cs="Arial"/>
          <w:w w:val="110"/>
        </w:rPr>
        <w:t>f</w:t>
      </w:r>
      <w:r w:rsidRPr="00A174B6">
        <w:rPr>
          <w:rFonts w:ascii="Arial" w:hAnsi="Arial" w:cs="Arial"/>
          <w:spacing w:val="-3"/>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p>
    <w:p w14:paraId="08BF9004" w14:textId="77777777" w:rsidR="000925E9" w:rsidRPr="00A174B6" w:rsidRDefault="000925E9" w:rsidP="00A174B6">
      <w:pPr>
        <w:pStyle w:val="BodyText"/>
        <w:kinsoku w:val="0"/>
        <w:overflowPunct w:val="0"/>
        <w:spacing w:line="274" w:lineRule="exact"/>
        <w:ind w:left="0"/>
        <w:rPr>
          <w:rFonts w:ascii="Arial" w:hAnsi="Arial" w:cs="Arial"/>
          <w:w w:val="110"/>
        </w:rPr>
      </w:pPr>
      <w:r w:rsidRPr="00A174B6">
        <w:rPr>
          <w:rFonts w:ascii="Arial" w:hAnsi="Arial" w:cs="Arial"/>
          <w:w w:val="110"/>
        </w:rPr>
        <w:t>asse</w:t>
      </w:r>
      <w:r w:rsidRPr="00A174B6">
        <w:rPr>
          <w:rFonts w:ascii="Arial" w:hAnsi="Arial" w:cs="Arial"/>
          <w:spacing w:val="1"/>
          <w:w w:val="110"/>
        </w:rPr>
        <w:t>s</w:t>
      </w:r>
      <w:r w:rsidRPr="00A174B6">
        <w:rPr>
          <w:rFonts w:ascii="Arial" w:hAnsi="Arial" w:cs="Arial"/>
          <w:w w:val="110"/>
        </w:rPr>
        <w:t>sm</w:t>
      </w:r>
      <w:r w:rsidRPr="00A174B6">
        <w:rPr>
          <w:rFonts w:ascii="Arial" w:hAnsi="Arial" w:cs="Arial"/>
          <w:spacing w:val="-2"/>
          <w:w w:val="110"/>
        </w:rPr>
        <w:t>e</w:t>
      </w:r>
      <w:r w:rsidRPr="00A174B6">
        <w:rPr>
          <w:rFonts w:ascii="Arial" w:hAnsi="Arial" w:cs="Arial"/>
          <w:w w:val="110"/>
        </w:rPr>
        <w:t>nt</w:t>
      </w:r>
      <w:r w:rsidRPr="00A174B6">
        <w:rPr>
          <w:rFonts w:ascii="Arial" w:hAnsi="Arial" w:cs="Arial"/>
          <w:spacing w:val="-1"/>
          <w:w w:val="110"/>
        </w:rPr>
        <w:t xml:space="preserve"> </w:t>
      </w:r>
      <w:r w:rsidRPr="00A174B6">
        <w:rPr>
          <w:rFonts w:ascii="Arial" w:hAnsi="Arial" w:cs="Arial"/>
          <w:spacing w:val="-4"/>
          <w:w w:val="110"/>
        </w:rPr>
        <w:t>w</w:t>
      </w:r>
      <w:r w:rsidRPr="00A174B6">
        <w:rPr>
          <w:rFonts w:ascii="Arial" w:hAnsi="Arial" w:cs="Arial"/>
          <w:w w:val="110"/>
        </w:rPr>
        <w:t>ill</w:t>
      </w:r>
      <w:r w:rsidRPr="00A174B6">
        <w:rPr>
          <w:rFonts w:ascii="Arial" w:hAnsi="Arial" w:cs="Arial"/>
          <w:spacing w:val="-1"/>
          <w:w w:val="110"/>
        </w:rPr>
        <w:t xml:space="preserve"> </w:t>
      </w:r>
      <w:r w:rsidRPr="00A174B6">
        <w:rPr>
          <w:rFonts w:ascii="Arial" w:hAnsi="Arial" w:cs="Arial"/>
          <w:w w:val="110"/>
        </w:rPr>
        <w:t>re</w:t>
      </w:r>
      <w:r w:rsidRPr="00A174B6">
        <w:rPr>
          <w:rFonts w:ascii="Arial" w:hAnsi="Arial" w:cs="Arial"/>
          <w:spacing w:val="1"/>
          <w:w w:val="110"/>
        </w:rPr>
        <w:t>m</w:t>
      </w:r>
      <w:r w:rsidRPr="00A174B6">
        <w:rPr>
          <w:rFonts w:ascii="Arial" w:hAnsi="Arial" w:cs="Arial"/>
          <w:w w:val="110"/>
        </w:rPr>
        <w:t>ain</w:t>
      </w:r>
      <w:r w:rsidRPr="00A174B6">
        <w:rPr>
          <w:rFonts w:ascii="Arial" w:hAnsi="Arial" w:cs="Arial"/>
          <w:spacing w:val="-1"/>
          <w:w w:val="110"/>
        </w:rPr>
        <w:t xml:space="preserve"> </w:t>
      </w:r>
      <w:r w:rsidRPr="00A174B6">
        <w:rPr>
          <w:rFonts w:ascii="Arial" w:hAnsi="Arial" w:cs="Arial"/>
          <w:spacing w:val="2"/>
          <w:w w:val="110"/>
        </w:rPr>
        <w:t>u</w:t>
      </w:r>
      <w:r w:rsidRPr="00A174B6">
        <w:rPr>
          <w:rFonts w:ascii="Arial" w:hAnsi="Arial" w:cs="Arial"/>
          <w:w w:val="110"/>
        </w:rPr>
        <w:t>n</w:t>
      </w:r>
      <w:r w:rsidRPr="00A174B6">
        <w:rPr>
          <w:rFonts w:ascii="Arial" w:hAnsi="Arial" w:cs="Arial"/>
          <w:spacing w:val="-3"/>
          <w:w w:val="110"/>
        </w:rPr>
        <w:t>c</w:t>
      </w:r>
      <w:r w:rsidRPr="00A174B6">
        <w:rPr>
          <w:rFonts w:ascii="Arial" w:hAnsi="Arial" w:cs="Arial"/>
          <w:w w:val="110"/>
        </w:rPr>
        <w:t>ha</w:t>
      </w:r>
      <w:r w:rsidRPr="00A174B6">
        <w:rPr>
          <w:rFonts w:ascii="Arial" w:hAnsi="Arial" w:cs="Arial"/>
          <w:spacing w:val="2"/>
          <w:w w:val="110"/>
        </w:rPr>
        <w:t>n</w:t>
      </w:r>
      <w:r w:rsidRPr="00A174B6">
        <w:rPr>
          <w:rFonts w:ascii="Arial" w:hAnsi="Arial" w:cs="Arial"/>
          <w:spacing w:val="-2"/>
          <w:w w:val="110"/>
        </w:rPr>
        <w:t>ge</w:t>
      </w:r>
      <w:r w:rsidRPr="00A174B6">
        <w:rPr>
          <w:rFonts w:ascii="Arial" w:hAnsi="Arial" w:cs="Arial"/>
          <w:w w:val="110"/>
        </w:rPr>
        <w:t>d,</w:t>
      </w:r>
      <w:r w:rsidRPr="00A174B6">
        <w:rPr>
          <w:rFonts w:ascii="Arial" w:hAnsi="Arial" w:cs="Arial"/>
          <w:spacing w:val="-1"/>
          <w:w w:val="110"/>
        </w:rPr>
        <w:t xml:space="preserve"> </w:t>
      </w:r>
      <w:r w:rsidR="00A174B6">
        <w:rPr>
          <w:rFonts w:ascii="Arial" w:hAnsi="Arial" w:cs="Arial"/>
          <w:spacing w:val="3"/>
          <w:w w:val="110"/>
        </w:rPr>
        <w:t>NELC</w:t>
      </w:r>
      <w:r w:rsidRPr="00A174B6">
        <w:rPr>
          <w:rFonts w:ascii="Arial" w:hAnsi="Arial" w:cs="Arial"/>
          <w:spacing w:val="-4"/>
          <w:w w:val="110"/>
        </w:rPr>
        <w:t xml:space="preserve"> </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3"/>
          <w:w w:val="110"/>
        </w:rPr>
        <w:t>s</w:t>
      </w:r>
      <w:r w:rsidRPr="00A174B6">
        <w:rPr>
          <w:rFonts w:ascii="Arial" w:hAnsi="Arial" w:cs="Arial"/>
          <w:w w:val="110"/>
        </w:rPr>
        <w:t>er</w:t>
      </w:r>
      <w:r w:rsidRPr="00A174B6">
        <w:rPr>
          <w:rFonts w:ascii="Arial" w:hAnsi="Arial" w:cs="Arial"/>
          <w:spacing w:val="-4"/>
          <w:w w:val="110"/>
        </w:rPr>
        <w:t>v</w:t>
      </w:r>
      <w:r w:rsidRPr="00A174B6">
        <w:rPr>
          <w:rFonts w:ascii="Arial" w:hAnsi="Arial" w:cs="Arial"/>
          <w:w w:val="110"/>
        </w:rPr>
        <w:t>es</w:t>
      </w:r>
      <w:r w:rsidRPr="00A174B6">
        <w:rPr>
          <w:rFonts w:ascii="Arial" w:hAnsi="Arial" w:cs="Arial"/>
          <w:spacing w:val="-1"/>
          <w:w w:val="110"/>
        </w:rPr>
        <w:t xml:space="preserve"> </w:t>
      </w:r>
      <w:r w:rsidRPr="00A174B6">
        <w:rPr>
          <w:rFonts w:ascii="Arial" w:hAnsi="Arial" w:cs="Arial"/>
          <w:spacing w:val="3"/>
          <w:w w:val="110"/>
        </w:rPr>
        <w:t>t</w:t>
      </w:r>
      <w:r w:rsidRPr="00A174B6">
        <w:rPr>
          <w:rFonts w:ascii="Arial" w:hAnsi="Arial" w:cs="Arial"/>
          <w:w w:val="110"/>
        </w:rPr>
        <w:t>he</w:t>
      </w:r>
      <w:r w:rsidRPr="00A174B6">
        <w:rPr>
          <w:rFonts w:ascii="Arial" w:hAnsi="Arial" w:cs="Arial"/>
          <w:spacing w:val="-2"/>
          <w:w w:val="110"/>
        </w:rPr>
        <w:t xml:space="preserve"> </w:t>
      </w:r>
      <w:r w:rsidRPr="00A174B6">
        <w:rPr>
          <w:rFonts w:ascii="Arial" w:hAnsi="Arial" w:cs="Arial"/>
          <w:w w:val="110"/>
        </w:rPr>
        <w:t>ri</w:t>
      </w:r>
      <w:r w:rsidRPr="00A174B6">
        <w:rPr>
          <w:rFonts w:ascii="Arial" w:hAnsi="Arial" w:cs="Arial"/>
          <w:spacing w:val="-2"/>
          <w:w w:val="110"/>
        </w:rPr>
        <w:t>g</w:t>
      </w:r>
      <w:r w:rsidRPr="00A174B6">
        <w:rPr>
          <w:rFonts w:ascii="Arial" w:hAnsi="Arial" w:cs="Arial"/>
          <w:w w:val="110"/>
        </w:rPr>
        <w:t xml:space="preserve">ht </w:t>
      </w:r>
      <w:r w:rsidRPr="00A174B6">
        <w:rPr>
          <w:rFonts w:ascii="Arial" w:hAnsi="Arial" w:cs="Arial"/>
          <w:spacing w:val="3"/>
          <w:w w:val="110"/>
        </w:rPr>
        <w:t>t</w:t>
      </w:r>
      <w:r w:rsidRPr="00A174B6">
        <w:rPr>
          <w:rFonts w:ascii="Arial" w:hAnsi="Arial" w:cs="Arial"/>
          <w:w w:val="110"/>
        </w:rPr>
        <w:t>o</w:t>
      </w:r>
      <w:r w:rsidRPr="00A174B6">
        <w:rPr>
          <w:rFonts w:ascii="Arial" w:hAnsi="Arial" w:cs="Arial"/>
          <w:spacing w:val="-1"/>
          <w:w w:val="110"/>
        </w:rPr>
        <w:t xml:space="preserve"> </w:t>
      </w:r>
      <w:r w:rsidRPr="00A174B6">
        <w:rPr>
          <w:rFonts w:ascii="Arial" w:hAnsi="Arial" w:cs="Arial"/>
          <w:w w:val="110"/>
        </w:rPr>
        <w:t>make</w:t>
      </w:r>
      <w:r w:rsidRPr="00A174B6">
        <w:rPr>
          <w:rFonts w:ascii="Arial" w:hAnsi="Arial" w:cs="Arial"/>
          <w:spacing w:val="-1"/>
          <w:w w:val="110"/>
        </w:rPr>
        <w:t xml:space="preserve"> </w:t>
      </w:r>
      <w:r w:rsidRPr="00A174B6">
        <w:rPr>
          <w:rFonts w:ascii="Arial" w:hAnsi="Arial" w:cs="Arial"/>
          <w:spacing w:val="1"/>
          <w:w w:val="110"/>
        </w:rPr>
        <w:t>m</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or</w:t>
      </w:r>
    </w:p>
    <w:p w14:paraId="3804A4F2" w14:textId="77777777" w:rsidR="000925E9" w:rsidRPr="00A174B6" w:rsidRDefault="000925E9" w:rsidP="00A174B6">
      <w:pPr>
        <w:pStyle w:val="BodyText"/>
        <w:kinsoku w:val="0"/>
        <w:overflowPunct w:val="0"/>
        <w:spacing w:before="14"/>
        <w:ind w:left="0"/>
        <w:rPr>
          <w:rFonts w:ascii="Arial" w:hAnsi="Arial" w:cs="Arial"/>
        </w:rPr>
      </w:pPr>
      <w:r w:rsidRPr="00A174B6">
        <w:rPr>
          <w:rFonts w:ascii="Arial" w:hAnsi="Arial" w:cs="Arial"/>
          <w:w w:val="110"/>
        </w:rPr>
        <w:t>ad</w:t>
      </w:r>
      <w:r w:rsidRPr="00A174B6">
        <w:rPr>
          <w:rFonts w:ascii="Arial" w:hAnsi="Arial" w:cs="Arial"/>
          <w:spacing w:val="1"/>
          <w:w w:val="110"/>
        </w:rPr>
        <w:t>j</w:t>
      </w:r>
      <w:r w:rsidRPr="00A174B6">
        <w:rPr>
          <w:rFonts w:ascii="Arial" w:hAnsi="Arial" w:cs="Arial"/>
          <w:w w:val="110"/>
        </w:rPr>
        <w:t>us</w:t>
      </w:r>
      <w:r w:rsidRPr="00A174B6">
        <w:rPr>
          <w:rFonts w:ascii="Arial" w:hAnsi="Arial" w:cs="Arial"/>
          <w:spacing w:val="-3"/>
          <w:w w:val="110"/>
        </w:rPr>
        <w:t>t</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n</w:t>
      </w:r>
      <w:r w:rsidRPr="00A174B6">
        <w:rPr>
          <w:rFonts w:ascii="Arial" w:hAnsi="Arial" w:cs="Arial"/>
          <w:spacing w:val="3"/>
          <w:w w:val="110"/>
        </w:rPr>
        <w:t>t</w:t>
      </w:r>
      <w:r w:rsidRPr="00A174B6">
        <w:rPr>
          <w:rFonts w:ascii="Arial" w:hAnsi="Arial" w:cs="Arial"/>
          <w:w w:val="110"/>
        </w:rPr>
        <w:t>s,</w:t>
      </w:r>
      <w:r w:rsidRPr="00A174B6">
        <w:rPr>
          <w:rFonts w:ascii="Arial" w:hAnsi="Arial" w:cs="Arial"/>
          <w:spacing w:val="15"/>
          <w:w w:val="110"/>
        </w:rPr>
        <w:t xml:space="preserve"> </w:t>
      </w:r>
      <w:r w:rsidRPr="00A174B6">
        <w:rPr>
          <w:rFonts w:ascii="Arial" w:hAnsi="Arial" w:cs="Arial"/>
          <w:w w:val="110"/>
        </w:rPr>
        <w:t>as</w:t>
      </w:r>
      <w:r w:rsidRPr="00A174B6">
        <w:rPr>
          <w:rFonts w:ascii="Arial" w:hAnsi="Arial" w:cs="Arial"/>
          <w:spacing w:val="16"/>
          <w:w w:val="110"/>
        </w:rPr>
        <w:t xml:space="preserve"> </w:t>
      </w:r>
      <w:r w:rsidRPr="00A174B6">
        <w:rPr>
          <w:rFonts w:ascii="Arial" w:hAnsi="Arial" w:cs="Arial"/>
          <w:spacing w:val="-2"/>
          <w:w w:val="110"/>
        </w:rPr>
        <w:t>q</w:t>
      </w:r>
      <w:r w:rsidRPr="00A174B6">
        <w:rPr>
          <w:rFonts w:ascii="Arial" w:hAnsi="Arial" w:cs="Arial"/>
          <w:w w:val="110"/>
        </w:rPr>
        <w:t>u</w:t>
      </w:r>
      <w:r w:rsidRPr="00A174B6">
        <w:rPr>
          <w:rFonts w:ascii="Arial" w:hAnsi="Arial" w:cs="Arial"/>
          <w:spacing w:val="2"/>
          <w:w w:val="110"/>
        </w:rPr>
        <w:t>e</w:t>
      </w:r>
      <w:r w:rsidRPr="00A174B6">
        <w:rPr>
          <w:rFonts w:ascii="Arial" w:hAnsi="Arial" w:cs="Arial"/>
          <w:w w:val="110"/>
        </w:rPr>
        <w:t>st</w:t>
      </w:r>
      <w:r w:rsidRPr="00A174B6">
        <w:rPr>
          <w:rFonts w:ascii="Arial" w:hAnsi="Arial" w:cs="Arial"/>
          <w:spacing w:val="-5"/>
          <w:w w:val="110"/>
        </w:rPr>
        <w:t>i</w:t>
      </w:r>
      <w:r w:rsidRPr="00A174B6">
        <w:rPr>
          <w:rFonts w:ascii="Arial" w:hAnsi="Arial" w:cs="Arial"/>
          <w:w w:val="110"/>
        </w:rPr>
        <w:t>ons</w:t>
      </w:r>
      <w:r w:rsidRPr="00A174B6">
        <w:rPr>
          <w:rFonts w:ascii="Arial" w:hAnsi="Arial" w:cs="Arial"/>
          <w:spacing w:val="20"/>
          <w:w w:val="110"/>
        </w:rPr>
        <w:t xml:space="preserve"> </w:t>
      </w:r>
      <w:r w:rsidRPr="00A174B6">
        <w:rPr>
          <w:rFonts w:ascii="Arial" w:hAnsi="Arial" w:cs="Arial"/>
          <w:w w:val="110"/>
        </w:rPr>
        <w:t>rais</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17"/>
          <w:w w:val="110"/>
        </w:rPr>
        <w:t xml:space="preserve"> </w:t>
      </w:r>
      <w:r w:rsidRPr="00A174B6">
        <w:rPr>
          <w:rFonts w:ascii="Arial" w:hAnsi="Arial" w:cs="Arial"/>
          <w:spacing w:val="-4"/>
          <w:w w:val="110"/>
        </w:rPr>
        <w:t>w</w:t>
      </w:r>
      <w:r w:rsidRPr="00A174B6">
        <w:rPr>
          <w:rFonts w:ascii="Arial" w:hAnsi="Arial" w:cs="Arial"/>
          <w:w w:val="110"/>
        </w:rPr>
        <w:t>ith</w:t>
      </w:r>
      <w:r w:rsidRPr="00A174B6">
        <w:rPr>
          <w:rFonts w:ascii="Arial" w:hAnsi="Arial" w:cs="Arial"/>
          <w:spacing w:val="20"/>
          <w:w w:val="110"/>
        </w:rPr>
        <w:t xml:space="preserve"> </w:t>
      </w:r>
      <w:r w:rsidRPr="00A174B6">
        <w:rPr>
          <w:rFonts w:ascii="Arial" w:hAnsi="Arial" w:cs="Arial"/>
          <w:w w:val="110"/>
        </w:rPr>
        <w:t>Go</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w w:val="110"/>
        </w:rPr>
        <w:t>n</w:t>
      </w:r>
      <w:r w:rsidRPr="00A174B6">
        <w:rPr>
          <w:rFonts w:ascii="Arial" w:hAnsi="Arial" w:cs="Arial"/>
          <w:spacing w:val="1"/>
          <w:w w:val="110"/>
        </w:rPr>
        <w:t>m</w:t>
      </w:r>
      <w:r w:rsidRPr="00A174B6">
        <w:rPr>
          <w:rFonts w:ascii="Arial" w:hAnsi="Arial" w:cs="Arial"/>
          <w:w w:val="110"/>
        </w:rPr>
        <w:t>ent</w:t>
      </w:r>
      <w:r w:rsidRPr="00A174B6">
        <w:rPr>
          <w:rFonts w:ascii="Arial" w:hAnsi="Arial" w:cs="Arial"/>
          <w:spacing w:val="16"/>
          <w:w w:val="110"/>
        </w:rPr>
        <w:t xml:space="preserve"> </w:t>
      </w:r>
      <w:r w:rsidRPr="00A174B6">
        <w:rPr>
          <w:rFonts w:ascii="Arial" w:hAnsi="Arial" w:cs="Arial"/>
          <w:w w:val="110"/>
        </w:rPr>
        <w:t>a</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16"/>
          <w:w w:val="110"/>
        </w:rPr>
        <w:t xml:space="preserve"> </w:t>
      </w:r>
      <w:r w:rsidRPr="00A174B6">
        <w:rPr>
          <w:rFonts w:ascii="Arial" w:hAnsi="Arial" w:cs="Arial"/>
          <w:w w:val="110"/>
        </w:rPr>
        <w:t>resp</w:t>
      </w:r>
      <w:r w:rsidRPr="00A174B6">
        <w:rPr>
          <w:rFonts w:ascii="Arial" w:hAnsi="Arial" w:cs="Arial"/>
          <w:spacing w:val="-2"/>
          <w:w w:val="110"/>
        </w:rPr>
        <w:t>o</w:t>
      </w:r>
      <w:r w:rsidRPr="00A174B6">
        <w:rPr>
          <w:rFonts w:ascii="Arial" w:hAnsi="Arial" w:cs="Arial"/>
          <w:w w:val="110"/>
        </w:rPr>
        <w:t>nded</w:t>
      </w:r>
      <w:r w:rsidRPr="00A174B6">
        <w:rPr>
          <w:rFonts w:ascii="Arial" w:hAnsi="Arial" w:cs="Arial"/>
          <w:spacing w:val="21"/>
          <w:w w:val="110"/>
        </w:rPr>
        <w:t xml:space="preserve"> </w:t>
      </w:r>
      <w:r w:rsidRPr="00A174B6">
        <w:rPr>
          <w:rFonts w:ascii="Arial" w:hAnsi="Arial" w:cs="Arial"/>
          <w:spacing w:val="-3"/>
          <w:w w:val="110"/>
        </w:rPr>
        <w:t>t</w:t>
      </w:r>
      <w:r w:rsidRPr="00A174B6">
        <w:rPr>
          <w:rFonts w:ascii="Arial" w:hAnsi="Arial" w:cs="Arial"/>
          <w:spacing w:val="-2"/>
          <w:w w:val="110"/>
        </w:rPr>
        <w:t>o</w:t>
      </w:r>
      <w:r w:rsidRPr="00A174B6">
        <w:rPr>
          <w:rFonts w:ascii="Arial" w:hAnsi="Arial" w:cs="Arial"/>
          <w:w w:val="110"/>
        </w:rPr>
        <w:t>.</w:t>
      </w:r>
    </w:p>
    <w:p w14:paraId="2538BA4C" w14:textId="77777777" w:rsidR="000925E9" w:rsidRPr="00A174B6" w:rsidRDefault="000925E9">
      <w:pPr>
        <w:kinsoku w:val="0"/>
        <w:overflowPunct w:val="0"/>
        <w:spacing w:line="200" w:lineRule="exact"/>
        <w:rPr>
          <w:rFonts w:ascii="Arial" w:hAnsi="Arial" w:cs="Arial"/>
        </w:rPr>
      </w:pPr>
    </w:p>
    <w:p w14:paraId="0C4FBC0C" w14:textId="77777777" w:rsidR="000925E9" w:rsidRPr="00A174B6" w:rsidRDefault="000925E9">
      <w:pPr>
        <w:kinsoku w:val="0"/>
        <w:overflowPunct w:val="0"/>
        <w:spacing w:line="200" w:lineRule="exact"/>
        <w:rPr>
          <w:rFonts w:ascii="Arial" w:hAnsi="Arial" w:cs="Arial"/>
        </w:rPr>
      </w:pPr>
    </w:p>
    <w:p w14:paraId="69EDC1F1" w14:textId="77777777" w:rsidR="000925E9" w:rsidRPr="00A174B6" w:rsidRDefault="000925E9">
      <w:pPr>
        <w:kinsoku w:val="0"/>
        <w:overflowPunct w:val="0"/>
        <w:spacing w:before="11" w:line="220" w:lineRule="exact"/>
        <w:rPr>
          <w:rFonts w:ascii="Arial" w:hAnsi="Arial" w:cs="Arial"/>
        </w:rPr>
      </w:pPr>
    </w:p>
    <w:tbl>
      <w:tblPr>
        <w:tblW w:w="0" w:type="auto"/>
        <w:tblInd w:w="-279" w:type="dxa"/>
        <w:tblLayout w:type="fixed"/>
        <w:tblCellMar>
          <w:left w:w="0" w:type="dxa"/>
          <w:right w:w="0" w:type="dxa"/>
        </w:tblCellMar>
        <w:tblLook w:val="0000" w:firstRow="0" w:lastRow="0" w:firstColumn="0" w:lastColumn="0" w:noHBand="0" w:noVBand="0"/>
      </w:tblPr>
      <w:tblGrid>
        <w:gridCol w:w="3722"/>
        <w:gridCol w:w="3375"/>
        <w:gridCol w:w="3496"/>
      </w:tblGrid>
      <w:tr w:rsidR="000925E9" w:rsidRPr="00A174B6" w14:paraId="7761FC54" w14:textId="77777777" w:rsidTr="00A174B6">
        <w:trPr>
          <w:trHeight w:hRule="exact" w:val="559"/>
        </w:trPr>
        <w:tc>
          <w:tcPr>
            <w:tcW w:w="10593" w:type="dxa"/>
            <w:gridSpan w:val="3"/>
            <w:tcBorders>
              <w:top w:val="single" w:sz="4" w:space="0" w:color="000000"/>
              <w:left w:val="single" w:sz="4" w:space="0" w:color="000000"/>
              <w:bottom w:val="single" w:sz="4" w:space="0" w:color="000000"/>
              <w:right w:val="single" w:sz="4" w:space="0" w:color="000000"/>
            </w:tcBorders>
            <w:shd w:val="clear" w:color="auto" w:fill="52AEB5"/>
          </w:tcPr>
          <w:p w14:paraId="6136337C" w14:textId="77777777" w:rsidR="000925E9" w:rsidRPr="00A174B6" w:rsidRDefault="00CD57DA">
            <w:pPr>
              <w:pStyle w:val="TableParagraph"/>
              <w:kinsoku w:val="0"/>
              <w:overflowPunct w:val="0"/>
              <w:spacing w:line="363" w:lineRule="exact"/>
              <w:ind w:left="102"/>
              <w:rPr>
                <w:rFonts w:ascii="Arial" w:hAnsi="Arial" w:cs="Arial"/>
              </w:rPr>
            </w:pPr>
            <w:r>
              <w:rPr>
                <w:rFonts w:ascii="Arial" w:hAnsi="Arial" w:cs="Arial"/>
                <w:w w:val="120"/>
              </w:rPr>
              <w:t xml:space="preserve">Programme / </w:t>
            </w:r>
            <w:r w:rsidR="000925E9" w:rsidRPr="00A174B6">
              <w:rPr>
                <w:rFonts w:ascii="Arial" w:hAnsi="Arial" w:cs="Arial"/>
                <w:w w:val="120"/>
              </w:rPr>
              <w:t>Project</w:t>
            </w:r>
          </w:p>
        </w:tc>
      </w:tr>
      <w:tr w:rsidR="000925E9" w:rsidRPr="00A174B6" w14:paraId="1CEC5279" w14:textId="77777777" w:rsidTr="00A174B6">
        <w:trPr>
          <w:trHeight w:hRule="exact" w:val="461"/>
        </w:trPr>
        <w:tc>
          <w:tcPr>
            <w:tcW w:w="3722" w:type="dxa"/>
            <w:tcBorders>
              <w:top w:val="single" w:sz="4" w:space="0" w:color="000000"/>
              <w:left w:val="single" w:sz="4" w:space="0" w:color="000000"/>
              <w:bottom w:val="single" w:sz="4" w:space="0" w:color="000000"/>
              <w:right w:val="single" w:sz="4" w:space="0" w:color="000000"/>
            </w:tcBorders>
          </w:tcPr>
          <w:p w14:paraId="051A0C05"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spacing w:val="-2"/>
                <w:w w:val="115"/>
              </w:rPr>
              <w:t>P</w:t>
            </w:r>
            <w:r w:rsidRPr="00A174B6">
              <w:rPr>
                <w:rFonts w:ascii="Arial" w:hAnsi="Arial" w:cs="Arial"/>
                <w:w w:val="115"/>
              </w:rPr>
              <w:t>l</w:t>
            </w:r>
            <w:r w:rsidRPr="00A174B6">
              <w:rPr>
                <w:rFonts w:ascii="Arial" w:hAnsi="Arial" w:cs="Arial"/>
                <w:spacing w:val="-2"/>
                <w:w w:val="115"/>
              </w:rPr>
              <w:t>a</w:t>
            </w:r>
            <w:r w:rsidRPr="00A174B6">
              <w:rPr>
                <w:rFonts w:ascii="Arial" w:hAnsi="Arial" w:cs="Arial"/>
                <w:w w:val="115"/>
              </w:rPr>
              <w:t>ce:</w:t>
            </w:r>
          </w:p>
        </w:tc>
        <w:tc>
          <w:tcPr>
            <w:tcW w:w="6871" w:type="dxa"/>
            <w:gridSpan w:val="2"/>
            <w:tcBorders>
              <w:top w:val="single" w:sz="4" w:space="0" w:color="000000"/>
              <w:left w:val="single" w:sz="4" w:space="0" w:color="000000"/>
              <w:bottom w:val="single" w:sz="4" w:space="0" w:color="000000"/>
              <w:right w:val="single" w:sz="4" w:space="0" w:color="000000"/>
            </w:tcBorders>
          </w:tcPr>
          <w:p w14:paraId="534BC5B3" w14:textId="77777777" w:rsidR="000925E9" w:rsidRPr="00A174B6" w:rsidRDefault="000925E9">
            <w:pPr>
              <w:rPr>
                <w:rFonts w:ascii="Arial" w:hAnsi="Arial" w:cs="Arial"/>
              </w:rPr>
            </w:pPr>
          </w:p>
        </w:tc>
      </w:tr>
      <w:tr w:rsidR="000925E9" w:rsidRPr="00A174B6" w14:paraId="681408B2" w14:textId="77777777" w:rsidTr="00A174B6">
        <w:trPr>
          <w:trHeight w:hRule="exact" w:val="458"/>
        </w:trPr>
        <w:tc>
          <w:tcPr>
            <w:tcW w:w="3722" w:type="dxa"/>
            <w:tcBorders>
              <w:top w:val="single" w:sz="4" w:space="0" w:color="000000"/>
              <w:left w:val="single" w:sz="4" w:space="0" w:color="000000"/>
              <w:bottom w:val="single" w:sz="4" w:space="0" w:color="000000"/>
              <w:right w:val="single" w:sz="4" w:space="0" w:color="000000"/>
            </w:tcBorders>
          </w:tcPr>
          <w:p w14:paraId="3124BBC2"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spacing w:val="1"/>
                <w:w w:val="110"/>
              </w:rPr>
              <w:t>j</w:t>
            </w:r>
            <w:r w:rsidRPr="00A174B6">
              <w:rPr>
                <w:rFonts w:ascii="Arial" w:hAnsi="Arial" w:cs="Arial"/>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5"/>
                <w:w w:val="110"/>
              </w:rPr>
              <w:t xml:space="preserve"> </w:t>
            </w:r>
            <w:r w:rsidRPr="00A174B6">
              <w:rPr>
                <w:rFonts w:ascii="Arial" w:hAnsi="Arial" w:cs="Arial"/>
                <w:spacing w:val="-4"/>
                <w:w w:val="110"/>
              </w:rPr>
              <w:t>N</w:t>
            </w:r>
            <w:r w:rsidRPr="00A174B6">
              <w:rPr>
                <w:rFonts w:ascii="Arial" w:hAnsi="Arial" w:cs="Arial"/>
                <w:spacing w:val="-2"/>
                <w:w w:val="110"/>
              </w:rPr>
              <w:t>a</w:t>
            </w:r>
            <w:r w:rsidRPr="00A174B6">
              <w:rPr>
                <w:rFonts w:ascii="Arial" w:hAnsi="Arial" w:cs="Arial"/>
                <w:w w:val="110"/>
              </w:rPr>
              <w:t>me:</w:t>
            </w:r>
          </w:p>
        </w:tc>
        <w:tc>
          <w:tcPr>
            <w:tcW w:w="6871" w:type="dxa"/>
            <w:gridSpan w:val="2"/>
            <w:tcBorders>
              <w:top w:val="single" w:sz="4" w:space="0" w:color="000000"/>
              <w:left w:val="single" w:sz="4" w:space="0" w:color="000000"/>
              <w:bottom w:val="single" w:sz="4" w:space="0" w:color="000000"/>
              <w:right w:val="single" w:sz="4" w:space="0" w:color="000000"/>
            </w:tcBorders>
          </w:tcPr>
          <w:p w14:paraId="6943C61C" w14:textId="77777777" w:rsidR="000925E9" w:rsidRPr="00A174B6" w:rsidRDefault="000925E9">
            <w:pPr>
              <w:rPr>
                <w:rFonts w:ascii="Arial" w:hAnsi="Arial" w:cs="Arial"/>
              </w:rPr>
            </w:pPr>
          </w:p>
        </w:tc>
      </w:tr>
      <w:tr w:rsidR="000925E9" w:rsidRPr="00A174B6" w14:paraId="523E22CC" w14:textId="77777777" w:rsidTr="00A174B6">
        <w:trPr>
          <w:trHeight w:hRule="exact" w:val="538"/>
        </w:trPr>
        <w:tc>
          <w:tcPr>
            <w:tcW w:w="10593" w:type="dxa"/>
            <w:gridSpan w:val="3"/>
            <w:tcBorders>
              <w:top w:val="single" w:sz="4" w:space="0" w:color="000000"/>
              <w:left w:val="single" w:sz="4" w:space="0" w:color="000000"/>
              <w:bottom w:val="single" w:sz="4" w:space="0" w:color="000000"/>
              <w:right w:val="single" w:sz="4" w:space="0" w:color="000000"/>
            </w:tcBorders>
            <w:shd w:val="clear" w:color="auto" w:fill="52AEB5"/>
          </w:tcPr>
          <w:p w14:paraId="639E7D69" w14:textId="77777777" w:rsidR="000925E9" w:rsidRPr="00A174B6" w:rsidRDefault="000925E9">
            <w:pPr>
              <w:pStyle w:val="TableParagraph"/>
              <w:kinsoku w:val="0"/>
              <w:overflowPunct w:val="0"/>
              <w:spacing w:before="77"/>
              <w:ind w:left="102"/>
              <w:rPr>
                <w:rFonts w:ascii="Arial" w:hAnsi="Arial" w:cs="Arial"/>
              </w:rPr>
            </w:pPr>
            <w:r w:rsidRPr="00A174B6">
              <w:rPr>
                <w:rFonts w:ascii="Arial" w:hAnsi="Arial" w:cs="Arial"/>
                <w:spacing w:val="-4"/>
                <w:w w:val="115"/>
              </w:rPr>
              <w:t>G</w:t>
            </w:r>
            <w:r w:rsidRPr="00A174B6">
              <w:rPr>
                <w:rFonts w:ascii="Arial" w:hAnsi="Arial" w:cs="Arial"/>
                <w:w w:val="115"/>
              </w:rPr>
              <w:t>a</w:t>
            </w:r>
            <w:r w:rsidRPr="00A174B6">
              <w:rPr>
                <w:rFonts w:ascii="Arial" w:hAnsi="Arial" w:cs="Arial"/>
                <w:spacing w:val="1"/>
                <w:w w:val="115"/>
              </w:rPr>
              <w:t>t</w:t>
            </w:r>
            <w:r w:rsidRPr="00A174B6">
              <w:rPr>
                <w:rFonts w:ascii="Arial" w:hAnsi="Arial" w:cs="Arial"/>
                <w:spacing w:val="-6"/>
                <w:w w:val="115"/>
              </w:rPr>
              <w:t>e</w:t>
            </w:r>
            <w:r w:rsidRPr="00A174B6">
              <w:rPr>
                <w:rFonts w:ascii="Arial" w:hAnsi="Arial" w:cs="Arial"/>
                <w:spacing w:val="10"/>
                <w:w w:val="115"/>
              </w:rPr>
              <w:t>w</w:t>
            </w:r>
            <w:r w:rsidRPr="00A174B6">
              <w:rPr>
                <w:rFonts w:ascii="Arial" w:hAnsi="Arial" w:cs="Arial"/>
                <w:w w:val="115"/>
              </w:rPr>
              <w:t>ay</w:t>
            </w:r>
            <w:r w:rsidRPr="00A174B6">
              <w:rPr>
                <w:rFonts w:ascii="Arial" w:hAnsi="Arial" w:cs="Arial"/>
                <w:spacing w:val="-21"/>
                <w:w w:val="115"/>
              </w:rPr>
              <w:t xml:space="preserve"> </w:t>
            </w:r>
            <w:r w:rsidRPr="00A174B6">
              <w:rPr>
                <w:rFonts w:ascii="Arial" w:hAnsi="Arial" w:cs="Arial"/>
                <w:w w:val="115"/>
              </w:rPr>
              <w:t>Crit</w:t>
            </w:r>
            <w:r w:rsidRPr="00A174B6">
              <w:rPr>
                <w:rFonts w:ascii="Arial" w:hAnsi="Arial" w:cs="Arial"/>
                <w:spacing w:val="-2"/>
                <w:w w:val="115"/>
              </w:rPr>
              <w:t>e</w:t>
            </w:r>
            <w:r w:rsidRPr="00A174B6">
              <w:rPr>
                <w:rFonts w:ascii="Arial" w:hAnsi="Arial" w:cs="Arial"/>
                <w:spacing w:val="2"/>
                <w:w w:val="115"/>
              </w:rPr>
              <w:t>r</w:t>
            </w:r>
            <w:r w:rsidRPr="00A174B6">
              <w:rPr>
                <w:rFonts w:ascii="Arial" w:hAnsi="Arial" w:cs="Arial"/>
                <w:w w:val="115"/>
              </w:rPr>
              <w:t>ia</w:t>
            </w:r>
          </w:p>
        </w:tc>
      </w:tr>
      <w:tr w:rsidR="000925E9" w:rsidRPr="00A174B6" w14:paraId="145B00D1" w14:textId="77777777" w:rsidTr="00A174B6">
        <w:trPr>
          <w:trHeight w:hRule="exact" w:val="691"/>
        </w:trPr>
        <w:tc>
          <w:tcPr>
            <w:tcW w:w="7097" w:type="dxa"/>
            <w:gridSpan w:val="2"/>
            <w:tcBorders>
              <w:top w:val="single" w:sz="4" w:space="0" w:color="000000"/>
              <w:left w:val="single" w:sz="4" w:space="0" w:color="000000"/>
              <w:bottom w:val="single" w:sz="4" w:space="0" w:color="000000"/>
              <w:right w:val="single" w:sz="4" w:space="0" w:color="000000"/>
            </w:tcBorders>
          </w:tcPr>
          <w:p w14:paraId="34C9DD67" w14:textId="77777777" w:rsidR="000925E9" w:rsidRPr="00A174B6" w:rsidRDefault="000925E9">
            <w:pPr>
              <w:pStyle w:val="TableParagraph"/>
              <w:kinsoku w:val="0"/>
              <w:overflowPunct w:val="0"/>
              <w:spacing w:before="86" w:line="248" w:lineRule="auto"/>
              <w:ind w:left="558" w:right="296" w:hanging="284"/>
              <w:rPr>
                <w:rFonts w:ascii="Arial" w:hAnsi="Arial" w:cs="Arial"/>
              </w:rPr>
            </w:pPr>
            <w:r w:rsidRPr="00A174B6">
              <w:rPr>
                <w:rFonts w:ascii="Arial" w:hAnsi="Arial" w:cs="Arial"/>
                <w:spacing w:val="-2"/>
                <w:w w:val="110"/>
              </w:rPr>
              <w:t>1</w:t>
            </w:r>
            <w:r w:rsidRPr="00A174B6">
              <w:rPr>
                <w:rFonts w:ascii="Arial" w:hAnsi="Arial" w:cs="Arial"/>
                <w:w w:val="110"/>
              </w:rPr>
              <w:t>.</w:t>
            </w:r>
            <w:r w:rsidRPr="00A174B6">
              <w:rPr>
                <w:rFonts w:ascii="Arial" w:hAnsi="Arial" w:cs="Arial"/>
                <w:spacing w:val="22"/>
                <w:w w:val="110"/>
              </w:rPr>
              <w:t xml:space="preserve"> </w:t>
            </w:r>
            <w:r w:rsidRPr="00A174B6">
              <w:rPr>
                <w:rFonts w:ascii="Arial" w:hAnsi="Arial" w:cs="Arial"/>
                <w:spacing w:val="2"/>
                <w:w w:val="110"/>
              </w:rPr>
              <w:t>I</w:t>
            </w:r>
            <w:r w:rsidRPr="00A174B6">
              <w:rPr>
                <w:rFonts w:ascii="Arial" w:hAnsi="Arial" w:cs="Arial"/>
                <w:w w:val="110"/>
              </w:rPr>
              <w:t>s</w:t>
            </w:r>
            <w:r w:rsidRPr="00A174B6">
              <w:rPr>
                <w:rFonts w:ascii="Arial" w:hAnsi="Arial" w:cs="Arial"/>
                <w:spacing w:val="-12"/>
                <w:w w:val="110"/>
              </w:rPr>
              <w:t xml:space="preserve"> </w:t>
            </w:r>
            <w:r w:rsidRPr="00A174B6">
              <w:rPr>
                <w:rFonts w:ascii="Arial" w:hAnsi="Arial" w:cs="Arial"/>
                <w:w w:val="110"/>
              </w:rPr>
              <w:t>the</w:t>
            </w:r>
            <w:r w:rsidRPr="00A174B6">
              <w:rPr>
                <w:rFonts w:ascii="Arial" w:hAnsi="Arial" w:cs="Arial"/>
                <w:spacing w:val="-9"/>
                <w:w w:val="110"/>
              </w:rPr>
              <w:t xml:space="preserve"> </w:t>
            </w:r>
            <w:r w:rsidRPr="00A174B6">
              <w:rPr>
                <w:rFonts w:ascii="Arial" w:hAnsi="Arial" w:cs="Arial"/>
                <w:w w:val="110"/>
              </w:rPr>
              <w:t>appl</w:t>
            </w:r>
            <w:r w:rsidRPr="00A174B6">
              <w:rPr>
                <w:rFonts w:ascii="Arial" w:hAnsi="Arial" w:cs="Arial"/>
                <w:spacing w:val="-5"/>
                <w:w w:val="110"/>
              </w:rPr>
              <w:t>i</w:t>
            </w:r>
            <w:r w:rsidRPr="00A174B6">
              <w:rPr>
                <w:rFonts w:ascii="Arial" w:hAnsi="Arial" w:cs="Arial"/>
                <w:w w:val="110"/>
              </w:rPr>
              <w:t>cati</w:t>
            </w:r>
            <w:r w:rsidRPr="00A174B6">
              <w:rPr>
                <w:rFonts w:ascii="Arial" w:hAnsi="Arial" w:cs="Arial"/>
                <w:spacing w:val="-2"/>
                <w:w w:val="110"/>
              </w:rPr>
              <w:t>o</w:t>
            </w:r>
            <w:r w:rsidRPr="00A174B6">
              <w:rPr>
                <w:rFonts w:ascii="Arial" w:hAnsi="Arial" w:cs="Arial"/>
                <w:w w:val="110"/>
              </w:rPr>
              <w:t>n</w:t>
            </w:r>
            <w:r w:rsidRPr="00A174B6">
              <w:rPr>
                <w:rFonts w:ascii="Arial" w:hAnsi="Arial" w:cs="Arial"/>
                <w:spacing w:val="-12"/>
                <w:w w:val="110"/>
              </w:rPr>
              <w:t xml:space="preserve"> </w:t>
            </w:r>
            <w:r w:rsidRPr="00A174B6">
              <w:rPr>
                <w:rFonts w:ascii="Arial" w:hAnsi="Arial" w:cs="Arial"/>
                <w:w w:val="110"/>
              </w:rPr>
              <w:t>f</w:t>
            </w:r>
            <w:r w:rsidRPr="00A174B6">
              <w:rPr>
                <w:rFonts w:ascii="Arial" w:hAnsi="Arial" w:cs="Arial"/>
                <w:spacing w:val="1"/>
                <w:w w:val="110"/>
              </w:rPr>
              <w:t>r</w:t>
            </w:r>
            <w:r w:rsidRPr="00A174B6">
              <w:rPr>
                <w:rFonts w:ascii="Arial" w:hAnsi="Arial" w:cs="Arial"/>
                <w:w w:val="110"/>
              </w:rPr>
              <w:t>om</w:t>
            </w:r>
            <w:r w:rsidRPr="00A174B6">
              <w:rPr>
                <w:rFonts w:ascii="Arial" w:hAnsi="Arial" w:cs="Arial"/>
                <w:spacing w:val="-10"/>
                <w:w w:val="110"/>
              </w:rPr>
              <w:t xml:space="preserve"> </w:t>
            </w:r>
            <w:r w:rsidRPr="00A174B6">
              <w:rPr>
                <w:rFonts w:ascii="Arial" w:hAnsi="Arial" w:cs="Arial"/>
                <w:spacing w:val="-4"/>
                <w:w w:val="110"/>
              </w:rPr>
              <w:t>a</w:t>
            </w:r>
            <w:r w:rsidRPr="00A174B6">
              <w:rPr>
                <w:rFonts w:ascii="Arial" w:hAnsi="Arial" w:cs="Arial"/>
                <w:w w:val="110"/>
              </w:rPr>
              <w:t>n</w:t>
            </w:r>
            <w:r w:rsidRPr="00A174B6">
              <w:rPr>
                <w:rFonts w:ascii="Arial" w:hAnsi="Arial" w:cs="Arial"/>
                <w:spacing w:val="-9"/>
                <w:w w:val="110"/>
              </w:rPr>
              <w:t xml:space="preserve"> </w:t>
            </w:r>
            <w:r w:rsidRPr="00A174B6">
              <w:rPr>
                <w:rFonts w:ascii="Arial" w:hAnsi="Arial" w:cs="Arial"/>
                <w:w w:val="110"/>
              </w:rPr>
              <w:t>organis</w:t>
            </w:r>
            <w:r w:rsidRPr="00A174B6">
              <w:rPr>
                <w:rFonts w:ascii="Arial" w:hAnsi="Arial" w:cs="Arial"/>
                <w:spacing w:val="-2"/>
                <w:w w:val="110"/>
              </w:rPr>
              <w:t>a</w:t>
            </w:r>
            <w:r w:rsidRPr="00A174B6">
              <w:rPr>
                <w:rFonts w:ascii="Arial" w:hAnsi="Arial" w:cs="Arial"/>
                <w:w w:val="110"/>
              </w:rPr>
              <w:t>ti</w:t>
            </w:r>
            <w:r w:rsidRPr="00A174B6">
              <w:rPr>
                <w:rFonts w:ascii="Arial" w:hAnsi="Arial" w:cs="Arial"/>
                <w:spacing w:val="-2"/>
                <w:w w:val="110"/>
              </w:rPr>
              <w:t>o</w:t>
            </w:r>
            <w:r w:rsidRPr="00A174B6">
              <w:rPr>
                <w:rFonts w:ascii="Arial" w:hAnsi="Arial" w:cs="Arial"/>
                <w:w w:val="110"/>
              </w:rPr>
              <w:t>n</w:t>
            </w:r>
            <w:r w:rsidRPr="00A174B6">
              <w:rPr>
                <w:rFonts w:ascii="Arial" w:hAnsi="Arial" w:cs="Arial"/>
                <w:spacing w:val="-11"/>
                <w:w w:val="110"/>
              </w:rPr>
              <w:t xml:space="preserve"> </w:t>
            </w:r>
            <w:r w:rsidRPr="00A174B6">
              <w:rPr>
                <w:rFonts w:ascii="Arial" w:hAnsi="Arial" w:cs="Arial"/>
                <w:w w:val="110"/>
              </w:rPr>
              <w:t>el</w:t>
            </w:r>
            <w:r w:rsidRPr="00A174B6">
              <w:rPr>
                <w:rFonts w:ascii="Arial" w:hAnsi="Arial" w:cs="Arial"/>
                <w:spacing w:val="-5"/>
                <w:w w:val="110"/>
              </w:rPr>
              <w:t>i</w:t>
            </w:r>
            <w:r w:rsidRPr="00A174B6">
              <w:rPr>
                <w:rFonts w:ascii="Arial" w:hAnsi="Arial" w:cs="Arial"/>
                <w:spacing w:val="2"/>
                <w:w w:val="110"/>
              </w:rPr>
              <w:t>g</w:t>
            </w:r>
            <w:r w:rsidRPr="00A174B6">
              <w:rPr>
                <w:rFonts w:ascii="Arial" w:hAnsi="Arial" w:cs="Arial"/>
                <w:w w:val="110"/>
              </w:rPr>
              <w:t>i</w:t>
            </w:r>
            <w:r w:rsidRPr="00A174B6">
              <w:rPr>
                <w:rFonts w:ascii="Arial" w:hAnsi="Arial" w:cs="Arial"/>
                <w:spacing w:val="-2"/>
                <w:w w:val="110"/>
              </w:rPr>
              <w:t>b</w:t>
            </w:r>
            <w:r w:rsidRPr="00A174B6">
              <w:rPr>
                <w:rFonts w:ascii="Arial" w:hAnsi="Arial" w:cs="Arial"/>
                <w:w w:val="110"/>
              </w:rPr>
              <w:t>le</w:t>
            </w:r>
            <w:r w:rsidRPr="00A174B6">
              <w:rPr>
                <w:rFonts w:ascii="Arial" w:hAnsi="Arial" w:cs="Arial"/>
                <w:spacing w:val="-10"/>
                <w:w w:val="110"/>
              </w:rPr>
              <w:t xml:space="preserve"> </w:t>
            </w:r>
            <w:r w:rsidRPr="00A174B6">
              <w:rPr>
                <w:rFonts w:ascii="Arial" w:hAnsi="Arial" w:cs="Arial"/>
                <w:spacing w:val="2"/>
                <w:w w:val="110"/>
              </w:rPr>
              <w:t>t</w:t>
            </w:r>
            <w:r w:rsidRPr="00A174B6">
              <w:rPr>
                <w:rFonts w:ascii="Arial" w:hAnsi="Arial" w:cs="Arial"/>
                <w:w w:val="110"/>
              </w:rPr>
              <w:t>o</w:t>
            </w:r>
            <w:r w:rsidRPr="00A174B6">
              <w:rPr>
                <w:rFonts w:ascii="Arial" w:hAnsi="Arial" w:cs="Arial"/>
                <w:spacing w:val="-14"/>
                <w:w w:val="110"/>
              </w:rPr>
              <w:t xml:space="preserve"> </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cei</w:t>
            </w:r>
            <w:r w:rsidRPr="00A174B6">
              <w:rPr>
                <w:rFonts w:ascii="Arial" w:hAnsi="Arial" w:cs="Arial"/>
                <w:spacing w:val="-6"/>
                <w:w w:val="110"/>
              </w:rPr>
              <w:t>v</w:t>
            </w:r>
            <w:r w:rsidRPr="00A174B6">
              <w:rPr>
                <w:rFonts w:ascii="Arial" w:hAnsi="Arial" w:cs="Arial"/>
                <w:w w:val="110"/>
              </w:rPr>
              <w:t>e</w:t>
            </w:r>
            <w:r w:rsidRPr="00A174B6">
              <w:rPr>
                <w:rFonts w:ascii="Arial" w:hAnsi="Arial" w:cs="Arial"/>
                <w:spacing w:val="-7"/>
                <w:w w:val="110"/>
              </w:rPr>
              <w:t xml:space="preserve"> </w:t>
            </w:r>
            <w:r w:rsidRPr="00A174B6">
              <w:rPr>
                <w:rFonts w:ascii="Arial" w:hAnsi="Arial" w:cs="Arial"/>
                <w:spacing w:val="-4"/>
                <w:w w:val="110"/>
              </w:rPr>
              <w:t>U</w:t>
            </w:r>
            <w:r w:rsidRPr="00A174B6">
              <w:rPr>
                <w:rFonts w:ascii="Arial" w:hAnsi="Arial" w:cs="Arial"/>
                <w:w w:val="110"/>
              </w:rPr>
              <w:t>K</w:t>
            </w:r>
            <w:r w:rsidRPr="00A174B6">
              <w:rPr>
                <w:rFonts w:ascii="Arial" w:hAnsi="Arial" w:cs="Arial"/>
                <w:w w:val="92"/>
              </w:rPr>
              <w:t xml:space="preserve"> </w:t>
            </w:r>
            <w:r w:rsidRPr="00A174B6">
              <w:rPr>
                <w:rFonts w:ascii="Arial" w:hAnsi="Arial" w:cs="Arial"/>
                <w:w w:val="110"/>
              </w:rPr>
              <w:t>C</w:t>
            </w:r>
            <w:r w:rsidRPr="00A174B6">
              <w:rPr>
                <w:rFonts w:ascii="Arial" w:hAnsi="Arial" w:cs="Arial"/>
                <w:spacing w:val="-2"/>
                <w:w w:val="110"/>
              </w:rPr>
              <w:t>o</w:t>
            </w:r>
            <w:r w:rsidRPr="00A174B6">
              <w:rPr>
                <w:rFonts w:ascii="Arial" w:hAnsi="Arial" w:cs="Arial"/>
                <w:spacing w:val="1"/>
                <w:w w:val="110"/>
              </w:rPr>
              <w:t>m</w:t>
            </w:r>
            <w:r w:rsidRPr="00A174B6">
              <w:rPr>
                <w:rFonts w:ascii="Arial" w:hAnsi="Arial" w:cs="Arial"/>
                <w:w w:val="110"/>
              </w:rPr>
              <w:t>m</w:t>
            </w:r>
            <w:r w:rsidRPr="00A174B6">
              <w:rPr>
                <w:rFonts w:ascii="Arial" w:hAnsi="Arial" w:cs="Arial"/>
                <w:spacing w:val="-2"/>
                <w:w w:val="110"/>
              </w:rPr>
              <w:t>u</w:t>
            </w:r>
            <w:r w:rsidRPr="00A174B6">
              <w:rPr>
                <w:rFonts w:ascii="Arial" w:hAnsi="Arial" w:cs="Arial"/>
                <w:w w:val="110"/>
              </w:rPr>
              <w:t>nity</w:t>
            </w:r>
            <w:r w:rsidRPr="00A174B6">
              <w:rPr>
                <w:rFonts w:ascii="Arial" w:hAnsi="Arial" w:cs="Arial"/>
                <w:spacing w:val="-5"/>
                <w:w w:val="110"/>
              </w:rPr>
              <w:t xml:space="preserve"> </w:t>
            </w:r>
            <w:r w:rsidRPr="00A174B6">
              <w:rPr>
                <w:rFonts w:ascii="Arial" w:hAnsi="Arial" w:cs="Arial"/>
                <w:w w:val="110"/>
              </w:rPr>
              <w:t>Re</w:t>
            </w:r>
            <w:r w:rsidRPr="00A174B6">
              <w:rPr>
                <w:rFonts w:ascii="Arial" w:hAnsi="Arial" w:cs="Arial"/>
                <w:spacing w:val="-2"/>
                <w:w w:val="110"/>
              </w:rPr>
              <w:t>n</w:t>
            </w:r>
            <w:r w:rsidRPr="00A174B6">
              <w:rPr>
                <w:rFonts w:ascii="Arial" w:hAnsi="Arial" w:cs="Arial"/>
                <w:w w:val="110"/>
              </w:rPr>
              <w:t>e</w:t>
            </w:r>
            <w:r w:rsidRPr="00A174B6">
              <w:rPr>
                <w:rFonts w:ascii="Arial" w:hAnsi="Arial" w:cs="Arial"/>
                <w:spacing w:val="-4"/>
                <w:w w:val="110"/>
              </w:rPr>
              <w:t>w</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3"/>
                <w:w w:val="110"/>
              </w:rPr>
              <w:t xml:space="preserve"> </w:t>
            </w:r>
            <w:r w:rsidRPr="00A174B6">
              <w:rPr>
                <w:rFonts w:ascii="Arial" w:hAnsi="Arial" w:cs="Arial"/>
                <w:w w:val="110"/>
              </w:rPr>
              <w:t>Fu</w:t>
            </w:r>
            <w:r w:rsidRPr="00A174B6">
              <w:rPr>
                <w:rFonts w:ascii="Arial" w:hAnsi="Arial" w:cs="Arial"/>
                <w:spacing w:val="-2"/>
                <w:w w:val="110"/>
              </w:rPr>
              <w:t>n</w:t>
            </w:r>
            <w:r w:rsidRPr="00A174B6">
              <w:rPr>
                <w:rFonts w:ascii="Arial" w:hAnsi="Arial" w:cs="Arial"/>
                <w:w w:val="110"/>
              </w:rPr>
              <w:t>d</w:t>
            </w:r>
            <w:r w:rsidRPr="00A174B6">
              <w:rPr>
                <w:rFonts w:ascii="Arial" w:hAnsi="Arial" w:cs="Arial"/>
                <w:spacing w:val="-3"/>
                <w:w w:val="110"/>
              </w:rPr>
              <w:t xml:space="preserve"> </w:t>
            </w:r>
            <w:r w:rsidRPr="00A174B6">
              <w:rPr>
                <w:rFonts w:ascii="Arial" w:hAnsi="Arial" w:cs="Arial"/>
                <w:spacing w:val="1"/>
                <w:w w:val="110"/>
              </w:rPr>
              <w:t>s</w:t>
            </w:r>
            <w:r w:rsidRPr="00A174B6">
              <w:rPr>
                <w:rFonts w:ascii="Arial" w:hAnsi="Arial" w:cs="Arial"/>
                <w:spacing w:val="-2"/>
                <w:w w:val="110"/>
              </w:rPr>
              <w:t>u</w:t>
            </w:r>
            <w:r w:rsidRPr="00A174B6">
              <w:rPr>
                <w:rFonts w:ascii="Arial" w:hAnsi="Arial" w:cs="Arial"/>
                <w:w w:val="110"/>
              </w:rPr>
              <w:t>p</w:t>
            </w:r>
            <w:r w:rsidRPr="00A174B6">
              <w:rPr>
                <w:rFonts w:ascii="Arial" w:hAnsi="Arial" w:cs="Arial"/>
                <w:spacing w:val="-2"/>
                <w:w w:val="110"/>
              </w:rPr>
              <w:t>p</w:t>
            </w:r>
            <w:r w:rsidRPr="00A174B6">
              <w:rPr>
                <w:rFonts w:ascii="Arial" w:hAnsi="Arial" w:cs="Arial"/>
                <w:w w:val="110"/>
              </w:rPr>
              <w:t>ort?</w:t>
            </w:r>
          </w:p>
        </w:tc>
        <w:tc>
          <w:tcPr>
            <w:tcW w:w="3496" w:type="dxa"/>
            <w:tcBorders>
              <w:top w:val="single" w:sz="4" w:space="0" w:color="000000"/>
              <w:left w:val="single" w:sz="4" w:space="0" w:color="000000"/>
              <w:bottom w:val="single" w:sz="4" w:space="0" w:color="000000"/>
              <w:right w:val="single" w:sz="4" w:space="0" w:color="000000"/>
            </w:tcBorders>
          </w:tcPr>
          <w:p w14:paraId="3F3F8478" w14:textId="77777777" w:rsidR="000925E9" w:rsidRPr="00A174B6" w:rsidRDefault="000925E9">
            <w:pPr>
              <w:pStyle w:val="TableParagraph"/>
              <w:kinsoku w:val="0"/>
              <w:overflowPunct w:val="0"/>
              <w:spacing w:before="7" w:line="170" w:lineRule="exact"/>
              <w:rPr>
                <w:rFonts w:ascii="Arial" w:hAnsi="Arial" w:cs="Arial"/>
              </w:rPr>
            </w:pPr>
          </w:p>
          <w:p w14:paraId="02C9D773"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2"/>
              </w:rPr>
              <w:t xml:space="preserve"> </w:t>
            </w:r>
            <w:r w:rsidRPr="00A174B6">
              <w:rPr>
                <w:rFonts w:ascii="Segoe UI Symbol" w:eastAsia="MS Gothic" w:hAnsi="Segoe UI Symbol" w:cs="Segoe UI Symbol"/>
              </w:rPr>
              <w:t>☐</w:t>
            </w:r>
            <w:r w:rsidRPr="00A174B6">
              <w:rPr>
                <w:rFonts w:ascii="Arial" w:eastAsia="MS Gothic" w:hAnsi="Arial" w:cs="Arial"/>
                <w:spacing w:val="-54"/>
              </w:rPr>
              <w:t xml:space="preserve"> </w:t>
            </w:r>
            <w:r w:rsidRPr="00A174B6">
              <w:rPr>
                <w:rFonts w:ascii="Arial" w:eastAsia="MS Gothic" w:hAnsi="Arial" w:cs="Arial"/>
              </w:rPr>
              <w:t>No</w:t>
            </w:r>
            <w:r w:rsidRPr="00A174B6">
              <w:rPr>
                <w:rFonts w:ascii="Arial" w:eastAsia="MS Gothic" w:hAnsi="Arial" w:cs="Arial"/>
                <w:spacing w:val="1"/>
              </w:rPr>
              <w:t xml:space="preserve"> </w:t>
            </w:r>
            <w:r w:rsidRPr="00A174B6">
              <w:rPr>
                <w:rFonts w:ascii="Segoe UI Symbol" w:eastAsia="MS Gothic" w:hAnsi="Segoe UI Symbol" w:cs="Segoe UI Symbol"/>
              </w:rPr>
              <w:t>☐</w:t>
            </w:r>
          </w:p>
        </w:tc>
      </w:tr>
      <w:tr w:rsidR="000925E9" w:rsidRPr="00A174B6" w14:paraId="5FFBE783" w14:textId="77777777" w:rsidTr="00A174B6">
        <w:trPr>
          <w:trHeight w:hRule="exact" w:val="554"/>
        </w:trPr>
        <w:tc>
          <w:tcPr>
            <w:tcW w:w="7097" w:type="dxa"/>
            <w:gridSpan w:val="2"/>
            <w:tcBorders>
              <w:top w:val="single" w:sz="4" w:space="0" w:color="000000"/>
              <w:left w:val="single" w:sz="4" w:space="0" w:color="000000"/>
              <w:bottom w:val="single" w:sz="4" w:space="0" w:color="000000"/>
              <w:right w:val="single" w:sz="4" w:space="0" w:color="000000"/>
            </w:tcBorders>
          </w:tcPr>
          <w:p w14:paraId="023B0196" w14:textId="77777777" w:rsidR="000925E9" w:rsidRPr="00A174B6" w:rsidRDefault="000925E9">
            <w:pPr>
              <w:pStyle w:val="TableParagraph"/>
              <w:kinsoku w:val="0"/>
              <w:overflowPunct w:val="0"/>
              <w:spacing w:before="3" w:line="140" w:lineRule="exact"/>
              <w:rPr>
                <w:rFonts w:ascii="Arial" w:hAnsi="Arial" w:cs="Arial"/>
              </w:rPr>
            </w:pPr>
          </w:p>
          <w:p w14:paraId="2CB88FB1" w14:textId="77777777" w:rsidR="000925E9" w:rsidRPr="00A174B6" w:rsidRDefault="000925E9">
            <w:pPr>
              <w:pStyle w:val="TableParagraph"/>
              <w:kinsoku w:val="0"/>
              <w:overflowPunct w:val="0"/>
              <w:ind w:left="275"/>
              <w:rPr>
                <w:rFonts w:ascii="Arial" w:hAnsi="Arial" w:cs="Arial"/>
              </w:rPr>
            </w:pPr>
            <w:r w:rsidRPr="00A174B6">
              <w:rPr>
                <w:rFonts w:ascii="Arial" w:hAnsi="Arial" w:cs="Arial"/>
                <w:w w:val="110"/>
              </w:rPr>
              <w:t>2.</w:t>
            </w:r>
            <w:r w:rsidRPr="00A174B6">
              <w:rPr>
                <w:rFonts w:ascii="Arial" w:hAnsi="Arial" w:cs="Arial"/>
                <w:spacing w:val="40"/>
                <w:w w:val="110"/>
              </w:rPr>
              <w:t xml:space="preserve"> </w:t>
            </w:r>
            <w:r w:rsidRPr="00A174B6">
              <w:rPr>
                <w:rFonts w:ascii="Arial" w:hAnsi="Arial" w:cs="Arial"/>
                <w:spacing w:val="5"/>
                <w:w w:val="110"/>
              </w:rPr>
              <w:t>W</w:t>
            </w:r>
            <w:r w:rsidRPr="00A174B6">
              <w:rPr>
                <w:rFonts w:ascii="Arial" w:hAnsi="Arial" w:cs="Arial"/>
                <w:spacing w:val="-5"/>
                <w:w w:val="110"/>
              </w:rPr>
              <w:t>il</w:t>
            </w:r>
            <w:r w:rsidRPr="00A174B6">
              <w:rPr>
                <w:rFonts w:ascii="Arial" w:hAnsi="Arial" w:cs="Arial"/>
                <w:w w:val="110"/>
              </w:rPr>
              <w:t>l</w:t>
            </w:r>
            <w:r w:rsidRPr="00A174B6">
              <w:rPr>
                <w:rFonts w:ascii="Arial" w:hAnsi="Arial" w:cs="Arial"/>
                <w:spacing w:val="-6"/>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4"/>
                <w:w w:val="110"/>
              </w:rPr>
              <w:t xml:space="preserve"> </w:t>
            </w:r>
            <w:r w:rsidRPr="00A174B6">
              <w:rPr>
                <w:rFonts w:ascii="Arial" w:hAnsi="Arial" w:cs="Arial"/>
                <w:spacing w:val="-2"/>
                <w:w w:val="110"/>
              </w:rPr>
              <w:t>b</w:t>
            </w:r>
            <w:r w:rsidRPr="00A174B6">
              <w:rPr>
                <w:rFonts w:ascii="Arial" w:hAnsi="Arial" w:cs="Arial"/>
                <w:w w:val="110"/>
              </w:rPr>
              <w:t>e</w:t>
            </w:r>
            <w:r w:rsidRPr="00A174B6">
              <w:rPr>
                <w:rFonts w:ascii="Arial" w:hAnsi="Arial" w:cs="Arial"/>
                <w:spacing w:val="-7"/>
                <w:w w:val="110"/>
              </w:rPr>
              <w:t xml:space="preserve"> </w:t>
            </w:r>
            <w:r w:rsidRPr="00A174B6">
              <w:rPr>
                <w:rFonts w:ascii="Arial" w:hAnsi="Arial" w:cs="Arial"/>
                <w:w w:val="110"/>
              </w:rPr>
              <w:t>c</w:t>
            </w:r>
            <w:r w:rsidRPr="00A174B6">
              <w:rPr>
                <w:rFonts w:ascii="Arial" w:hAnsi="Arial" w:cs="Arial"/>
                <w:spacing w:val="-2"/>
                <w:w w:val="110"/>
              </w:rPr>
              <w:t>o</w:t>
            </w:r>
            <w:r w:rsidRPr="00A174B6">
              <w:rPr>
                <w:rFonts w:ascii="Arial" w:hAnsi="Arial" w:cs="Arial"/>
                <w:w w:val="110"/>
              </w:rPr>
              <w:t>m</w:t>
            </w:r>
            <w:r w:rsidRPr="00A174B6">
              <w:rPr>
                <w:rFonts w:ascii="Arial" w:hAnsi="Arial" w:cs="Arial"/>
                <w:spacing w:val="-2"/>
                <w:w w:val="110"/>
              </w:rPr>
              <w:t>p</w:t>
            </w:r>
            <w:r w:rsidRPr="00A174B6">
              <w:rPr>
                <w:rFonts w:ascii="Arial" w:hAnsi="Arial" w:cs="Arial"/>
                <w:w w:val="110"/>
              </w:rPr>
              <w:t>l</w:t>
            </w:r>
            <w:r w:rsidRPr="00A174B6">
              <w:rPr>
                <w:rFonts w:ascii="Arial" w:hAnsi="Arial" w:cs="Arial"/>
                <w:spacing w:val="-2"/>
                <w:w w:val="110"/>
              </w:rPr>
              <w:t>e</w:t>
            </w:r>
            <w:r w:rsidRPr="00A174B6">
              <w:rPr>
                <w:rFonts w:ascii="Arial" w:hAnsi="Arial" w:cs="Arial"/>
                <w:spacing w:val="2"/>
                <w:w w:val="110"/>
              </w:rPr>
              <w:t>t</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by</w:t>
            </w:r>
            <w:r w:rsidRPr="00A174B6">
              <w:rPr>
                <w:rFonts w:ascii="Arial" w:hAnsi="Arial" w:cs="Arial"/>
                <w:spacing w:val="-7"/>
                <w:w w:val="110"/>
              </w:rPr>
              <w:t xml:space="preserve"> </w:t>
            </w:r>
            <w:r w:rsidRPr="00A174B6">
              <w:rPr>
                <w:rFonts w:ascii="Arial" w:hAnsi="Arial" w:cs="Arial"/>
                <w:spacing w:val="-2"/>
                <w:w w:val="110"/>
              </w:rPr>
              <w:t>3</w:t>
            </w:r>
            <w:r w:rsidRPr="00A174B6">
              <w:rPr>
                <w:rFonts w:ascii="Arial" w:hAnsi="Arial" w:cs="Arial"/>
                <w:spacing w:val="-1"/>
                <w:w w:val="110"/>
              </w:rPr>
              <w:t>1</w:t>
            </w:r>
            <w:proofErr w:type="spellStart"/>
            <w:r w:rsidRPr="00A174B6">
              <w:rPr>
                <w:rFonts w:ascii="Arial" w:hAnsi="Arial" w:cs="Arial"/>
                <w:w w:val="110"/>
                <w:position w:val="8"/>
              </w:rPr>
              <w:t>st</w:t>
            </w:r>
            <w:proofErr w:type="spellEnd"/>
            <w:r w:rsidRPr="00A174B6">
              <w:rPr>
                <w:rFonts w:ascii="Arial" w:hAnsi="Arial" w:cs="Arial"/>
                <w:spacing w:val="16"/>
                <w:w w:val="110"/>
                <w:position w:val="8"/>
              </w:rPr>
              <w:t xml:space="preserve"> </w:t>
            </w:r>
            <w:r w:rsidRPr="00A174B6">
              <w:rPr>
                <w:rFonts w:ascii="Arial" w:hAnsi="Arial" w:cs="Arial"/>
                <w:spacing w:val="-4"/>
                <w:w w:val="110"/>
              </w:rPr>
              <w:t>M</w:t>
            </w:r>
            <w:r w:rsidRPr="00A174B6">
              <w:rPr>
                <w:rFonts w:ascii="Arial" w:hAnsi="Arial" w:cs="Arial"/>
                <w:spacing w:val="-2"/>
                <w:w w:val="110"/>
              </w:rPr>
              <w:t>a</w:t>
            </w:r>
            <w:r w:rsidRPr="00A174B6">
              <w:rPr>
                <w:rFonts w:ascii="Arial" w:hAnsi="Arial" w:cs="Arial"/>
                <w:spacing w:val="1"/>
                <w:w w:val="110"/>
              </w:rPr>
              <w:t>r</w:t>
            </w:r>
            <w:r w:rsidRPr="00A174B6">
              <w:rPr>
                <w:rFonts w:ascii="Arial" w:hAnsi="Arial" w:cs="Arial"/>
                <w:w w:val="110"/>
              </w:rPr>
              <w:t>ch</w:t>
            </w:r>
            <w:r w:rsidRPr="00A174B6">
              <w:rPr>
                <w:rFonts w:ascii="Arial" w:hAnsi="Arial" w:cs="Arial"/>
                <w:spacing w:val="-7"/>
                <w:w w:val="110"/>
              </w:rPr>
              <w:t xml:space="preserve"> </w:t>
            </w:r>
            <w:r w:rsidRPr="00A174B6">
              <w:rPr>
                <w:rFonts w:ascii="Arial" w:hAnsi="Arial" w:cs="Arial"/>
                <w:w w:val="110"/>
              </w:rPr>
              <w:t>20</w:t>
            </w:r>
            <w:r w:rsidRPr="00A174B6">
              <w:rPr>
                <w:rFonts w:ascii="Arial" w:hAnsi="Arial" w:cs="Arial"/>
                <w:spacing w:val="-2"/>
                <w:w w:val="110"/>
              </w:rPr>
              <w:t>2</w:t>
            </w:r>
            <w:r w:rsidRPr="00A174B6">
              <w:rPr>
                <w:rFonts w:ascii="Arial" w:hAnsi="Arial" w:cs="Arial"/>
                <w:w w:val="110"/>
              </w:rPr>
              <w:t>2?</w:t>
            </w:r>
          </w:p>
        </w:tc>
        <w:tc>
          <w:tcPr>
            <w:tcW w:w="3496" w:type="dxa"/>
            <w:tcBorders>
              <w:top w:val="single" w:sz="4" w:space="0" w:color="000000"/>
              <w:left w:val="single" w:sz="4" w:space="0" w:color="000000"/>
              <w:bottom w:val="single" w:sz="4" w:space="0" w:color="000000"/>
              <w:right w:val="single" w:sz="4" w:space="0" w:color="000000"/>
            </w:tcBorders>
          </w:tcPr>
          <w:p w14:paraId="3F6D359F" w14:textId="77777777" w:rsidR="000925E9" w:rsidRPr="00A174B6" w:rsidRDefault="000925E9">
            <w:pPr>
              <w:pStyle w:val="TableParagraph"/>
              <w:kinsoku w:val="0"/>
              <w:overflowPunct w:val="0"/>
              <w:spacing w:before="8" w:line="100" w:lineRule="exact"/>
              <w:rPr>
                <w:rFonts w:ascii="Arial" w:hAnsi="Arial" w:cs="Arial"/>
              </w:rPr>
            </w:pPr>
          </w:p>
          <w:p w14:paraId="5BAEE7B5"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2"/>
              </w:rPr>
              <w:t xml:space="preserve"> </w:t>
            </w:r>
            <w:r w:rsidRPr="00A174B6">
              <w:rPr>
                <w:rFonts w:ascii="Segoe UI Symbol" w:eastAsia="MS Gothic" w:hAnsi="Segoe UI Symbol" w:cs="Segoe UI Symbol"/>
              </w:rPr>
              <w:t>☐</w:t>
            </w:r>
            <w:r w:rsidRPr="00A174B6">
              <w:rPr>
                <w:rFonts w:ascii="Arial" w:eastAsia="MS Gothic" w:hAnsi="Arial" w:cs="Arial"/>
                <w:spacing w:val="-54"/>
              </w:rPr>
              <w:t xml:space="preserve"> </w:t>
            </w:r>
            <w:r w:rsidRPr="00A174B6">
              <w:rPr>
                <w:rFonts w:ascii="Arial" w:eastAsia="MS Gothic" w:hAnsi="Arial" w:cs="Arial"/>
              </w:rPr>
              <w:t>No</w:t>
            </w:r>
            <w:r w:rsidRPr="00A174B6">
              <w:rPr>
                <w:rFonts w:ascii="Arial" w:eastAsia="MS Gothic" w:hAnsi="Arial" w:cs="Arial"/>
                <w:spacing w:val="1"/>
              </w:rPr>
              <w:t xml:space="preserve"> </w:t>
            </w:r>
            <w:r w:rsidRPr="00A174B6">
              <w:rPr>
                <w:rFonts w:ascii="Segoe UI Symbol" w:eastAsia="MS Gothic" w:hAnsi="Segoe UI Symbol" w:cs="Segoe UI Symbol"/>
              </w:rPr>
              <w:t>☐</w:t>
            </w:r>
          </w:p>
        </w:tc>
      </w:tr>
      <w:tr w:rsidR="000925E9" w:rsidRPr="00A174B6" w14:paraId="345546F2" w14:textId="77777777" w:rsidTr="00A174B6">
        <w:trPr>
          <w:trHeight w:hRule="exact" w:val="822"/>
        </w:trPr>
        <w:tc>
          <w:tcPr>
            <w:tcW w:w="7097" w:type="dxa"/>
            <w:gridSpan w:val="2"/>
            <w:tcBorders>
              <w:top w:val="single" w:sz="4" w:space="0" w:color="000000"/>
              <w:left w:val="single" w:sz="4" w:space="0" w:color="000000"/>
              <w:bottom w:val="single" w:sz="4" w:space="0" w:color="000000"/>
              <w:right w:val="single" w:sz="4" w:space="0" w:color="000000"/>
            </w:tcBorders>
          </w:tcPr>
          <w:p w14:paraId="5DED87D8" w14:textId="77777777" w:rsidR="000925E9" w:rsidRPr="00A174B6" w:rsidRDefault="000925E9">
            <w:pPr>
              <w:pStyle w:val="TableParagraph"/>
              <w:kinsoku w:val="0"/>
              <w:overflowPunct w:val="0"/>
              <w:spacing w:before="9" w:line="140" w:lineRule="exact"/>
              <w:rPr>
                <w:rFonts w:ascii="Arial" w:hAnsi="Arial" w:cs="Arial"/>
              </w:rPr>
            </w:pPr>
          </w:p>
          <w:p w14:paraId="7C8161F3" w14:textId="77777777" w:rsidR="000925E9" w:rsidRPr="00A174B6" w:rsidRDefault="000925E9">
            <w:pPr>
              <w:pStyle w:val="TableParagraph"/>
              <w:kinsoku w:val="0"/>
              <w:overflowPunct w:val="0"/>
              <w:ind w:left="275"/>
              <w:rPr>
                <w:rFonts w:ascii="Arial" w:hAnsi="Arial" w:cs="Arial"/>
              </w:rPr>
            </w:pPr>
            <w:r w:rsidRPr="00A174B6">
              <w:rPr>
                <w:rFonts w:ascii="Arial" w:hAnsi="Arial" w:cs="Arial"/>
                <w:spacing w:val="-3"/>
                <w:w w:val="115"/>
              </w:rPr>
              <w:t>3</w:t>
            </w:r>
            <w:r w:rsidRPr="00A174B6">
              <w:rPr>
                <w:rFonts w:ascii="Arial" w:hAnsi="Arial" w:cs="Arial"/>
                <w:w w:val="115"/>
              </w:rPr>
              <w:t>.</w:t>
            </w:r>
            <w:r w:rsidRPr="00A174B6">
              <w:rPr>
                <w:rFonts w:ascii="Arial" w:hAnsi="Arial" w:cs="Arial"/>
                <w:spacing w:val="18"/>
                <w:w w:val="115"/>
              </w:rPr>
              <w:t xml:space="preserve"> </w:t>
            </w:r>
            <w:r w:rsidRPr="00A174B6">
              <w:rPr>
                <w:rFonts w:ascii="Arial" w:hAnsi="Arial" w:cs="Arial"/>
                <w:w w:val="115"/>
              </w:rPr>
              <w:t>D</w:t>
            </w:r>
            <w:r w:rsidRPr="00A174B6">
              <w:rPr>
                <w:rFonts w:ascii="Arial" w:hAnsi="Arial" w:cs="Arial"/>
                <w:spacing w:val="-3"/>
                <w:w w:val="115"/>
              </w:rPr>
              <w:t>o</w:t>
            </w:r>
            <w:r w:rsidRPr="00A174B6">
              <w:rPr>
                <w:rFonts w:ascii="Arial" w:hAnsi="Arial" w:cs="Arial"/>
                <w:w w:val="115"/>
              </w:rPr>
              <w:t>es</w:t>
            </w:r>
            <w:r w:rsidRPr="00A174B6">
              <w:rPr>
                <w:rFonts w:ascii="Arial" w:hAnsi="Arial" w:cs="Arial"/>
                <w:spacing w:val="-10"/>
                <w:w w:val="115"/>
              </w:rPr>
              <w:t xml:space="preserve"> </w:t>
            </w:r>
            <w:r w:rsidRPr="00A174B6">
              <w:rPr>
                <w:rFonts w:ascii="Arial" w:hAnsi="Arial" w:cs="Arial"/>
                <w:w w:val="115"/>
              </w:rPr>
              <w:t>t</w:t>
            </w:r>
            <w:r w:rsidRPr="00A174B6">
              <w:rPr>
                <w:rFonts w:ascii="Arial" w:hAnsi="Arial" w:cs="Arial"/>
                <w:spacing w:val="-3"/>
                <w:w w:val="115"/>
              </w:rPr>
              <w:t>h</w:t>
            </w:r>
            <w:r w:rsidRPr="00A174B6">
              <w:rPr>
                <w:rFonts w:ascii="Arial" w:hAnsi="Arial" w:cs="Arial"/>
                <w:w w:val="115"/>
              </w:rPr>
              <w:t>e</w:t>
            </w:r>
            <w:r w:rsidRPr="00A174B6">
              <w:rPr>
                <w:rFonts w:ascii="Arial" w:hAnsi="Arial" w:cs="Arial"/>
                <w:spacing w:val="-13"/>
                <w:w w:val="115"/>
              </w:rPr>
              <w:t xml:space="preserve"> </w:t>
            </w:r>
            <w:r w:rsidRPr="00A174B6">
              <w:rPr>
                <w:rFonts w:ascii="Arial" w:hAnsi="Arial" w:cs="Arial"/>
                <w:w w:val="115"/>
              </w:rPr>
              <w:t>p</w:t>
            </w:r>
            <w:r w:rsidRPr="00A174B6">
              <w:rPr>
                <w:rFonts w:ascii="Arial" w:hAnsi="Arial" w:cs="Arial"/>
                <w:spacing w:val="1"/>
                <w:w w:val="115"/>
              </w:rPr>
              <w:t>r</w:t>
            </w:r>
            <w:r w:rsidRPr="00A174B6">
              <w:rPr>
                <w:rFonts w:ascii="Arial" w:hAnsi="Arial" w:cs="Arial"/>
                <w:spacing w:val="-5"/>
                <w:w w:val="115"/>
              </w:rPr>
              <w:t>o</w:t>
            </w:r>
            <w:r w:rsidRPr="00A174B6">
              <w:rPr>
                <w:rFonts w:ascii="Arial" w:hAnsi="Arial" w:cs="Arial"/>
                <w:spacing w:val="1"/>
                <w:w w:val="115"/>
              </w:rPr>
              <w:t>j</w:t>
            </w:r>
            <w:r w:rsidRPr="00A174B6">
              <w:rPr>
                <w:rFonts w:ascii="Arial" w:hAnsi="Arial" w:cs="Arial"/>
                <w:spacing w:val="-2"/>
                <w:w w:val="115"/>
              </w:rPr>
              <w:t>e</w:t>
            </w:r>
            <w:r w:rsidRPr="00A174B6">
              <w:rPr>
                <w:rFonts w:ascii="Arial" w:hAnsi="Arial" w:cs="Arial"/>
                <w:w w:val="115"/>
              </w:rPr>
              <w:t>ct</w:t>
            </w:r>
            <w:r w:rsidRPr="00A174B6">
              <w:rPr>
                <w:rFonts w:ascii="Arial" w:hAnsi="Arial" w:cs="Arial"/>
                <w:spacing w:val="-13"/>
                <w:w w:val="115"/>
              </w:rPr>
              <w:t xml:space="preserve"> </w:t>
            </w:r>
            <w:r w:rsidRPr="00A174B6">
              <w:rPr>
                <w:rFonts w:ascii="Arial" w:hAnsi="Arial" w:cs="Arial"/>
                <w:w w:val="115"/>
              </w:rPr>
              <w:t>a</w:t>
            </w:r>
            <w:r w:rsidRPr="00A174B6">
              <w:rPr>
                <w:rFonts w:ascii="Arial" w:hAnsi="Arial" w:cs="Arial"/>
                <w:spacing w:val="-3"/>
                <w:w w:val="115"/>
              </w:rPr>
              <w:t>dd</w:t>
            </w:r>
            <w:r w:rsidRPr="00A174B6">
              <w:rPr>
                <w:rFonts w:ascii="Arial" w:hAnsi="Arial" w:cs="Arial"/>
                <w:spacing w:val="1"/>
                <w:w w:val="115"/>
              </w:rPr>
              <w:t>r</w:t>
            </w:r>
            <w:r w:rsidRPr="00A174B6">
              <w:rPr>
                <w:rFonts w:ascii="Arial" w:hAnsi="Arial" w:cs="Arial"/>
                <w:spacing w:val="-2"/>
                <w:w w:val="115"/>
              </w:rPr>
              <w:t>e</w:t>
            </w:r>
            <w:r w:rsidRPr="00A174B6">
              <w:rPr>
                <w:rFonts w:ascii="Arial" w:hAnsi="Arial" w:cs="Arial"/>
                <w:w w:val="115"/>
              </w:rPr>
              <w:t>ss</w:t>
            </w:r>
            <w:r w:rsidRPr="00A174B6">
              <w:rPr>
                <w:rFonts w:ascii="Arial" w:hAnsi="Arial" w:cs="Arial"/>
                <w:spacing w:val="-15"/>
                <w:w w:val="115"/>
              </w:rPr>
              <w:t xml:space="preserve"> </w:t>
            </w:r>
            <w:r w:rsidRPr="00A174B6">
              <w:rPr>
                <w:rFonts w:ascii="Arial" w:hAnsi="Arial" w:cs="Arial"/>
                <w:w w:val="115"/>
              </w:rPr>
              <w:t>a</w:t>
            </w:r>
            <w:r w:rsidRPr="00A174B6">
              <w:rPr>
                <w:rFonts w:ascii="Arial" w:hAnsi="Arial" w:cs="Arial"/>
                <w:spacing w:val="-12"/>
                <w:w w:val="115"/>
              </w:rPr>
              <w:t xml:space="preserve"> </w:t>
            </w:r>
            <w:r w:rsidRPr="00A174B6">
              <w:rPr>
                <w:rFonts w:ascii="Arial" w:hAnsi="Arial" w:cs="Arial"/>
                <w:w w:val="115"/>
              </w:rPr>
              <w:t>need</w:t>
            </w:r>
            <w:r w:rsidRPr="00A174B6">
              <w:rPr>
                <w:rFonts w:ascii="Arial" w:hAnsi="Arial" w:cs="Arial"/>
                <w:spacing w:val="-14"/>
                <w:w w:val="115"/>
              </w:rPr>
              <w:t xml:space="preserve"> </w:t>
            </w:r>
            <w:r w:rsidRPr="00A174B6">
              <w:rPr>
                <w:rFonts w:ascii="Arial" w:hAnsi="Arial" w:cs="Arial"/>
                <w:spacing w:val="-5"/>
                <w:w w:val="115"/>
              </w:rPr>
              <w:t>i</w:t>
            </w:r>
            <w:r w:rsidRPr="00A174B6">
              <w:rPr>
                <w:rFonts w:ascii="Arial" w:hAnsi="Arial" w:cs="Arial"/>
                <w:w w:val="115"/>
              </w:rPr>
              <w:t>dent</w:t>
            </w:r>
            <w:r w:rsidRPr="00A174B6">
              <w:rPr>
                <w:rFonts w:ascii="Arial" w:hAnsi="Arial" w:cs="Arial"/>
                <w:spacing w:val="-5"/>
                <w:w w:val="115"/>
              </w:rPr>
              <w:t>i</w:t>
            </w:r>
            <w:r w:rsidRPr="00A174B6">
              <w:rPr>
                <w:rFonts w:ascii="Arial" w:hAnsi="Arial" w:cs="Arial"/>
                <w:spacing w:val="2"/>
                <w:w w:val="115"/>
              </w:rPr>
              <w:t>f</w:t>
            </w:r>
            <w:r w:rsidRPr="00A174B6">
              <w:rPr>
                <w:rFonts w:ascii="Arial" w:hAnsi="Arial" w:cs="Arial"/>
                <w:w w:val="115"/>
              </w:rPr>
              <w:t>i</w:t>
            </w:r>
            <w:r w:rsidRPr="00A174B6">
              <w:rPr>
                <w:rFonts w:ascii="Arial" w:hAnsi="Arial" w:cs="Arial"/>
                <w:spacing w:val="-2"/>
                <w:w w:val="115"/>
              </w:rPr>
              <w:t>e</w:t>
            </w:r>
            <w:r w:rsidRPr="00A174B6">
              <w:rPr>
                <w:rFonts w:ascii="Arial" w:hAnsi="Arial" w:cs="Arial"/>
                <w:w w:val="115"/>
              </w:rPr>
              <w:t>d</w:t>
            </w:r>
            <w:r w:rsidRPr="00A174B6">
              <w:rPr>
                <w:rFonts w:ascii="Arial" w:hAnsi="Arial" w:cs="Arial"/>
                <w:spacing w:val="-12"/>
                <w:w w:val="115"/>
              </w:rPr>
              <w:t xml:space="preserve"> </w:t>
            </w:r>
            <w:r w:rsidRPr="00A174B6">
              <w:rPr>
                <w:rFonts w:ascii="Arial" w:hAnsi="Arial" w:cs="Arial"/>
                <w:w w:val="115"/>
              </w:rPr>
              <w:t>in</w:t>
            </w:r>
            <w:r w:rsidRPr="00A174B6">
              <w:rPr>
                <w:rFonts w:ascii="Arial" w:hAnsi="Arial" w:cs="Arial"/>
                <w:spacing w:val="-15"/>
                <w:w w:val="115"/>
              </w:rPr>
              <w:t xml:space="preserve"> </w:t>
            </w:r>
            <w:r w:rsidRPr="00A174B6">
              <w:rPr>
                <w:rFonts w:ascii="Arial" w:hAnsi="Arial" w:cs="Arial"/>
                <w:w w:val="115"/>
              </w:rPr>
              <w:t>the</w:t>
            </w:r>
            <w:r w:rsidRPr="00A174B6">
              <w:rPr>
                <w:rFonts w:ascii="Arial" w:hAnsi="Arial" w:cs="Arial"/>
                <w:spacing w:val="-15"/>
                <w:w w:val="115"/>
              </w:rPr>
              <w:t xml:space="preserve"> </w:t>
            </w:r>
            <w:r w:rsidRPr="00A174B6">
              <w:rPr>
                <w:rFonts w:ascii="Arial" w:hAnsi="Arial" w:cs="Arial"/>
                <w:spacing w:val="-2"/>
                <w:w w:val="115"/>
              </w:rPr>
              <w:t>P</w:t>
            </w:r>
            <w:r w:rsidRPr="00A174B6">
              <w:rPr>
                <w:rFonts w:ascii="Arial" w:hAnsi="Arial" w:cs="Arial"/>
                <w:spacing w:val="1"/>
                <w:w w:val="115"/>
              </w:rPr>
              <w:t>r</w:t>
            </w:r>
            <w:r w:rsidRPr="00A174B6">
              <w:rPr>
                <w:rFonts w:ascii="Arial" w:hAnsi="Arial" w:cs="Arial"/>
                <w:spacing w:val="-3"/>
                <w:w w:val="115"/>
              </w:rPr>
              <w:t>o</w:t>
            </w:r>
            <w:r w:rsidRPr="00A174B6">
              <w:rPr>
                <w:rFonts w:ascii="Arial" w:hAnsi="Arial" w:cs="Arial"/>
                <w:w w:val="115"/>
              </w:rPr>
              <w:t>spectus?</w:t>
            </w:r>
          </w:p>
        </w:tc>
        <w:tc>
          <w:tcPr>
            <w:tcW w:w="3496" w:type="dxa"/>
            <w:tcBorders>
              <w:top w:val="single" w:sz="4" w:space="0" w:color="000000"/>
              <w:left w:val="single" w:sz="4" w:space="0" w:color="000000"/>
              <w:bottom w:val="single" w:sz="4" w:space="0" w:color="000000"/>
              <w:right w:val="single" w:sz="4" w:space="0" w:color="000000"/>
            </w:tcBorders>
          </w:tcPr>
          <w:p w14:paraId="0A97AA7B" w14:textId="77777777" w:rsidR="000925E9" w:rsidRPr="00A174B6" w:rsidRDefault="000925E9">
            <w:pPr>
              <w:pStyle w:val="TableParagraph"/>
              <w:kinsoku w:val="0"/>
              <w:overflowPunct w:val="0"/>
              <w:spacing w:before="8" w:line="100" w:lineRule="exact"/>
              <w:rPr>
                <w:rFonts w:ascii="Arial" w:hAnsi="Arial" w:cs="Arial"/>
              </w:rPr>
            </w:pPr>
          </w:p>
          <w:p w14:paraId="7773E641"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8"/>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No</w:t>
            </w:r>
            <w:r w:rsidRPr="00A174B6">
              <w:rPr>
                <w:rFonts w:ascii="Arial" w:eastAsia="MS Gothic" w:hAnsi="Arial" w:cs="Arial"/>
                <w:spacing w:val="5"/>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Par</w:t>
            </w:r>
            <w:r w:rsidRPr="00A174B6">
              <w:rPr>
                <w:rFonts w:ascii="Arial" w:eastAsia="MS Gothic" w:hAnsi="Arial" w:cs="Arial"/>
                <w:spacing w:val="-2"/>
              </w:rPr>
              <w:t>t</w:t>
            </w:r>
            <w:r w:rsidRPr="00A174B6">
              <w:rPr>
                <w:rFonts w:ascii="Arial" w:eastAsia="MS Gothic" w:hAnsi="Arial" w:cs="Arial"/>
              </w:rPr>
              <w:t>i</w:t>
            </w:r>
            <w:r w:rsidRPr="00A174B6">
              <w:rPr>
                <w:rFonts w:ascii="Arial" w:eastAsia="MS Gothic" w:hAnsi="Arial" w:cs="Arial"/>
                <w:spacing w:val="-2"/>
              </w:rPr>
              <w:t>a</w:t>
            </w:r>
            <w:r w:rsidRPr="00A174B6">
              <w:rPr>
                <w:rFonts w:ascii="Arial" w:eastAsia="MS Gothic" w:hAnsi="Arial" w:cs="Arial"/>
              </w:rPr>
              <w:t>l</w:t>
            </w:r>
            <w:r w:rsidRPr="00A174B6">
              <w:rPr>
                <w:rFonts w:ascii="Arial" w:eastAsia="MS Gothic" w:hAnsi="Arial" w:cs="Arial"/>
                <w:spacing w:val="9"/>
              </w:rPr>
              <w:t xml:space="preserve"> </w:t>
            </w:r>
            <w:r w:rsidRPr="00A174B6">
              <w:rPr>
                <w:rFonts w:ascii="Segoe UI Symbol" w:eastAsia="MS Gothic" w:hAnsi="Segoe UI Symbol" w:cs="Segoe UI Symbol"/>
              </w:rPr>
              <w:t>☐</w:t>
            </w:r>
          </w:p>
        </w:tc>
      </w:tr>
      <w:tr w:rsidR="000925E9" w:rsidRPr="00A174B6" w14:paraId="7DDA3CBE" w14:textId="77777777" w:rsidTr="00A174B6">
        <w:trPr>
          <w:trHeight w:hRule="exact" w:val="689"/>
        </w:trPr>
        <w:tc>
          <w:tcPr>
            <w:tcW w:w="7097" w:type="dxa"/>
            <w:gridSpan w:val="2"/>
            <w:tcBorders>
              <w:top w:val="single" w:sz="4" w:space="0" w:color="000000"/>
              <w:left w:val="single" w:sz="4" w:space="0" w:color="000000"/>
              <w:bottom w:val="single" w:sz="4" w:space="0" w:color="000000"/>
              <w:right w:val="single" w:sz="4" w:space="0" w:color="000000"/>
            </w:tcBorders>
          </w:tcPr>
          <w:p w14:paraId="468F8B27" w14:textId="77777777" w:rsidR="000925E9" w:rsidRPr="00A174B6" w:rsidRDefault="000925E9">
            <w:pPr>
              <w:pStyle w:val="TableParagraph"/>
              <w:kinsoku w:val="0"/>
              <w:overflowPunct w:val="0"/>
              <w:spacing w:before="84" w:line="248" w:lineRule="auto"/>
              <w:ind w:left="558" w:right="331" w:hanging="284"/>
              <w:rPr>
                <w:rFonts w:ascii="Arial" w:hAnsi="Arial" w:cs="Arial"/>
              </w:rPr>
            </w:pPr>
            <w:r w:rsidRPr="00A174B6">
              <w:rPr>
                <w:rFonts w:ascii="Arial" w:hAnsi="Arial" w:cs="Arial"/>
                <w:spacing w:val="-2"/>
                <w:w w:val="110"/>
              </w:rPr>
              <w:t>4</w:t>
            </w:r>
            <w:r w:rsidRPr="00A174B6">
              <w:rPr>
                <w:rFonts w:ascii="Arial" w:hAnsi="Arial" w:cs="Arial"/>
                <w:w w:val="110"/>
              </w:rPr>
              <w:t>.</w:t>
            </w:r>
            <w:r w:rsidRPr="00A174B6">
              <w:rPr>
                <w:rFonts w:ascii="Arial" w:hAnsi="Arial" w:cs="Arial"/>
                <w:spacing w:val="40"/>
                <w:w w:val="110"/>
              </w:rPr>
              <w:t xml:space="preserve"> </w:t>
            </w:r>
            <w:r w:rsidRPr="00A174B6">
              <w:rPr>
                <w:rFonts w:ascii="Arial" w:hAnsi="Arial" w:cs="Arial"/>
                <w:w w:val="110"/>
              </w:rPr>
              <w:t>D</w:t>
            </w:r>
            <w:r w:rsidRPr="00A174B6">
              <w:rPr>
                <w:rFonts w:ascii="Arial" w:hAnsi="Arial" w:cs="Arial"/>
                <w:spacing w:val="-2"/>
                <w:w w:val="110"/>
              </w:rPr>
              <w:t>o</w:t>
            </w:r>
            <w:r w:rsidRPr="00A174B6">
              <w:rPr>
                <w:rFonts w:ascii="Arial" w:hAnsi="Arial" w:cs="Arial"/>
                <w:w w:val="110"/>
              </w:rPr>
              <w:t>es</w:t>
            </w:r>
            <w:r w:rsidRPr="00A174B6">
              <w:rPr>
                <w:rFonts w:ascii="Arial" w:hAnsi="Arial" w:cs="Arial"/>
                <w:spacing w:val="4"/>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w w:val="110"/>
              </w:rPr>
              <w:t>ct</w:t>
            </w:r>
            <w:r w:rsidRPr="00A174B6">
              <w:rPr>
                <w:rFonts w:ascii="Arial" w:hAnsi="Arial" w:cs="Arial"/>
                <w:spacing w:val="1"/>
                <w:w w:val="110"/>
              </w:rPr>
              <w:t xml:space="preserve"> </w:t>
            </w:r>
            <w:r w:rsidRPr="00A174B6">
              <w:rPr>
                <w:rFonts w:ascii="Arial" w:hAnsi="Arial" w:cs="Arial"/>
                <w:w w:val="110"/>
              </w:rPr>
              <w:t>a</w:t>
            </w:r>
            <w:r w:rsidRPr="00A174B6">
              <w:rPr>
                <w:rFonts w:ascii="Arial" w:hAnsi="Arial" w:cs="Arial"/>
                <w:spacing w:val="-2"/>
                <w:w w:val="110"/>
              </w:rPr>
              <w:t>dd</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ss</w:t>
            </w:r>
            <w:r w:rsidRPr="00A174B6">
              <w:rPr>
                <w:rFonts w:ascii="Arial" w:hAnsi="Arial" w:cs="Arial"/>
                <w:spacing w:val="-1"/>
                <w:w w:val="110"/>
              </w:rPr>
              <w:t xml:space="preserve"> </w:t>
            </w:r>
            <w:r w:rsidRPr="00A174B6">
              <w:rPr>
                <w:rFonts w:ascii="Arial" w:hAnsi="Arial" w:cs="Arial"/>
                <w:w w:val="110"/>
              </w:rPr>
              <w:t>a</w:t>
            </w:r>
            <w:r w:rsidRPr="00A174B6">
              <w:rPr>
                <w:rFonts w:ascii="Arial" w:hAnsi="Arial" w:cs="Arial"/>
                <w:spacing w:val="2"/>
                <w:w w:val="110"/>
              </w:rPr>
              <w:t xml:space="preserve"> </w:t>
            </w:r>
            <w:r w:rsidRPr="00A174B6">
              <w:rPr>
                <w:rFonts w:ascii="Arial" w:hAnsi="Arial" w:cs="Arial"/>
                <w:w w:val="110"/>
              </w:rPr>
              <w:t xml:space="preserve">need </w:t>
            </w:r>
            <w:r w:rsidRPr="00A174B6">
              <w:rPr>
                <w:rFonts w:ascii="Arial" w:hAnsi="Arial" w:cs="Arial"/>
                <w:spacing w:val="-5"/>
                <w:w w:val="110"/>
              </w:rPr>
              <w:t>i</w:t>
            </w:r>
            <w:r w:rsidRPr="00A174B6">
              <w:rPr>
                <w:rFonts w:ascii="Arial" w:hAnsi="Arial" w:cs="Arial"/>
                <w:w w:val="110"/>
              </w:rPr>
              <w:t>dent</w:t>
            </w:r>
            <w:r w:rsidRPr="00A174B6">
              <w:rPr>
                <w:rFonts w:ascii="Arial" w:hAnsi="Arial" w:cs="Arial"/>
                <w:spacing w:val="-5"/>
                <w:w w:val="110"/>
              </w:rPr>
              <w:t>i</w:t>
            </w:r>
            <w:r w:rsidRPr="00A174B6">
              <w:rPr>
                <w:rFonts w:ascii="Arial" w:hAnsi="Arial" w:cs="Arial"/>
                <w:spacing w:val="2"/>
                <w:w w:val="110"/>
              </w:rPr>
              <w:t>f</w:t>
            </w:r>
            <w:r w:rsidRPr="00A174B6">
              <w:rPr>
                <w:rFonts w:ascii="Arial" w:hAnsi="Arial" w:cs="Arial"/>
                <w:w w:val="110"/>
              </w:rPr>
              <w:t>i</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2"/>
                <w:w w:val="110"/>
              </w:rPr>
              <w:t xml:space="preserve"> </w:t>
            </w:r>
            <w:r w:rsidRPr="00A174B6">
              <w:rPr>
                <w:rFonts w:ascii="Arial" w:hAnsi="Arial" w:cs="Arial"/>
                <w:w w:val="110"/>
              </w:rPr>
              <w:t>in</w:t>
            </w:r>
            <w:r w:rsidRPr="00A174B6">
              <w:rPr>
                <w:rFonts w:ascii="Arial" w:hAnsi="Arial" w:cs="Arial"/>
                <w:spacing w:val="-1"/>
                <w:w w:val="110"/>
              </w:rPr>
              <w:t xml:space="preserve"> </w:t>
            </w:r>
            <w:r w:rsidRPr="00A174B6">
              <w:rPr>
                <w:rFonts w:ascii="Arial" w:hAnsi="Arial" w:cs="Arial"/>
                <w:w w:val="110"/>
              </w:rPr>
              <w:t>the</w:t>
            </w:r>
            <w:r w:rsidRPr="00A174B6">
              <w:rPr>
                <w:rFonts w:ascii="Arial" w:hAnsi="Arial" w:cs="Arial"/>
                <w:spacing w:val="1"/>
                <w:w w:val="110"/>
              </w:rPr>
              <w:t xml:space="preserve"> </w:t>
            </w:r>
            <w:r w:rsidRPr="00A174B6">
              <w:rPr>
                <w:rFonts w:ascii="Arial" w:hAnsi="Arial" w:cs="Arial"/>
                <w:w w:val="110"/>
              </w:rPr>
              <w:t>l</w:t>
            </w:r>
            <w:r w:rsidRPr="00A174B6">
              <w:rPr>
                <w:rFonts w:ascii="Arial" w:hAnsi="Arial" w:cs="Arial"/>
                <w:spacing w:val="-2"/>
                <w:w w:val="110"/>
              </w:rPr>
              <w:t>o</w:t>
            </w:r>
            <w:r w:rsidRPr="00A174B6">
              <w:rPr>
                <w:rFonts w:ascii="Arial" w:hAnsi="Arial" w:cs="Arial"/>
                <w:w w:val="110"/>
              </w:rPr>
              <w:t>cal</w:t>
            </w:r>
            <w:r w:rsidRPr="00A174B6">
              <w:rPr>
                <w:rFonts w:ascii="Arial" w:hAnsi="Arial" w:cs="Arial"/>
                <w:spacing w:val="1"/>
                <w:w w:val="110"/>
              </w:rPr>
              <w:t xml:space="preserve"> </w:t>
            </w:r>
            <w:r w:rsidRPr="00A174B6">
              <w:rPr>
                <w:rFonts w:ascii="Arial" w:hAnsi="Arial" w:cs="Arial"/>
                <w:w w:val="110"/>
              </w:rPr>
              <w:t>i</w:t>
            </w:r>
            <w:r w:rsidRPr="00A174B6">
              <w:rPr>
                <w:rFonts w:ascii="Arial" w:hAnsi="Arial" w:cs="Arial"/>
                <w:spacing w:val="-2"/>
                <w:w w:val="110"/>
              </w:rPr>
              <w:t>n</w:t>
            </w:r>
            <w:r w:rsidRPr="00A174B6">
              <w:rPr>
                <w:rFonts w:ascii="Arial" w:hAnsi="Arial" w:cs="Arial"/>
                <w:spacing w:val="-4"/>
                <w:w w:val="110"/>
              </w:rPr>
              <w:t>v</w:t>
            </w:r>
            <w:r w:rsidRPr="00A174B6">
              <w:rPr>
                <w:rFonts w:ascii="Arial" w:hAnsi="Arial" w:cs="Arial"/>
                <w:w w:val="110"/>
              </w:rPr>
              <w:t>ite</w:t>
            </w:r>
            <w:r w:rsidRPr="00A174B6">
              <w:rPr>
                <w:rFonts w:ascii="Arial" w:hAnsi="Arial" w:cs="Arial"/>
                <w:w w:val="125"/>
              </w:rPr>
              <w:t xml:space="preserve"> </w:t>
            </w:r>
            <w:r w:rsidRPr="00A174B6">
              <w:rPr>
                <w:rFonts w:ascii="Arial" w:hAnsi="Arial" w:cs="Arial"/>
                <w:w w:val="110"/>
              </w:rPr>
              <w:t>to</w:t>
            </w:r>
            <w:r w:rsidRPr="00A174B6">
              <w:rPr>
                <w:rFonts w:ascii="Arial" w:hAnsi="Arial" w:cs="Arial"/>
                <w:spacing w:val="2"/>
                <w:w w:val="110"/>
              </w:rPr>
              <w:t xml:space="preserve"> </w:t>
            </w:r>
            <w:r w:rsidRPr="00A174B6">
              <w:rPr>
                <w:rFonts w:ascii="Arial" w:hAnsi="Arial" w:cs="Arial"/>
                <w:w w:val="110"/>
              </w:rPr>
              <w:t>s</w:t>
            </w:r>
            <w:r w:rsidRPr="00A174B6">
              <w:rPr>
                <w:rFonts w:ascii="Arial" w:hAnsi="Arial" w:cs="Arial"/>
                <w:spacing w:val="-2"/>
                <w:w w:val="110"/>
              </w:rPr>
              <w:t>u</w:t>
            </w:r>
            <w:r w:rsidRPr="00A174B6">
              <w:rPr>
                <w:rFonts w:ascii="Arial" w:hAnsi="Arial" w:cs="Arial"/>
                <w:spacing w:val="-4"/>
                <w:w w:val="110"/>
              </w:rPr>
              <w:t>b</w:t>
            </w:r>
            <w:r w:rsidRPr="00A174B6">
              <w:rPr>
                <w:rFonts w:ascii="Arial" w:hAnsi="Arial" w:cs="Arial"/>
                <w:spacing w:val="1"/>
                <w:w w:val="110"/>
              </w:rPr>
              <w:t>m</w:t>
            </w:r>
            <w:r w:rsidRPr="00A174B6">
              <w:rPr>
                <w:rFonts w:ascii="Arial" w:hAnsi="Arial" w:cs="Arial"/>
                <w:w w:val="110"/>
              </w:rPr>
              <w:t>it</w:t>
            </w:r>
            <w:r w:rsidRPr="00A174B6">
              <w:rPr>
                <w:rFonts w:ascii="Arial" w:hAnsi="Arial" w:cs="Arial"/>
                <w:spacing w:val="-2"/>
                <w:w w:val="110"/>
              </w:rPr>
              <w:t xml:space="preserve"> </w:t>
            </w:r>
            <w:r w:rsidRPr="00A174B6">
              <w:rPr>
                <w:rFonts w:ascii="Arial" w:hAnsi="Arial" w:cs="Arial"/>
                <w:w w:val="110"/>
              </w:rPr>
              <w:t>bi</w:t>
            </w:r>
            <w:r w:rsidRPr="00A174B6">
              <w:rPr>
                <w:rFonts w:ascii="Arial" w:hAnsi="Arial" w:cs="Arial"/>
                <w:spacing w:val="-2"/>
                <w:w w:val="110"/>
              </w:rPr>
              <w:t>d</w:t>
            </w:r>
            <w:r w:rsidRPr="00A174B6">
              <w:rPr>
                <w:rFonts w:ascii="Arial" w:hAnsi="Arial" w:cs="Arial"/>
                <w:w w:val="110"/>
              </w:rPr>
              <w:t>s?</w:t>
            </w:r>
          </w:p>
        </w:tc>
        <w:tc>
          <w:tcPr>
            <w:tcW w:w="3496" w:type="dxa"/>
            <w:tcBorders>
              <w:top w:val="single" w:sz="4" w:space="0" w:color="000000"/>
              <w:left w:val="single" w:sz="4" w:space="0" w:color="000000"/>
              <w:bottom w:val="single" w:sz="4" w:space="0" w:color="000000"/>
              <w:right w:val="single" w:sz="4" w:space="0" w:color="000000"/>
            </w:tcBorders>
          </w:tcPr>
          <w:p w14:paraId="0BDA3DD3" w14:textId="77777777" w:rsidR="000925E9" w:rsidRPr="00A174B6" w:rsidRDefault="000925E9">
            <w:pPr>
              <w:pStyle w:val="TableParagraph"/>
              <w:kinsoku w:val="0"/>
              <w:overflowPunct w:val="0"/>
              <w:spacing w:before="5" w:line="170" w:lineRule="exact"/>
              <w:rPr>
                <w:rFonts w:ascii="Arial" w:hAnsi="Arial" w:cs="Arial"/>
              </w:rPr>
            </w:pPr>
          </w:p>
          <w:p w14:paraId="4E827548"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8"/>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No</w:t>
            </w:r>
            <w:r w:rsidRPr="00A174B6">
              <w:rPr>
                <w:rFonts w:ascii="Arial" w:eastAsia="MS Gothic" w:hAnsi="Arial" w:cs="Arial"/>
                <w:spacing w:val="5"/>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Par</w:t>
            </w:r>
            <w:r w:rsidRPr="00A174B6">
              <w:rPr>
                <w:rFonts w:ascii="Arial" w:eastAsia="MS Gothic" w:hAnsi="Arial" w:cs="Arial"/>
                <w:spacing w:val="-2"/>
              </w:rPr>
              <w:t>t</w:t>
            </w:r>
            <w:r w:rsidRPr="00A174B6">
              <w:rPr>
                <w:rFonts w:ascii="Arial" w:eastAsia="MS Gothic" w:hAnsi="Arial" w:cs="Arial"/>
              </w:rPr>
              <w:t>i</w:t>
            </w:r>
            <w:r w:rsidRPr="00A174B6">
              <w:rPr>
                <w:rFonts w:ascii="Arial" w:eastAsia="MS Gothic" w:hAnsi="Arial" w:cs="Arial"/>
                <w:spacing w:val="-2"/>
              </w:rPr>
              <w:t>a</w:t>
            </w:r>
            <w:r w:rsidRPr="00A174B6">
              <w:rPr>
                <w:rFonts w:ascii="Arial" w:eastAsia="MS Gothic" w:hAnsi="Arial" w:cs="Arial"/>
              </w:rPr>
              <w:t>l</w:t>
            </w:r>
            <w:r w:rsidRPr="00A174B6">
              <w:rPr>
                <w:rFonts w:ascii="Arial" w:eastAsia="MS Gothic" w:hAnsi="Arial" w:cs="Arial"/>
                <w:spacing w:val="9"/>
              </w:rPr>
              <w:t xml:space="preserve"> </w:t>
            </w:r>
            <w:r w:rsidRPr="00A174B6">
              <w:rPr>
                <w:rFonts w:ascii="Segoe UI Symbol" w:eastAsia="MS Gothic" w:hAnsi="Segoe UI Symbol" w:cs="Segoe UI Symbol"/>
              </w:rPr>
              <w:t>☐</w:t>
            </w:r>
          </w:p>
        </w:tc>
      </w:tr>
      <w:tr w:rsidR="000925E9" w:rsidRPr="00A174B6" w14:paraId="4F2035BE" w14:textId="77777777" w:rsidTr="00A174B6">
        <w:trPr>
          <w:trHeight w:hRule="exact" w:val="691"/>
        </w:trPr>
        <w:tc>
          <w:tcPr>
            <w:tcW w:w="7097" w:type="dxa"/>
            <w:gridSpan w:val="2"/>
            <w:tcBorders>
              <w:top w:val="single" w:sz="4" w:space="0" w:color="000000"/>
              <w:left w:val="single" w:sz="4" w:space="0" w:color="000000"/>
              <w:bottom w:val="single" w:sz="4" w:space="0" w:color="000000"/>
              <w:right w:val="single" w:sz="4" w:space="0" w:color="000000"/>
            </w:tcBorders>
          </w:tcPr>
          <w:p w14:paraId="38595350" w14:textId="77777777" w:rsidR="000925E9" w:rsidRPr="00A174B6" w:rsidRDefault="000925E9">
            <w:pPr>
              <w:pStyle w:val="TableParagraph"/>
              <w:kinsoku w:val="0"/>
              <w:overflowPunct w:val="0"/>
              <w:spacing w:before="86" w:line="248" w:lineRule="auto"/>
              <w:ind w:left="558" w:right="489" w:hanging="284"/>
              <w:rPr>
                <w:rFonts w:ascii="Arial" w:hAnsi="Arial" w:cs="Arial"/>
              </w:rPr>
            </w:pPr>
            <w:r w:rsidRPr="00A174B6">
              <w:rPr>
                <w:rFonts w:ascii="Arial" w:hAnsi="Arial" w:cs="Arial"/>
                <w:spacing w:val="-2"/>
                <w:w w:val="110"/>
              </w:rPr>
              <w:t>5</w:t>
            </w:r>
            <w:r w:rsidRPr="00A174B6">
              <w:rPr>
                <w:rFonts w:ascii="Arial" w:hAnsi="Arial" w:cs="Arial"/>
                <w:w w:val="110"/>
              </w:rPr>
              <w:t>.</w:t>
            </w:r>
            <w:r w:rsidRPr="00A174B6">
              <w:rPr>
                <w:rFonts w:ascii="Arial" w:hAnsi="Arial" w:cs="Arial"/>
                <w:spacing w:val="27"/>
                <w:w w:val="110"/>
              </w:rPr>
              <w:t xml:space="preserve"> </w:t>
            </w:r>
            <w:r w:rsidRPr="00A174B6">
              <w:rPr>
                <w:rFonts w:ascii="Arial" w:hAnsi="Arial" w:cs="Arial"/>
                <w:spacing w:val="2"/>
                <w:w w:val="110"/>
              </w:rPr>
              <w:t>I</w:t>
            </w:r>
            <w:r w:rsidRPr="00A174B6">
              <w:rPr>
                <w:rFonts w:ascii="Arial" w:hAnsi="Arial" w:cs="Arial"/>
                <w:w w:val="110"/>
              </w:rPr>
              <w:t>s</w:t>
            </w:r>
            <w:r w:rsidRPr="00A174B6">
              <w:rPr>
                <w:rFonts w:ascii="Arial" w:hAnsi="Arial" w:cs="Arial"/>
                <w:spacing w:val="-8"/>
                <w:w w:val="110"/>
              </w:rPr>
              <w:t xml:space="preserve"> </w:t>
            </w:r>
            <w:r w:rsidRPr="00A174B6">
              <w:rPr>
                <w:rFonts w:ascii="Arial" w:hAnsi="Arial" w:cs="Arial"/>
                <w:w w:val="110"/>
              </w:rPr>
              <w:t>the</w:t>
            </w:r>
            <w:r w:rsidRPr="00A174B6">
              <w:rPr>
                <w:rFonts w:ascii="Arial" w:hAnsi="Arial" w:cs="Arial"/>
                <w:spacing w:val="-6"/>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op</w:t>
            </w:r>
            <w:r w:rsidRPr="00A174B6">
              <w:rPr>
                <w:rFonts w:ascii="Arial" w:hAnsi="Arial" w:cs="Arial"/>
                <w:w w:val="110"/>
              </w:rPr>
              <w:t>osed</w:t>
            </w:r>
            <w:r w:rsidRPr="00A174B6">
              <w:rPr>
                <w:rFonts w:ascii="Arial" w:hAnsi="Arial" w:cs="Arial"/>
                <w:spacing w:val="-7"/>
                <w:w w:val="110"/>
              </w:rPr>
              <w:t xml:space="preserve"> </w:t>
            </w:r>
            <w:r w:rsidRPr="00A174B6">
              <w:rPr>
                <w:rFonts w:ascii="Arial" w:hAnsi="Arial" w:cs="Arial"/>
                <w:spacing w:val="-2"/>
                <w:w w:val="110"/>
              </w:rPr>
              <w:t>a</w:t>
            </w:r>
            <w:r w:rsidRPr="00A174B6">
              <w:rPr>
                <w:rFonts w:ascii="Arial" w:hAnsi="Arial" w:cs="Arial"/>
                <w:w w:val="110"/>
              </w:rPr>
              <w:t>cti</w:t>
            </w:r>
            <w:r w:rsidRPr="00A174B6">
              <w:rPr>
                <w:rFonts w:ascii="Arial" w:hAnsi="Arial" w:cs="Arial"/>
                <w:spacing w:val="-4"/>
                <w:w w:val="110"/>
              </w:rPr>
              <w:t>v</w:t>
            </w:r>
            <w:r w:rsidRPr="00A174B6">
              <w:rPr>
                <w:rFonts w:ascii="Arial" w:hAnsi="Arial" w:cs="Arial"/>
                <w:w w:val="110"/>
              </w:rPr>
              <w:t>ity</w:t>
            </w:r>
            <w:r w:rsidRPr="00A174B6">
              <w:rPr>
                <w:rFonts w:ascii="Arial" w:hAnsi="Arial" w:cs="Arial"/>
                <w:spacing w:val="-8"/>
                <w:w w:val="110"/>
              </w:rPr>
              <w:t xml:space="preserve"> </w:t>
            </w:r>
            <w:r w:rsidRPr="00A174B6">
              <w:rPr>
                <w:rFonts w:ascii="Arial" w:hAnsi="Arial" w:cs="Arial"/>
                <w:w w:val="110"/>
              </w:rPr>
              <w:t>pe</w:t>
            </w:r>
            <w:r w:rsidRPr="00A174B6">
              <w:rPr>
                <w:rFonts w:ascii="Arial" w:hAnsi="Arial" w:cs="Arial"/>
                <w:spacing w:val="1"/>
                <w:w w:val="110"/>
              </w:rPr>
              <w:t>r</w:t>
            </w:r>
            <w:r w:rsidRPr="00A174B6">
              <w:rPr>
                <w:rFonts w:ascii="Arial" w:hAnsi="Arial" w:cs="Arial"/>
                <w:w w:val="110"/>
              </w:rPr>
              <w:t>miss</w:t>
            </w:r>
            <w:r w:rsidRPr="00A174B6">
              <w:rPr>
                <w:rFonts w:ascii="Arial" w:hAnsi="Arial" w:cs="Arial"/>
                <w:spacing w:val="-5"/>
                <w:w w:val="110"/>
              </w:rPr>
              <w:t>i</w:t>
            </w:r>
            <w:r w:rsidRPr="00A174B6">
              <w:rPr>
                <w:rFonts w:ascii="Arial" w:hAnsi="Arial" w:cs="Arial"/>
                <w:w w:val="110"/>
              </w:rPr>
              <w:t>ble</w:t>
            </w:r>
            <w:r w:rsidRPr="00A174B6">
              <w:rPr>
                <w:rFonts w:ascii="Arial" w:hAnsi="Arial" w:cs="Arial"/>
                <w:spacing w:val="-8"/>
                <w:w w:val="110"/>
              </w:rPr>
              <w:t xml:space="preserve"> </w:t>
            </w:r>
            <w:r w:rsidRPr="00A174B6">
              <w:rPr>
                <w:rFonts w:ascii="Arial" w:hAnsi="Arial" w:cs="Arial"/>
                <w:spacing w:val="-4"/>
                <w:w w:val="110"/>
              </w:rPr>
              <w:t>w</w:t>
            </w:r>
            <w:r w:rsidRPr="00A174B6">
              <w:rPr>
                <w:rFonts w:ascii="Arial" w:hAnsi="Arial" w:cs="Arial"/>
                <w:w w:val="110"/>
              </w:rPr>
              <w:t>ithin</w:t>
            </w:r>
            <w:r w:rsidRPr="00A174B6">
              <w:rPr>
                <w:rFonts w:ascii="Arial" w:hAnsi="Arial" w:cs="Arial"/>
                <w:spacing w:val="-7"/>
                <w:w w:val="110"/>
              </w:rPr>
              <w:t xml:space="preserve"> </w:t>
            </w:r>
            <w:r w:rsidRPr="00A174B6">
              <w:rPr>
                <w:rFonts w:ascii="Arial" w:hAnsi="Arial" w:cs="Arial"/>
                <w:spacing w:val="1"/>
                <w:w w:val="110"/>
              </w:rPr>
              <w:t>s</w:t>
            </w:r>
            <w:r w:rsidRPr="00A174B6">
              <w:rPr>
                <w:rFonts w:ascii="Arial" w:hAnsi="Arial" w:cs="Arial"/>
                <w:spacing w:val="-2"/>
                <w:w w:val="110"/>
              </w:rPr>
              <w:t>ub</w:t>
            </w:r>
            <w:r w:rsidRPr="00A174B6">
              <w:rPr>
                <w:rFonts w:ascii="Arial" w:hAnsi="Arial" w:cs="Arial"/>
                <w:w w:val="110"/>
              </w:rPr>
              <w:t>si</w:t>
            </w:r>
            <w:r w:rsidRPr="00A174B6">
              <w:rPr>
                <w:rFonts w:ascii="Arial" w:hAnsi="Arial" w:cs="Arial"/>
                <w:spacing w:val="-2"/>
                <w:w w:val="110"/>
              </w:rPr>
              <w:t>d</w:t>
            </w:r>
            <w:r w:rsidRPr="00A174B6">
              <w:rPr>
                <w:rFonts w:ascii="Arial" w:hAnsi="Arial" w:cs="Arial"/>
                <w:w w:val="110"/>
              </w:rPr>
              <w:t>y</w:t>
            </w:r>
            <w:r w:rsidRPr="00A174B6">
              <w:rPr>
                <w:rFonts w:ascii="Arial" w:hAnsi="Arial" w:cs="Arial"/>
                <w:spacing w:val="-3"/>
                <w:w w:val="110"/>
              </w:rPr>
              <w:t xml:space="preserve"> </w:t>
            </w:r>
            <w:r w:rsidRPr="00A174B6">
              <w:rPr>
                <w:rFonts w:ascii="Arial" w:hAnsi="Arial" w:cs="Arial"/>
                <w:w w:val="110"/>
              </w:rPr>
              <w:t>r</w:t>
            </w:r>
            <w:r w:rsidRPr="00A174B6">
              <w:rPr>
                <w:rFonts w:ascii="Arial" w:hAnsi="Arial" w:cs="Arial"/>
                <w:spacing w:val="-2"/>
                <w:w w:val="110"/>
              </w:rPr>
              <w:t>u</w:t>
            </w:r>
            <w:r w:rsidRPr="00A174B6">
              <w:rPr>
                <w:rFonts w:ascii="Arial" w:hAnsi="Arial" w:cs="Arial"/>
                <w:w w:val="110"/>
              </w:rPr>
              <w:t>l</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4"/>
                <w:w w:val="110"/>
              </w:rPr>
              <w:t xml:space="preserve"> o</w:t>
            </w:r>
            <w:r w:rsidRPr="00A174B6">
              <w:rPr>
                <w:rFonts w:ascii="Arial" w:hAnsi="Arial" w:cs="Arial"/>
                <w:w w:val="110"/>
              </w:rPr>
              <w:t>r</w:t>
            </w:r>
            <w:r w:rsidRPr="00A174B6">
              <w:rPr>
                <w:rFonts w:ascii="Arial" w:hAnsi="Arial" w:cs="Arial"/>
              </w:rPr>
              <w:t xml:space="preserve"> </w:t>
            </w:r>
            <w:r w:rsidRPr="00A174B6">
              <w:rPr>
                <w:rFonts w:ascii="Arial" w:hAnsi="Arial" w:cs="Arial"/>
                <w:spacing w:val="-2"/>
                <w:w w:val="110"/>
              </w:rPr>
              <w:t>S</w:t>
            </w:r>
            <w:r w:rsidR="002F135E">
              <w:rPr>
                <w:rFonts w:ascii="Arial" w:hAnsi="Arial" w:cs="Arial"/>
                <w:w w:val="110"/>
              </w:rPr>
              <w:t>ubsidy Control</w:t>
            </w:r>
            <w:r w:rsidRPr="00A174B6">
              <w:rPr>
                <w:rFonts w:ascii="Arial" w:hAnsi="Arial" w:cs="Arial"/>
                <w:w w:val="110"/>
              </w:rPr>
              <w:t xml:space="preserve"> </w:t>
            </w:r>
            <w:r w:rsidRPr="00A174B6">
              <w:rPr>
                <w:rFonts w:ascii="Arial" w:hAnsi="Arial" w:cs="Arial"/>
                <w:spacing w:val="-4"/>
                <w:w w:val="110"/>
              </w:rPr>
              <w:t>w</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spacing w:val="1"/>
                <w:w w:val="110"/>
              </w:rPr>
              <w:t>r</w:t>
            </w:r>
            <w:r w:rsidRPr="00A174B6">
              <w:rPr>
                <w:rFonts w:ascii="Arial" w:hAnsi="Arial" w:cs="Arial"/>
                <w:w w:val="110"/>
              </w:rPr>
              <w:t>el</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w w:val="110"/>
              </w:rPr>
              <w:t>a</w:t>
            </w:r>
            <w:r w:rsidRPr="00A174B6">
              <w:rPr>
                <w:rFonts w:ascii="Arial" w:hAnsi="Arial" w:cs="Arial"/>
                <w:spacing w:val="-2"/>
                <w:w w:val="110"/>
              </w:rPr>
              <w:t>n</w:t>
            </w:r>
            <w:r w:rsidRPr="00A174B6">
              <w:rPr>
                <w:rFonts w:ascii="Arial" w:hAnsi="Arial" w:cs="Arial"/>
                <w:spacing w:val="2"/>
                <w:w w:val="110"/>
              </w:rPr>
              <w:t>t</w:t>
            </w:r>
            <w:r w:rsidRPr="00A174B6">
              <w:rPr>
                <w:rFonts w:ascii="Arial" w:hAnsi="Arial" w:cs="Arial"/>
                <w:w w:val="110"/>
              </w:rPr>
              <w:t>?</w:t>
            </w:r>
          </w:p>
        </w:tc>
        <w:tc>
          <w:tcPr>
            <w:tcW w:w="3496" w:type="dxa"/>
            <w:tcBorders>
              <w:top w:val="single" w:sz="4" w:space="0" w:color="000000"/>
              <w:left w:val="single" w:sz="4" w:space="0" w:color="000000"/>
              <w:bottom w:val="single" w:sz="4" w:space="0" w:color="000000"/>
              <w:right w:val="single" w:sz="4" w:space="0" w:color="000000"/>
            </w:tcBorders>
          </w:tcPr>
          <w:p w14:paraId="55DDFB81" w14:textId="77777777" w:rsidR="000925E9" w:rsidRPr="00A174B6" w:rsidRDefault="000925E9">
            <w:pPr>
              <w:pStyle w:val="TableParagraph"/>
              <w:kinsoku w:val="0"/>
              <w:overflowPunct w:val="0"/>
              <w:spacing w:before="7" w:line="170" w:lineRule="exact"/>
              <w:rPr>
                <w:rFonts w:ascii="Arial" w:hAnsi="Arial" w:cs="Arial"/>
              </w:rPr>
            </w:pPr>
          </w:p>
          <w:p w14:paraId="40065CBB"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8"/>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No</w:t>
            </w:r>
            <w:r w:rsidRPr="00A174B6">
              <w:rPr>
                <w:rFonts w:ascii="Arial" w:eastAsia="MS Gothic" w:hAnsi="Arial" w:cs="Arial"/>
                <w:spacing w:val="5"/>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Par</w:t>
            </w:r>
            <w:r w:rsidRPr="00A174B6">
              <w:rPr>
                <w:rFonts w:ascii="Arial" w:eastAsia="MS Gothic" w:hAnsi="Arial" w:cs="Arial"/>
                <w:spacing w:val="-2"/>
              </w:rPr>
              <w:t>t</w:t>
            </w:r>
            <w:r w:rsidRPr="00A174B6">
              <w:rPr>
                <w:rFonts w:ascii="Arial" w:eastAsia="MS Gothic" w:hAnsi="Arial" w:cs="Arial"/>
              </w:rPr>
              <w:t>i</w:t>
            </w:r>
            <w:r w:rsidRPr="00A174B6">
              <w:rPr>
                <w:rFonts w:ascii="Arial" w:eastAsia="MS Gothic" w:hAnsi="Arial" w:cs="Arial"/>
                <w:spacing w:val="-2"/>
              </w:rPr>
              <w:t>a</w:t>
            </w:r>
            <w:r w:rsidRPr="00A174B6">
              <w:rPr>
                <w:rFonts w:ascii="Arial" w:eastAsia="MS Gothic" w:hAnsi="Arial" w:cs="Arial"/>
              </w:rPr>
              <w:t>l</w:t>
            </w:r>
            <w:r w:rsidRPr="00A174B6">
              <w:rPr>
                <w:rFonts w:ascii="Arial" w:eastAsia="MS Gothic" w:hAnsi="Arial" w:cs="Arial"/>
                <w:spacing w:val="9"/>
              </w:rPr>
              <w:t xml:space="preserve"> </w:t>
            </w:r>
            <w:r w:rsidRPr="00A174B6">
              <w:rPr>
                <w:rFonts w:ascii="Segoe UI Symbol" w:eastAsia="MS Gothic" w:hAnsi="Segoe UI Symbol" w:cs="Segoe UI Symbol"/>
              </w:rPr>
              <w:t>☐</w:t>
            </w:r>
          </w:p>
        </w:tc>
      </w:tr>
      <w:tr w:rsidR="000925E9" w:rsidRPr="00A174B6" w14:paraId="770AACD0" w14:textId="77777777" w:rsidTr="00A174B6">
        <w:trPr>
          <w:trHeight w:hRule="exact" w:val="882"/>
        </w:trPr>
        <w:tc>
          <w:tcPr>
            <w:tcW w:w="7097" w:type="dxa"/>
            <w:gridSpan w:val="2"/>
            <w:tcBorders>
              <w:top w:val="single" w:sz="4" w:space="0" w:color="000000"/>
              <w:left w:val="single" w:sz="4" w:space="0" w:color="000000"/>
              <w:bottom w:val="single" w:sz="4" w:space="0" w:color="000000"/>
              <w:right w:val="single" w:sz="4" w:space="0" w:color="000000"/>
            </w:tcBorders>
          </w:tcPr>
          <w:p w14:paraId="21BAA2A0" w14:textId="77777777" w:rsidR="000925E9" w:rsidRPr="00A174B6" w:rsidRDefault="000925E9">
            <w:pPr>
              <w:pStyle w:val="TableParagraph"/>
              <w:kinsoku w:val="0"/>
              <w:overflowPunct w:val="0"/>
              <w:spacing w:before="4" w:line="140" w:lineRule="exact"/>
              <w:rPr>
                <w:rFonts w:ascii="Arial" w:hAnsi="Arial" w:cs="Arial"/>
              </w:rPr>
            </w:pPr>
          </w:p>
          <w:p w14:paraId="0FFD9D7C" w14:textId="77777777" w:rsidR="000925E9" w:rsidRPr="00A174B6" w:rsidRDefault="000925E9">
            <w:pPr>
              <w:pStyle w:val="TableParagraph"/>
              <w:kinsoku w:val="0"/>
              <w:overflowPunct w:val="0"/>
              <w:ind w:left="275"/>
              <w:rPr>
                <w:rFonts w:ascii="Arial" w:hAnsi="Arial" w:cs="Arial"/>
              </w:rPr>
            </w:pPr>
            <w:r w:rsidRPr="00A174B6">
              <w:rPr>
                <w:rFonts w:ascii="Arial" w:hAnsi="Arial" w:cs="Arial"/>
                <w:w w:val="110"/>
              </w:rPr>
              <w:t>6.</w:t>
            </w:r>
            <w:r w:rsidRPr="00A174B6">
              <w:rPr>
                <w:rFonts w:ascii="Arial" w:hAnsi="Arial" w:cs="Arial"/>
                <w:spacing w:val="33"/>
                <w:w w:val="110"/>
              </w:rPr>
              <w:t xml:space="preserve"> </w:t>
            </w:r>
            <w:r w:rsidRPr="00A174B6">
              <w:rPr>
                <w:rFonts w:ascii="Arial" w:hAnsi="Arial" w:cs="Arial"/>
                <w:spacing w:val="5"/>
                <w:w w:val="110"/>
              </w:rPr>
              <w:t>W</w:t>
            </w:r>
            <w:r w:rsidRPr="00A174B6">
              <w:rPr>
                <w:rFonts w:ascii="Arial" w:hAnsi="Arial" w:cs="Arial"/>
                <w:spacing w:val="-4"/>
                <w:w w:val="110"/>
              </w:rPr>
              <w:t>o</w:t>
            </w:r>
            <w:r w:rsidRPr="00A174B6">
              <w:rPr>
                <w:rFonts w:ascii="Arial" w:hAnsi="Arial" w:cs="Arial"/>
                <w:w w:val="110"/>
              </w:rPr>
              <w:t>uld</w:t>
            </w:r>
            <w:r w:rsidRPr="00A174B6">
              <w:rPr>
                <w:rFonts w:ascii="Arial" w:hAnsi="Arial" w:cs="Arial"/>
                <w:spacing w:val="-13"/>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1"/>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8"/>
                <w:w w:val="110"/>
              </w:rPr>
              <w:t xml:space="preserve"> </w:t>
            </w:r>
            <w:r w:rsidRPr="00A174B6">
              <w:rPr>
                <w:rFonts w:ascii="Arial" w:hAnsi="Arial" w:cs="Arial"/>
                <w:w w:val="110"/>
              </w:rPr>
              <w:t>d</w:t>
            </w:r>
            <w:r w:rsidRPr="00A174B6">
              <w:rPr>
                <w:rFonts w:ascii="Arial" w:hAnsi="Arial" w:cs="Arial"/>
                <w:spacing w:val="-2"/>
                <w:w w:val="110"/>
              </w:rPr>
              <w:t>u</w:t>
            </w:r>
            <w:r w:rsidRPr="00A174B6">
              <w:rPr>
                <w:rFonts w:ascii="Arial" w:hAnsi="Arial" w:cs="Arial"/>
                <w:w w:val="110"/>
              </w:rPr>
              <w:t>pl</w:t>
            </w:r>
            <w:r w:rsidRPr="00A174B6">
              <w:rPr>
                <w:rFonts w:ascii="Arial" w:hAnsi="Arial" w:cs="Arial"/>
                <w:spacing w:val="-5"/>
                <w:w w:val="110"/>
              </w:rPr>
              <w:t>i</w:t>
            </w:r>
            <w:r w:rsidRPr="00A174B6">
              <w:rPr>
                <w:rFonts w:ascii="Arial" w:hAnsi="Arial" w:cs="Arial"/>
                <w:spacing w:val="-3"/>
                <w:w w:val="110"/>
              </w:rPr>
              <w:t>c</w:t>
            </w:r>
            <w:r w:rsidRPr="00A174B6">
              <w:rPr>
                <w:rFonts w:ascii="Arial" w:hAnsi="Arial" w:cs="Arial"/>
                <w:w w:val="110"/>
              </w:rPr>
              <w:t>ate</w:t>
            </w:r>
            <w:r w:rsidRPr="00A174B6">
              <w:rPr>
                <w:rFonts w:ascii="Arial" w:hAnsi="Arial" w:cs="Arial"/>
                <w:spacing w:val="-8"/>
                <w:w w:val="110"/>
              </w:rPr>
              <w:t xml:space="preserve"> </w:t>
            </w:r>
            <w:r w:rsidRPr="00A174B6">
              <w:rPr>
                <w:rFonts w:ascii="Arial" w:hAnsi="Arial" w:cs="Arial"/>
                <w:spacing w:val="-4"/>
                <w:w w:val="110"/>
              </w:rPr>
              <w:t>o</w:t>
            </w:r>
            <w:r w:rsidRPr="00A174B6">
              <w:rPr>
                <w:rFonts w:ascii="Arial" w:hAnsi="Arial" w:cs="Arial"/>
                <w:w w:val="110"/>
              </w:rPr>
              <w:t>ther</w:t>
            </w:r>
            <w:r w:rsidRPr="00A174B6">
              <w:rPr>
                <w:rFonts w:ascii="Arial" w:hAnsi="Arial" w:cs="Arial"/>
                <w:spacing w:val="-11"/>
                <w:w w:val="110"/>
              </w:rPr>
              <w:t xml:space="preserve"> </w:t>
            </w:r>
            <w:r w:rsidRPr="00A174B6">
              <w:rPr>
                <w:rFonts w:ascii="Arial" w:hAnsi="Arial" w:cs="Arial"/>
                <w:spacing w:val="-2"/>
                <w:w w:val="110"/>
              </w:rPr>
              <w:t>n</w:t>
            </w:r>
            <w:r w:rsidRPr="00A174B6">
              <w:rPr>
                <w:rFonts w:ascii="Arial" w:hAnsi="Arial" w:cs="Arial"/>
                <w:w w:val="110"/>
              </w:rPr>
              <w:t>atio</w:t>
            </w:r>
            <w:r w:rsidRPr="00A174B6">
              <w:rPr>
                <w:rFonts w:ascii="Arial" w:hAnsi="Arial" w:cs="Arial"/>
                <w:spacing w:val="-2"/>
                <w:w w:val="110"/>
              </w:rPr>
              <w:t>n</w:t>
            </w:r>
            <w:r w:rsidRPr="00A174B6">
              <w:rPr>
                <w:rFonts w:ascii="Arial" w:hAnsi="Arial" w:cs="Arial"/>
                <w:w w:val="110"/>
              </w:rPr>
              <w:t>al</w:t>
            </w:r>
            <w:r w:rsidRPr="00A174B6">
              <w:rPr>
                <w:rFonts w:ascii="Arial" w:hAnsi="Arial" w:cs="Arial"/>
                <w:spacing w:val="-10"/>
                <w:w w:val="110"/>
              </w:rPr>
              <w:t xml:space="preserve"> </w:t>
            </w:r>
            <w:r w:rsidRPr="00A174B6">
              <w:rPr>
                <w:rFonts w:ascii="Arial" w:hAnsi="Arial" w:cs="Arial"/>
                <w:spacing w:val="-2"/>
                <w:w w:val="110"/>
              </w:rPr>
              <w:t>o</w:t>
            </w:r>
            <w:r w:rsidRPr="00A174B6">
              <w:rPr>
                <w:rFonts w:ascii="Arial" w:hAnsi="Arial" w:cs="Arial"/>
                <w:w w:val="110"/>
              </w:rPr>
              <w:t>r</w:t>
            </w:r>
            <w:r w:rsidRPr="00A174B6">
              <w:rPr>
                <w:rFonts w:ascii="Arial" w:hAnsi="Arial" w:cs="Arial"/>
                <w:spacing w:val="-11"/>
                <w:w w:val="110"/>
              </w:rPr>
              <w:t xml:space="preserve"> </w:t>
            </w:r>
            <w:r w:rsidRPr="00A174B6">
              <w:rPr>
                <w:rFonts w:ascii="Arial" w:hAnsi="Arial" w:cs="Arial"/>
                <w:w w:val="110"/>
              </w:rPr>
              <w:t>l</w:t>
            </w:r>
            <w:r w:rsidRPr="00A174B6">
              <w:rPr>
                <w:rFonts w:ascii="Arial" w:hAnsi="Arial" w:cs="Arial"/>
                <w:spacing w:val="-2"/>
                <w:w w:val="110"/>
              </w:rPr>
              <w:t>o</w:t>
            </w:r>
            <w:r w:rsidRPr="00A174B6">
              <w:rPr>
                <w:rFonts w:ascii="Arial" w:hAnsi="Arial" w:cs="Arial"/>
                <w:w w:val="110"/>
              </w:rPr>
              <w:t>c</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10"/>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spacing w:val="-4"/>
                <w:w w:val="110"/>
              </w:rPr>
              <w:t>v</w:t>
            </w:r>
            <w:r w:rsidRPr="00A174B6">
              <w:rPr>
                <w:rFonts w:ascii="Arial" w:hAnsi="Arial" w:cs="Arial"/>
                <w:w w:val="110"/>
              </w:rPr>
              <w:t>isi</w:t>
            </w:r>
            <w:r w:rsidRPr="00A174B6">
              <w:rPr>
                <w:rFonts w:ascii="Arial" w:hAnsi="Arial" w:cs="Arial"/>
                <w:spacing w:val="-2"/>
                <w:w w:val="110"/>
              </w:rPr>
              <w:t>on</w:t>
            </w:r>
            <w:r w:rsidRPr="00A174B6">
              <w:rPr>
                <w:rFonts w:ascii="Arial" w:hAnsi="Arial" w:cs="Arial"/>
                <w:w w:val="110"/>
              </w:rPr>
              <w:t>?</w:t>
            </w:r>
          </w:p>
        </w:tc>
        <w:tc>
          <w:tcPr>
            <w:tcW w:w="3496" w:type="dxa"/>
            <w:tcBorders>
              <w:top w:val="single" w:sz="4" w:space="0" w:color="000000"/>
              <w:left w:val="single" w:sz="4" w:space="0" w:color="000000"/>
              <w:bottom w:val="single" w:sz="4" w:space="0" w:color="000000"/>
              <w:right w:val="single" w:sz="4" w:space="0" w:color="000000"/>
            </w:tcBorders>
          </w:tcPr>
          <w:p w14:paraId="0F8F4ADB" w14:textId="77777777" w:rsidR="000925E9" w:rsidRPr="00A174B6" w:rsidRDefault="000925E9">
            <w:pPr>
              <w:pStyle w:val="TableParagraph"/>
              <w:kinsoku w:val="0"/>
              <w:overflowPunct w:val="0"/>
              <w:spacing w:before="8" w:line="100" w:lineRule="exact"/>
              <w:rPr>
                <w:rFonts w:ascii="Arial" w:hAnsi="Arial" w:cs="Arial"/>
              </w:rPr>
            </w:pPr>
          </w:p>
          <w:p w14:paraId="07377EDE"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8"/>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No</w:t>
            </w:r>
            <w:r w:rsidRPr="00A174B6">
              <w:rPr>
                <w:rFonts w:ascii="Arial" w:eastAsia="MS Gothic" w:hAnsi="Arial" w:cs="Arial"/>
                <w:spacing w:val="5"/>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Par</w:t>
            </w:r>
            <w:r w:rsidRPr="00A174B6">
              <w:rPr>
                <w:rFonts w:ascii="Arial" w:eastAsia="MS Gothic" w:hAnsi="Arial" w:cs="Arial"/>
                <w:spacing w:val="-2"/>
              </w:rPr>
              <w:t>t</w:t>
            </w:r>
            <w:r w:rsidRPr="00A174B6">
              <w:rPr>
                <w:rFonts w:ascii="Arial" w:eastAsia="MS Gothic" w:hAnsi="Arial" w:cs="Arial"/>
              </w:rPr>
              <w:t>i</w:t>
            </w:r>
            <w:r w:rsidRPr="00A174B6">
              <w:rPr>
                <w:rFonts w:ascii="Arial" w:eastAsia="MS Gothic" w:hAnsi="Arial" w:cs="Arial"/>
                <w:spacing w:val="-2"/>
              </w:rPr>
              <w:t>a</w:t>
            </w:r>
            <w:r w:rsidRPr="00A174B6">
              <w:rPr>
                <w:rFonts w:ascii="Arial" w:eastAsia="MS Gothic" w:hAnsi="Arial" w:cs="Arial"/>
              </w:rPr>
              <w:t>l</w:t>
            </w:r>
            <w:r w:rsidRPr="00A174B6">
              <w:rPr>
                <w:rFonts w:ascii="Arial" w:eastAsia="MS Gothic" w:hAnsi="Arial" w:cs="Arial"/>
                <w:spacing w:val="9"/>
              </w:rPr>
              <w:t xml:space="preserve"> </w:t>
            </w:r>
            <w:r w:rsidRPr="00A174B6">
              <w:rPr>
                <w:rFonts w:ascii="Segoe UI Symbol" w:eastAsia="MS Gothic" w:hAnsi="Segoe UI Symbol" w:cs="Segoe UI Symbol"/>
              </w:rPr>
              <w:t>☐</w:t>
            </w:r>
          </w:p>
        </w:tc>
      </w:tr>
      <w:tr w:rsidR="000925E9" w:rsidRPr="00A174B6" w14:paraId="6CF9D355" w14:textId="77777777" w:rsidTr="00A174B6">
        <w:trPr>
          <w:trHeight w:hRule="exact" w:val="554"/>
        </w:trPr>
        <w:tc>
          <w:tcPr>
            <w:tcW w:w="7097" w:type="dxa"/>
            <w:gridSpan w:val="2"/>
            <w:tcBorders>
              <w:top w:val="single" w:sz="4" w:space="0" w:color="000000"/>
              <w:left w:val="single" w:sz="4" w:space="0" w:color="000000"/>
              <w:bottom w:val="single" w:sz="4" w:space="0" w:color="000000"/>
              <w:right w:val="single" w:sz="4" w:space="0" w:color="000000"/>
            </w:tcBorders>
          </w:tcPr>
          <w:p w14:paraId="6F94A12B" w14:textId="77777777" w:rsidR="000925E9" w:rsidRPr="00A174B6" w:rsidRDefault="000925E9">
            <w:pPr>
              <w:pStyle w:val="TableParagraph"/>
              <w:kinsoku w:val="0"/>
              <w:overflowPunct w:val="0"/>
              <w:spacing w:before="4" w:line="140" w:lineRule="exact"/>
              <w:rPr>
                <w:rFonts w:ascii="Arial" w:hAnsi="Arial" w:cs="Arial"/>
              </w:rPr>
            </w:pPr>
          </w:p>
          <w:p w14:paraId="33F7E755" w14:textId="77777777" w:rsidR="000925E9" w:rsidRPr="00A174B6" w:rsidRDefault="000925E9">
            <w:pPr>
              <w:pStyle w:val="TableParagraph"/>
              <w:kinsoku w:val="0"/>
              <w:overflowPunct w:val="0"/>
              <w:ind w:left="275"/>
              <w:rPr>
                <w:rFonts w:ascii="Arial" w:hAnsi="Arial" w:cs="Arial"/>
              </w:rPr>
            </w:pPr>
            <w:r w:rsidRPr="00A174B6">
              <w:rPr>
                <w:rFonts w:ascii="Arial" w:hAnsi="Arial" w:cs="Arial"/>
                <w:spacing w:val="-2"/>
                <w:w w:val="110"/>
              </w:rPr>
              <w:t>7</w:t>
            </w:r>
            <w:r w:rsidRPr="00A174B6">
              <w:rPr>
                <w:rFonts w:ascii="Arial" w:hAnsi="Arial" w:cs="Arial"/>
                <w:w w:val="110"/>
              </w:rPr>
              <w:t>.</w:t>
            </w:r>
            <w:r w:rsidRPr="00A174B6">
              <w:rPr>
                <w:rFonts w:ascii="Arial" w:hAnsi="Arial" w:cs="Arial"/>
                <w:spacing w:val="4"/>
                <w:w w:val="110"/>
              </w:rPr>
              <w:t xml:space="preserve"> </w:t>
            </w:r>
            <w:r w:rsidRPr="00A174B6">
              <w:rPr>
                <w:rFonts w:ascii="Arial" w:hAnsi="Arial" w:cs="Arial"/>
                <w:spacing w:val="5"/>
                <w:w w:val="110"/>
              </w:rPr>
              <w:t>W</w:t>
            </w:r>
            <w:r w:rsidRPr="00A174B6">
              <w:rPr>
                <w:rFonts w:ascii="Arial" w:hAnsi="Arial" w:cs="Arial"/>
                <w:spacing w:val="-2"/>
                <w:w w:val="110"/>
              </w:rPr>
              <w:t>ou</w:t>
            </w:r>
            <w:r w:rsidRPr="00A174B6">
              <w:rPr>
                <w:rFonts w:ascii="Arial" w:hAnsi="Arial" w:cs="Arial"/>
                <w:w w:val="110"/>
              </w:rPr>
              <w:t>ld</w:t>
            </w:r>
            <w:r w:rsidRPr="00A174B6">
              <w:rPr>
                <w:rFonts w:ascii="Arial" w:hAnsi="Arial" w:cs="Arial"/>
                <w:spacing w:val="-23"/>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22"/>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18"/>
                <w:w w:val="110"/>
              </w:rPr>
              <w:t xml:space="preserve"> </w:t>
            </w:r>
            <w:r w:rsidRPr="00A174B6">
              <w:rPr>
                <w:rFonts w:ascii="Arial" w:hAnsi="Arial" w:cs="Arial"/>
                <w:w w:val="110"/>
              </w:rPr>
              <w:t>c</w:t>
            </w:r>
            <w:r w:rsidRPr="00A174B6">
              <w:rPr>
                <w:rFonts w:ascii="Arial" w:hAnsi="Arial" w:cs="Arial"/>
                <w:spacing w:val="-2"/>
                <w:w w:val="110"/>
              </w:rPr>
              <w:t>on</w:t>
            </w:r>
            <w:r w:rsidRPr="00A174B6">
              <w:rPr>
                <w:rFonts w:ascii="Arial" w:hAnsi="Arial" w:cs="Arial"/>
                <w:w w:val="110"/>
              </w:rPr>
              <w:t>fli</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19"/>
                <w:w w:val="110"/>
              </w:rPr>
              <w:t xml:space="preserve"> </w:t>
            </w:r>
            <w:r w:rsidRPr="00A174B6">
              <w:rPr>
                <w:rFonts w:ascii="Arial" w:hAnsi="Arial" w:cs="Arial"/>
                <w:spacing w:val="-4"/>
                <w:w w:val="110"/>
              </w:rPr>
              <w:t>w</w:t>
            </w:r>
            <w:r w:rsidRPr="00A174B6">
              <w:rPr>
                <w:rFonts w:ascii="Arial" w:hAnsi="Arial" w:cs="Arial"/>
                <w:spacing w:val="-5"/>
                <w:w w:val="110"/>
              </w:rPr>
              <w:t>i</w:t>
            </w:r>
            <w:r w:rsidRPr="00A174B6">
              <w:rPr>
                <w:rFonts w:ascii="Arial" w:hAnsi="Arial" w:cs="Arial"/>
                <w:spacing w:val="2"/>
                <w:w w:val="110"/>
              </w:rPr>
              <w:t>t</w:t>
            </w:r>
            <w:r w:rsidRPr="00A174B6">
              <w:rPr>
                <w:rFonts w:ascii="Arial" w:hAnsi="Arial" w:cs="Arial"/>
                <w:w w:val="110"/>
              </w:rPr>
              <w:t>h</w:t>
            </w:r>
            <w:r w:rsidRPr="00A174B6">
              <w:rPr>
                <w:rFonts w:ascii="Arial" w:hAnsi="Arial" w:cs="Arial"/>
                <w:spacing w:val="-21"/>
                <w:w w:val="110"/>
              </w:rPr>
              <w:t xml:space="preserve"> </w:t>
            </w:r>
            <w:r w:rsidRPr="00A174B6">
              <w:rPr>
                <w:rFonts w:ascii="Arial" w:hAnsi="Arial" w:cs="Arial"/>
                <w:w w:val="110"/>
              </w:rPr>
              <w:t>na</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o</w:t>
            </w:r>
            <w:r w:rsidRPr="00A174B6">
              <w:rPr>
                <w:rFonts w:ascii="Arial" w:hAnsi="Arial" w:cs="Arial"/>
                <w:spacing w:val="-2"/>
                <w:w w:val="110"/>
              </w:rPr>
              <w:t>n</w:t>
            </w:r>
            <w:r w:rsidRPr="00A174B6">
              <w:rPr>
                <w:rFonts w:ascii="Arial" w:hAnsi="Arial" w:cs="Arial"/>
                <w:w w:val="110"/>
              </w:rPr>
              <w:t>al</w:t>
            </w:r>
            <w:r w:rsidRPr="00A174B6">
              <w:rPr>
                <w:rFonts w:ascii="Arial" w:hAnsi="Arial" w:cs="Arial"/>
                <w:spacing w:val="-20"/>
                <w:w w:val="110"/>
              </w:rPr>
              <w:t xml:space="preserve"> </w:t>
            </w:r>
            <w:r w:rsidRPr="00A174B6">
              <w:rPr>
                <w:rFonts w:ascii="Arial" w:hAnsi="Arial" w:cs="Arial"/>
                <w:w w:val="110"/>
              </w:rPr>
              <w:t>pol</w:t>
            </w:r>
            <w:r w:rsidRPr="00A174B6">
              <w:rPr>
                <w:rFonts w:ascii="Arial" w:hAnsi="Arial" w:cs="Arial"/>
                <w:spacing w:val="-5"/>
                <w:w w:val="110"/>
              </w:rPr>
              <w:t>i</w:t>
            </w:r>
            <w:r w:rsidRPr="00A174B6">
              <w:rPr>
                <w:rFonts w:ascii="Arial" w:hAnsi="Arial" w:cs="Arial"/>
                <w:w w:val="110"/>
              </w:rPr>
              <w:t>c</w:t>
            </w:r>
            <w:r w:rsidRPr="00A174B6">
              <w:rPr>
                <w:rFonts w:ascii="Arial" w:hAnsi="Arial" w:cs="Arial"/>
                <w:spacing w:val="-4"/>
                <w:w w:val="110"/>
              </w:rPr>
              <w:t>y</w:t>
            </w:r>
            <w:r w:rsidRPr="00A174B6">
              <w:rPr>
                <w:rFonts w:ascii="Arial" w:hAnsi="Arial" w:cs="Arial"/>
                <w:w w:val="110"/>
              </w:rPr>
              <w:t>?</w:t>
            </w:r>
          </w:p>
        </w:tc>
        <w:tc>
          <w:tcPr>
            <w:tcW w:w="3496" w:type="dxa"/>
            <w:tcBorders>
              <w:top w:val="single" w:sz="4" w:space="0" w:color="000000"/>
              <w:left w:val="single" w:sz="4" w:space="0" w:color="000000"/>
              <w:bottom w:val="single" w:sz="4" w:space="0" w:color="000000"/>
              <w:right w:val="single" w:sz="4" w:space="0" w:color="000000"/>
            </w:tcBorders>
          </w:tcPr>
          <w:p w14:paraId="48727355" w14:textId="77777777" w:rsidR="000925E9" w:rsidRPr="00A174B6" w:rsidRDefault="000925E9">
            <w:pPr>
              <w:pStyle w:val="TableParagraph"/>
              <w:kinsoku w:val="0"/>
              <w:overflowPunct w:val="0"/>
              <w:spacing w:line="110" w:lineRule="exact"/>
              <w:rPr>
                <w:rFonts w:ascii="Arial" w:hAnsi="Arial" w:cs="Arial"/>
              </w:rPr>
            </w:pPr>
          </w:p>
          <w:p w14:paraId="69BF5A58"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8"/>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No</w:t>
            </w:r>
            <w:r w:rsidRPr="00A174B6">
              <w:rPr>
                <w:rFonts w:ascii="Arial" w:eastAsia="MS Gothic" w:hAnsi="Arial" w:cs="Arial"/>
                <w:spacing w:val="5"/>
              </w:rPr>
              <w:t xml:space="preserve"> </w:t>
            </w:r>
            <w:r w:rsidRPr="00A174B6">
              <w:rPr>
                <w:rFonts w:ascii="Segoe UI Symbol" w:eastAsia="MS Gothic" w:hAnsi="Segoe UI Symbol" w:cs="Segoe UI Symbol"/>
              </w:rPr>
              <w:t>☐</w:t>
            </w:r>
            <w:r w:rsidRPr="00A174B6">
              <w:rPr>
                <w:rFonts w:ascii="Arial" w:eastAsia="MS Gothic" w:hAnsi="Arial" w:cs="Arial"/>
                <w:spacing w:val="-49"/>
              </w:rPr>
              <w:t xml:space="preserve"> </w:t>
            </w:r>
            <w:r w:rsidRPr="00A174B6">
              <w:rPr>
                <w:rFonts w:ascii="Arial" w:eastAsia="MS Gothic" w:hAnsi="Arial" w:cs="Arial"/>
              </w:rPr>
              <w:t>Par</w:t>
            </w:r>
            <w:r w:rsidRPr="00A174B6">
              <w:rPr>
                <w:rFonts w:ascii="Arial" w:eastAsia="MS Gothic" w:hAnsi="Arial" w:cs="Arial"/>
                <w:spacing w:val="-2"/>
              </w:rPr>
              <w:t>t</w:t>
            </w:r>
            <w:r w:rsidRPr="00A174B6">
              <w:rPr>
                <w:rFonts w:ascii="Arial" w:eastAsia="MS Gothic" w:hAnsi="Arial" w:cs="Arial"/>
              </w:rPr>
              <w:t>i</w:t>
            </w:r>
            <w:r w:rsidRPr="00A174B6">
              <w:rPr>
                <w:rFonts w:ascii="Arial" w:eastAsia="MS Gothic" w:hAnsi="Arial" w:cs="Arial"/>
                <w:spacing w:val="-2"/>
              </w:rPr>
              <w:t>a</w:t>
            </w:r>
            <w:r w:rsidRPr="00A174B6">
              <w:rPr>
                <w:rFonts w:ascii="Arial" w:eastAsia="MS Gothic" w:hAnsi="Arial" w:cs="Arial"/>
              </w:rPr>
              <w:t>l</w:t>
            </w:r>
            <w:r w:rsidRPr="00A174B6">
              <w:rPr>
                <w:rFonts w:ascii="Arial" w:eastAsia="MS Gothic" w:hAnsi="Arial" w:cs="Arial"/>
                <w:spacing w:val="9"/>
              </w:rPr>
              <w:t xml:space="preserve"> </w:t>
            </w:r>
            <w:r w:rsidRPr="00A174B6">
              <w:rPr>
                <w:rFonts w:ascii="Segoe UI Symbol" w:eastAsia="MS Gothic" w:hAnsi="Segoe UI Symbol" w:cs="Segoe UI Symbol"/>
              </w:rPr>
              <w:t>☐</w:t>
            </w:r>
          </w:p>
        </w:tc>
      </w:tr>
      <w:tr w:rsidR="000925E9" w:rsidRPr="00A174B6" w14:paraId="7D6F158E" w14:textId="77777777" w:rsidTr="00A174B6">
        <w:trPr>
          <w:trHeight w:hRule="exact" w:val="718"/>
        </w:trPr>
        <w:tc>
          <w:tcPr>
            <w:tcW w:w="7097" w:type="dxa"/>
            <w:gridSpan w:val="2"/>
            <w:tcBorders>
              <w:top w:val="single" w:sz="4" w:space="0" w:color="000000"/>
              <w:left w:val="single" w:sz="4" w:space="0" w:color="000000"/>
              <w:bottom w:val="single" w:sz="4" w:space="0" w:color="000000"/>
              <w:right w:val="single" w:sz="4" w:space="0" w:color="000000"/>
            </w:tcBorders>
          </w:tcPr>
          <w:p w14:paraId="472D5D43" w14:textId="77777777" w:rsidR="000925E9" w:rsidRPr="00A174B6" w:rsidRDefault="000925E9">
            <w:pPr>
              <w:pStyle w:val="TableParagraph"/>
              <w:kinsoku w:val="0"/>
              <w:overflowPunct w:val="0"/>
              <w:spacing w:before="17" w:line="241" w:lineRule="auto"/>
              <w:ind w:left="558" w:right="634" w:hanging="284"/>
              <w:rPr>
                <w:rFonts w:ascii="Arial" w:hAnsi="Arial" w:cs="Arial"/>
              </w:rPr>
            </w:pPr>
            <w:r w:rsidRPr="00A174B6">
              <w:rPr>
                <w:rFonts w:ascii="Arial" w:hAnsi="Arial" w:cs="Arial"/>
                <w:spacing w:val="-2"/>
                <w:w w:val="110"/>
              </w:rPr>
              <w:t>8</w:t>
            </w:r>
            <w:r w:rsidRPr="00A174B6">
              <w:rPr>
                <w:rFonts w:ascii="Arial" w:hAnsi="Arial" w:cs="Arial"/>
                <w:w w:val="110"/>
              </w:rPr>
              <w:t>.</w:t>
            </w:r>
            <w:r w:rsidRPr="00A174B6">
              <w:rPr>
                <w:rFonts w:ascii="Arial" w:hAnsi="Arial" w:cs="Arial"/>
                <w:spacing w:val="25"/>
                <w:w w:val="110"/>
              </w:rPr>
              <w:t xml:space="preserve"> </w:t>
            </w:r>
            <w:r w:rsidRPr="00A174B6">
              <w:rPr>
                <w:rFonts w:ascii="Arial" w:hAnsi="Arial" w:cs="Arial"/>
                <w:spacing w:val="5"/>
                <w:w w:val="110"/>
              </w:rPr>
              <w:t>W</w:t>
            </w:r>
            <w:r w:rsidRPr="00A174B6">
              <w:rPr>
                <w:rFonts w:ascii="Arial" w:hAnsi="Arial" w:cs="Arial"/>
                <w:spacing w:val="-5"/>
                <w:w w:val="110"/>
              </w:rPr>
              <w:t>i</w:t>
            </w:r>
            <w:r w:rsidRPr="00A174B6">
              <w:rPr>
                <w:rFonts w:ascii="Arial" w:hAnsi="Arial" w:cs="Arial"/>
                <w:w w:val="110"/>
              </w:rPr>
              <w:t>ll</w:t>
            </w:r>
            <w:r w:rsidRPr="00A174B6">
              <w:rPr>
                <w:rFonts w:ascii="Arial" w:hAnsi="Arial" w:cs="Arial"/>
                <w:spacing w:val="-10"/>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5"/>
                <w:w w:val="110"/>
              </w:rPr>
              <w:t xml:space="preserve"> </w:t>
            </w:r>
            <w:r w:rsidRPr="00A174B6">
              <w:rPr>
                <w:rFonts w:ascii="Arial" w:hAnsi="Arial" w:cs="Arial"/>
                <w:spacing w:val="-2"/>
                <w:w w:val="110"/>
              </w:rPr>
              <w:t>b</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d</w:t>
            </w:r>
            <w:r w:rsidRPr="00A174B6">
              <w:rPr>
                <w:rFonts w:ascii="Arial" w:hAnsi="Arial" w:cs="Arial"/>
                <w:spacing w:val="-2"/>
                <w:w w:val="110"/>
              </w:rPr>
              <w:t>e</w:t>
            </w:r>
            <w:r w:rsidRPr="00A174B6">
              <w:rPr>
                <w:rFonts w:ascii="Arial" w:hAnsi="Arial" w:cs="Arial"/>
                <w:w w:val="110"/>
              </w:rPr>
              <w:t>li</w:t>
            </w:r>
            <w:r w:rsidRPr="00A174B6">
              <w:rPr>
                <w:rFonts w:ascii="Arial" w:hAnsi="Arial" w:cs="Arial"/>
                <w:spacing w:val="-6"/>
                <w:w w:val="110"/>
              </w:rPr>
              <w:t>v</w:t>
            </w:r>
            <w:r w:rsidRPr="00A174B6">
              <w:rPr>
                <w:rFonts w:ascii="Arial" w:hAnsi="Arial" w:cs="Arial"/>
                <w:spacing w:val="2"/>
                <w:w w:val="110"/>
              </w:rPr>
              <w:t>e</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7"/>
                <w:w w:val="110"/>
              </w:rPr>
              <w:t xml:space="preserve"> </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4"/>
                <w:w w:val="110"/>
              </w:rPr>
              <w:t xml:space="preserve"> </w:t>
            </w:r>
            <w:r w:rsidRPr="00A174B6">
              <w:rPr>
                <w:rFonts w:ascii="Arial" w:hAnsi="Arial" w:cs="Arial"/>
                <w:spacing w:val="-2"/>
                <w:w w:val="110"/>
              </w:rPr>
              <w:t>a</w:t>
            </w:r>
            <w:r w:rsidRPr="00A174B6">
              <w:rPr>
                <w:rFonts w:ascii="Arial" w:hAnsi="Arial" w:cs="Arial"/>
                <w:spacing w:val="-3"/>
                <w:w w:val="110"/>
              </w:rPr>
              <w:t>c</w:t>
            </w:r>
            <w:r w:rsidRPr="00A174B6">
              <w:rPr>
                <w:rFonts w:ascii="Arial" w:hAnsi="Arial" w:cs="Arial"/>
                <w:w w:val="110"/>
              </w:rPr>
              <w:t>c</w:t>
            </w:r>
            <w:r w:rsidRPr="00A174B6">
              <w:rPr>
                <w:rFonts w:ascii="Arial" w:hAnsi="Arial" w:cs="Arial"/>
                <w:spacing w:val="-2"/>
                <w:w w:val="110"/>
              </w:rPr>
              <w:t>o</w:t>
            </w:r>
            <w:r w:rsidRPr="00A174B6">
              <w:rPr>
                <w:rFonts w:ascii="Arial" w:hAnsi="Arial" w:cs="Arial"/>
                <w:spacing w:val="1"/>
                <w:w w:val="110"/>
              </w:rPr>
              <w:t>r</w:t>
            </w:r>
            <w:r w:rsidRPr="00A174B6">
              <w:rPr>
                <w:rFonts w:ascii="Arial" w:hAnsi="Arial" w:cs="Arial"/>
                <w:spacing w:val="-2"/>
                <w:w w:val="110"/>
              </w:rPr>
              <w:t>d</w:t>
            </w:r>
            <w:r w:rsidRPr="00A174B6">
              <w:rPr>
                <w:rFonts w:ascii="Arial" w:hAnsi="Arial" w:cs="Arial"/>
                <w:w w:val="110"/>
              </w:rPr>
              <w:t>ance</w:t>
            </w:r>
            <w:r w:rsidRPr="00A174B6">
              <w:rPr>
                <w:rFonts w:ascii="Arial" w:hAnsi="Arial" w:cs="Arial"/>
                <w:spacing w:val="-9"/>
                <w:w w:val="110"/>
              </w:rPr>
              <w:t xml:space="preserve"> </w:t>
            </w:r>
            <w:r w:rsidRPr="00A174B6">
              <w:rPr>
                <w:rFonts w:ascii="Arial" w:hAnsi="Arial" w:cs="Arial"/>
                <w:spacing w:val="-6"/>
                <w:w w:val="110"/>
              </w:rPr>
              <w:t>w</w:t>
            </w:r>
            <w:r w:rsidRPr="00A174B6">
              <w:rPr>
                <w:rFonts w:ascii="Arial" w:hAnsi="Arial" w:cs="Arial"/>
                <w:w w:val="110"/>
              </w:rPr>
              <w:t>ith</w:t>
            </w:r>
            <w:r w:rsidRPr="00A174B6">
              <w:rPr>
                <w:rFonts w:ascii="Arial" w:hAnsi="Arial" w:cs="Arial"/>
                <w:spacing w:val="-7"/>
                <w:w w:val="110"/>
              </w:rPr>
              <w:t xml:space="preserve"> </w:t>
            </w:r>
            <w:r w:rsidRPr="00A174B6">
              <w:rPr>
                <w:rFonts w:ascii="Arial" w:hAnsi="Arial" w:cs="Arial"/>
                <w:w w:val="110"/>
              </w:rPr>
              <w:t>b</w:t>
            </w:r>
            <w:r w:rsidRPr="00A174B6">
              <w:rPr>
                <w:rFonts w:ascii="Arial" w:hAnsi="Arial" w:cs="Arial"/>
                <w:spacing w:val="1"/>
                <w:w w:val="110"/>
              </w:rPr>
              <w:t>r</w:t>
            </w:r>
            <w:r w:rsidRPr="00A174B6">
              <w:rPr>
                <w:rFonts w:ascii="Arial" w:hAnsi="Arial" w:cs="Arial"/>
                <w:w w:val="110"/>
              </w:rPr>
              <w:t>a</w:t>
            </w:r>
            <w:r w:rsidRPr="00A174B6">
              <w:rPr>
                <w:rFonts w:ascii="Arial" w:hAnsi="Arial" w:cs="Arial"/>
                <w:spacing w:val="-2"/>
                <w:w w:val="110"/>
              </w:rPr>
              <w:t>n</w:t>
            </w:r>
            <w:r w:rsidRPr="00A174B6">
              <w:rPr>
                <w:rFonts w:ascii="Arial" w:hAnsi="Arial" w:cs="Arial"/>
                <w:w w:val="110"/>
              </w:rPr>
              <w:t>di</w:t>
            </w:r>
            <w:r w:rsidRPr="00A174B6">
              <w:rPr>
                <w:rFonts w:ascii="Arial" w:hAnsi="Arial" w:cs="Arial"/>
                <w:spacing w:val="-2"/>
                <w:w w:val="110"/>
              </w:rPr>
              <w:t>n</w:t>
            </w:r>
            <w:r w:rsidRPr="00A174B6">
              <w:rPr>
                <w:rFonts w:ascii="Arial" w:hAnsi="Arial" w:cs="Arial"/>
                <w:w w:val="110"/>
              </w:rPr>
              <w:t>g</w:t>
            </w:r>
            <w:r w:rsidRPr="00A174B6">
              <w:rPr>
                <w:rFonts w:ascii="Arial" w:hAnsi="Arial" w:cs="Arial"/>
                <w:w w:val="111"/>
              </w:rPr>
              <w:t xml:space="preserve"> </w:t>
            </w:r>
            <w:r w:rsidRPr="00A174B6">
              <w:rPr>
                <w:rFonts w:ascii="Arial" w:hAnsi="Arial" w:cs="Arial"/>
                <w:spacing w:val="1"/>
                <w:w w:val="110"/>
              </w:rPr>
              <w:t>r</w:t>
            </w:r>
            <w:r w:rsidRPr="00A174B6">
              <w:rPr>
                <w:rFonts w:ascii="Arial" w:hAnsi="Arial" w:cs="Arial"/>
                <w:spacing w:val="-4"/>
                <w:w w:val="110"/>
              </w:rPr>
              <w:t>e</w:t>
            </w:r>
            <w:r w:rsidRPr="00A174B6">
              <w:rPr>
                <w:rFonts w:ascii="Arial" w:hAnsi="Arial" w:cs="Arial"/>
                <w:spacing w:val="2"/>
                <w:w w:val="110"/>
              </w:rPr>
              <w:t>q</w:t>
            </w:r>
            <w:r w:rsidRPr="00A174B6">
              <w:rPr>
                <w:rFonts w:ascii="Arial" w:hAnsi="Arial" w:cs="Arial"/>
                <w:spacing w:val="-2"/>
                <w:w w:val="110"/>
              </w:rPr>
              <w:t>u</w:t>
            </w:r>
            <w:r w:rsidRPr="00A174B6">
              <w:rPr>
                <w:rFonts w:ascii="Arial" w:hAnsi="Arial" w:cs="Arial"/>
                <w:w w:val="110"/>
              </w:rPr>
              <w:t>ir</w:t>
            </w:r>
            <w:r w:rsidRPr="00A174B6">
              <w:rPr>
                <w:rFonts w:ascii="Arial" w:hAnsi="Arial" w:cs="Arial"/>
                <w:spacing w:val="-2"/>
                <w:w w:val="110"/>
              </w:rPr>
              <w:t>e</w:t>
            </w:r>
            <w:r w:rsidRPr="00A174B6">
              <w:rPr>
                <w:rFonts w:ascii="Arial" w:hAnsi="Arial" w:cs="Arial"/>
                <w:spacing w:val="1"/>
                <w:w w:val="110"/>
              </w:rPr>
              <w:t>m</w:t>
            </w:r>
            <w:r w:rsidRPr="00A174B6">
              <w:rPr>
                <w:rFonts w:ascii="Arial" w:hAnsi="Arial" w:cs="Arial"/>
                <w:spacing w:val="-2"/>
                <w:w w:val="110"/>
              </w:rPr>
              <w:t>en</w:t>
            </w:r>
            <w:r w:rsidRPr="00A174B6">
              <w:rPr>
                <w:rFonts w:ascii="Arial" w:hAnsi="Arial" w:cs="Arial"/>
                <w:w w:val="110"/>
              </w:rPr>
              <w:t>ts?</w:t>
            </w:r>
          </w:p>
        </w:tc>
        <w:tc>
          <w:tcPr>
            <w:tcW w:w="3496" w:type="dxa"/>
            <w:tcBorders>
              <w:top w:val="single" w:sz="4" w:space="0" w:color="000000"/>
              <w:left w:val="single" w:sz="4" w:space="0" w:color="000000"/>
              <w:bottom w:val="single" w:sz="4" w:space="0" w:color="000000"/>
              <w:right w:val="single" w:sz="4" w:space="0" w:color="000000"/>
            </w:tcBorders>
          </w:tcPr>
          <w:p w14:paraId="325FB712" w14:textId="77777777" w:rsidR="000925E9" w:rsidRPr="00A174B6" w:rsidRDefault="000925E9">
            <w:pPr>
              <w:pStyle w:val="TableParagraph"/>
              <w:kinsoku w:val="0"/>
              <w:overflowPunct w:val="0"/>
              <w:spacing w:line="110" w:lineRule="exact"/>
              <w:rPr>
                <w:rFonts w:ascii="Arial" w:hAnsi="Arial" w:cs="Arial"/>
              </w:rPr>
            </w:pPr>
          </w:p>
          <w:p w14:paraId="1CFEFE50"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2"/>
              </w:rPr>
              <w:t xml:space="preserve"> </w:t>
            </w:r>
            <w:r w:rsidRPr="00A174B6">
              <w:rPr>
                <w:rFonts w:ascii="Segoe UI Symbol" w:eastAsia="MS Gothic" w:hAnsi="Segoe UI Symbol" w:cs="Segoe UI Symbol"/>
              </w:rPr>
              <w:t>☐</w:t>
            </w:r>
            <w:r w:rsidRPr="00A174B6">
              <w:rPr>
                <w:rFonts w:ascii="Arial" w:eastAsia="MS Gothic" w:hAnsi="Arial" w:cs="Arial"/>
                <w:spacing w:val="-54"/>
              </w:rPr>
              <w:t xml:space="preserve"> </w:t>
            </w:r>
            <w:r w:rsidRPr="00A174B6">
              <w:rPr>
                <w:rFonts w:ascii="Arial" w:eastAsia="MS Gothic" w:hAnsi="Arial" w:cs="Arial"/>
              </w:rPr>
              <w:t>No</w:t>
            </w:r>
            <w:r w:rsidRPr="00A174B6">
              <w:rPr>
                <w:rFonts w:ascii="Arial" w:eastAsia="MS Gothic" w:hAnsi="Arial" w:cs="Arial"/>
                <w:spacing w:val="1"/>
              </w:rPr>
              <w:t xml:space="preserve"> </w:t>
            </w:r>
            <w:r w:rsidRPr="00A174B6">
              <w:rPr>
                <w:rFonts w:ascii="Segoe UI Symbol" w:eastAsia="MS Gothic" w:hAnsi="Segoe UI Symbol" w:cs="Segoe UI Symbol"/>
              </w:rPr>
              <w:t>☐</w:t>
            </w:r>
          </w:p>
        </w:tc>
      </w:tr>
      <w:tr w:rsidR="000925E9" w:rsidRPr="00A174B6" w14:paraId="2B4FBE1B" w14:textId="77777777" w:rsidTr="00A174B6">
        <w:trPr>
          <w:trHeight w:hRule="exact" w:val="778"/>
        </w:trPr>
        <w:tc>
          <w:tcPr>
            <w:tcW w:w="7097" w:type="dxa"/>
            <w:gridSpan w:val="2"/>
            <w:tcBorders>
              <w:top w:val="single" w:sz="4" w:space="0" w:color="000000"/>
              <w:left w:val="single" w:sz="4" w:space="0" w:color="000000"/>
              <w:bottom w:val="single" w:sz="4" w:space="0" w:color="000000"/>
              <w:right w:val="single" w:sz="4" w:space="0" w:color="000000"/>
            </w:tcBorders>
          </w:tcPr>
          <w:p w14:paraId="299AE844" w14:textId="77777777" w:rsidR="000925E9" w:rsidRPr="00A174B6" w:rsidRDefault="000925E9">
            <w:pPr>
              <w:pStyle w:val="TableParagraph"/>
              <w:kinsoku w:val="0"/>
              <w:overflowPunct w:val="0"/>
              <w:spacing w:before="3" w:line="130" w:lineRule="exact"/>
              <w:rPr>
                <w:rFonts w:ascii="Arial" w:hAnsi="Arial" w:cs="Arial"/>
              </w:rPr>
            </w:pPr>
          </w:p>
          <w:p w14:paraId="36CD3FF6" w14:textId="77777777" w:rsidR="000925E9" w:rsidRPr="00A174B6" w:rsidRDefault="000925E9">
            <w:pPr>
              <w:pStyle w:val="TableParagraph"/>
              <w:kinsoku w:val="0"/>
              <w:overflowPunct w:val="0"/>
              <w:spacing w:line="252" w:lineRule="exact"/>
              <w:ind w:left="275" w:right="419"/>
              <w:rPr>
                <w:rFonts w:ascii="Arial" w:hAnsi="Arial" w:cs="Arial"/>
              </w:rPr>
            </w:pPr>
            <w:r w:rsidRPr="00A174B6">
              <w:rPr>
                <w:rFonts w:ascii="Arial" w:hAnsi="Arial" w:cs="Arial"/>
                <w:spacing w:val="-3"/>
                <w:w w:val="105"/>
              </w:rPr>
              <w:t>I</w:t>
            </w:r>
            <w:r w:rsidRPr="00A174B6">
              <w:rPr>
                <w:rFonts w:ascii="Arial" w:hAnsi="Arial" w:cs="Arial"/>
                <w:w w:val="105"/>
              </w:rPr>
              <w:t>f</w:t>
            </w:r>
            <w:r w:rsidRPr="00A174B6">
              <w:rPr>
                <w:rFonts w:ascii="Arial" w:hAnsi="Arial" w:cs="Arial"/>
                <w:spacing w:val="12"/>
                <w:w w:val="105"/>
              </w:rPr>
              <w:t xml:space="preserve"> </w:t>
            </w:r>
            <w:r w:rsidRPr="00A174B6">
              <w:rPr>
                <w:rFonts w:ascii="Arial" w:hAnsi="Arial" w:cs="Arial"/>
                <w:w w:val="105"/>
              </w:rPr>
              <w:t>the</w:t>
            </w:r>
            <w:r w:rsidRPr="00A174B6">
              <w:rPr>
                <w:rFonts w:ascii="Arial" w:hAnsi="Arial" w:cs="Arial"/>
                <w:spacing w:val="8"/>
                <w:w w:val="105"/>
              </w:rPr>
              <w:t xml:space="preserve"> </w:t>
            </w:r>
            <w:r w:rsidRPr="00A174B6">
              <w:rPr>
                <w:rFonts w:ascii="Arial" w:hAnsi="Arial" w:cs="Arial"/>
                <w:spacing w:val="-2"/>
                <w:w w:val="105"/>
              </w:rPr>
              <w:t>a</w:t>
            </w:r>
            <w:r w:rsidRPr="00A174B6">
              <w:rPr>
                <w:rFonts w:ascii="Arial" w:hAnsi="Arial" w:cs="Arial"/>
                <w:w w:val="105"/>
              </w:rPr>
              <w:t>ns</w:t>
            </w:r>
            <w:r w:rsidRPr="00A174B6">
              <w:rPr>
                <w:rFonts w:ascii="Arial" w:hAnsi="Arial" w:cs="Arial"/>
                <w:spacing w:val="-4"/>
                <w:w w:val="105"/>
              </w:rPr>
              <w:t>w</w:t>
            </w:r>
            <w:r w:rsidRPr="00A174B6">
              <w:rPr>
                <w:rFonts w:ascii="Arial" w:hAnsi="Arial" w:cs="Arial"/>
                <w:spacing w:val="-2"/>
                <w:w w:val="105"/>
              </w:rPr>
              <w:t>e</w:t>
            </w:r>
            <w:r w:rsidRPr="00A174B6">
              <w:rPr>
                <w:rFonts w:ascii="Arial" w:hAnsi="Arial" w:cs="Arial"/>
                <w:w w:val="105"/>
              </w:rPr>
              <w:t>r</w:t>
            </w:r>
            <w:r w:rsidRPr="00A174B6">
              <w:rPr>
                <w:rFonts w:ascii="Arial" w:hAnsi="Arial" w:cs="Arial"/>
                <w:spacing w:val="10"/>
                <w:w w:val="105"/>
              </w:rPr>
              <w:t xml:space="preserve"> </w:t>
            </w:r>
            <w:r w:rsidRPr="00A174B6">
              <w:rPr>
                <w:rFonts w:ascii="Arial" w:hAnsi="Arial" w:cs="Arial"/>
                <w:spacing w:val="2"/>
                <w:w w:val="105"/>
              </w:rPr>
              <w:t>t</w:t>
            </w:r>
            <w:r w:rsidRPr="00A174B6">
              <w:rPr>
                <w:rFonts w:ascii="Arial" w:hAnsi="Arial" w:cs="Arial"/>
                <w:w w:val="105"/>
              </w:rPr>
              <w:t>o</w:t>
            </w:r>
            <w:r w:rsidRPr="00A174B6">
              <w:rPr>
                <w:rFonts w:ascii="Arial" w:hAnsi="Arial" w:cs="Arial"/>
                <w:spacing w:val="5"/>
                <w:w w:val="105"/>
              </w:rPr>
              <w:t xml:space="preserve"> </w:t>
            </w:r>
            <w:r w:rsidRPr="00A174B6">
              <w:rPr>
                <w:rFonts w:ascii="Arial" w:hAnsi="Arial" w:cs="Arial"/>
                <w:w w:val="105"/>
              </w:rPr>
              <w:t>3</w:t>
            </w:r>
            <w:r w:rsidRPr="00A174B6">
              <w:rPr>
                <w:rFonts w:ascii="Arial" w:hAnsi="Arial" w:cs="Arial"/>
                <w:spacing w:val="1"/>
                <w:w w:val="105"/>
              </w:rPr>
              <w:t>-</w:t>
            </w:r>
            <w:r w:rsidRPr="00A174B6">
              <w:rPr>
                <w:rFonts w:ascii="Arial" w:hAnsi="Arial" w:cs="Arial"/>
                <w:w w:val="105"/>
              </w:rPr>
              <w:t>7</w:t>
            </w:r>
            <w:r w:rsidRPr="00A174B6">
              <w:rPr>
                <w:rFonts w:ascii="Arial" w:hAnsi="Arial" w:cs="Arial"/>
                <w:spacing w:val="8"/>
                <w:w w:val="105"/>
              </w:rPr>
              <w:t xml:space="preserve"> </w:t>
            </w:r>
            <w:r w:rsidRPr="00A174B6">
              <w:rPr>
                <w:rFonts w:ascii="Arial" w:hAnsi="Arial" w:cs="Arial"/>
                <w:spacing w:val="-4"/>
                <w:w w:val="105"/>
              </w:rPr>
              <w:t>i</w:t>
            </w:r>
            <w:r w:rsidRPr="00A174B6">
              <w:rPr>
                <w:rFonts w:ascii="Arial" w:hAnsi="Arial" w:cs="Arial"/>
                <w:w w:val="105"/>
              </w:rPr>
              <w:t>s</w:t>
            </w:r>
            <w:r w:rsidRPr="00A174B6">
              <w:rPr>
                <w:rFonts w:ascii="Arial" w:hAnsi="Arial" w:cs="Arial"/>
                <w:spacing w:val="13"/>
                <w:w w:val="105"/>
              </w:rPr>
              <w:t xml:space="preserve"> </w:t>
            </w:r>
            <w:r w:rsidRPr="00A174B6">
              <w:rPr>
                <w:rFonts w:ascii="Arial" w:hAnsi="Arial" w:cs="Arial"/>
                <w:spacing w:val="-2"/>
                <w:w w:val="105"/>
              </w:rPr>
              <w:t>pa</w:t>
            </w:r>
            <w:r w:rsidRPr="00A174B6">
              <w:rPr>
                <w:rFonts w:ascii="Arial" w:hAnsi="Arial" w:cs="Arial"/>
                <w:w w:val="105"/>
              </w:rPr>
              <w:t>rti</w:t>
            </w:r>
            <w:r w:rsidRPr="00A174B6">
              <w:rPr>
                <w:rFonts w:ascii="Arial" w:hAnsi="Arial" w:cs="Arial"/>
                <w:spacing w:val="-2"/>
                <w:w w:val="105"/>
              </w:rPr>
              <w:t>a</w:t>
            </w:r>
            <w:r w:rsidRPr="00A174B6">
              <w:rPr>
                <w:rFonts w:ascii="Arial" w:hAnsi="Arial" w:cs="Arial"/>
                <w:w w:val="105"/>
              </w:rPr>
              <w:t>l,</w:t>
            </w:r>
            <w:r w:rsidRPr="00A174B6">
              <w:rPr>
                <w:rFonts w:ascii="Arial" w:hAnsi="Arial" w:cs="Arial"/>
                <w:spacing w:val="12"/>
                <w:w w:val="105"/>
              </w:rPr>
              <w:t xml:space="preserve"> </w:t>
            </w:r>
            <w:r w:rsidRPr="00A174B6">
              <w:rPr>
                <w:rFonts w:ascii="Arial" w:hAnsi="Arial" w:cs="Arial"/>
                <w:spacing w:val="-7"/>
                <w:w w:val="105"/>
              </w:rPr>
              <w:t>i</w:t>
            </w:r>
            <w:r w:rsidRPr="00A174B6">
              <w:rPr>
                <w:rFonts w:ascii="Arial" w:hAnsi="Arial" w:cs="Arial"/>
                <w:w w:val="105"/>
              </w:rPr>
              <w:t>f</w:t>
            </w:r>
            <w:r w:rsidRPr="00A174B6">
              <w:rPr>
                <w:rFonts w:ascii="Arial" w:hAnsi="Arial" w:cs="Arial"/>
                <w:spacing w:val="13"/>
                <w:w w:val="105"/>
              </w:rPr>
              <w:t xml:space="preserve"> </w:t>
            </w:r>
            <w:r w:rsidRPr="00A174B6">
              <w:rPr>
                <w:rFonts w:ascii="Arial" w:hAnsi="Arial" w:cs="Arial"/>
                <w:w w:val="105"/>
              </w:rPr>
              <w:t>i</w:t>
            </w:r>
            <w:r w:rsidRPr="00A174B6">
              <w:rPr>
                <w:rFonts w:ascii="Arial" w:hAnsi="Arial" w:cs="Arial"/>
                <w:spacing w:val="-2"/>
                <w:w w:val="105"/>
              </w:rPr>
              <w:t>ne</w:t>
            </w:r>
            <w:r w:rsidRPr="00A174B6">
              <w:rPr>
                <w:rFonts w:ascii="Arial" w:hAnsi="Arial" w:cs="Arial"/>
                <w:w w:val="105"/>
              </w:rPr>
              <w:t>ligi</w:t>
            </w:r>
            <w:r w:rsidRPr="00A174B6">
              <w:rPr>
                <w:rFonts w:ascii="Arial" w:hAnsi="Arial" w:cs="Arial"/>
                <w:spacing w:val="-2"/>
                <w:w w:val="105"/>
              </w:rPr>
              <w:t>b</w:t>
            </w:r>
            <w:r w:rsidRPr="00A174B6">
              <w:rPr>
                <w:rFonts w:ascii="Arial" w:hAnsi="Arial" w:cs="Arial"/>
                <w:w w:val="105"/>
              </w:rPr>
              <w:t>le</w:t>
            </w:r>
            <w:r w:rsidRPr="00A174B6">
              <w:rPr>
                <w:rFonts w:ascii="Arial" w:hAnsi="Arial" w:cs="Arial"/>
                <w:spacing w:val="10"/>
                <w:w w:val="105"/>
              </w:rPr>
              <w:t xml:space="preserve"> </w:t>
            </w:r>
            <w:r w:rsidRPr="00A174B6">
              <w:rPr>
                <w:rFonts w:ascii="Arial" w:hAnsi="Arial" w:cs="Arial"/>
                <w:spacing w:val="-2"/>
                <w:w w:val="105"/>
              </w:rPr>
              <w:t>a</w:t>
            </w:r>
            <w:r w:rsidRPr="00A174B6">
              <w:rPr>
                <w:rFonts w:ascii="Arial" w:hAnsi="Arial" w:cs="Arial"/>
                <w:spacing w:val="-3"/>
                <w:w w:val="105"/>
              </w:rPr>
              <w:t>c</w:t>
            </w:r>
            <w:r w:rsidRPr="00A174B6">
              <w:rPr>
                <w:rFonts w:ascii="Arial" w:hAnsi="Arial" w:cs="Arial"/>
                <w:w w:val="105"/>
              </w:rPr>
              <w:t>ti</w:t>
            </w:r>
            <w:r w:rsidRPr="00A174B6">
              <w:rPr>
                <w:rFonts w:ascii="Arial" w:hAnsi="Arial" w:cs="Arial"/>
                <w:spacing w:val="-4"/>
                <w:w w:val="105"/>
              </w:rPr>
              <w:t>vi</w:t>
            </w:r>
            <w:r w:rsidRPr="00A174B6">
              <w:rPr>
                <w:rFonts w:ascii="Arial" w:hAnsi="Arial" w:cs="Arial"/>
                <w:spacing w:val="2"/>
                <w:w w:val="105"/>
              </w:rPr>
              <w:t>t</w:t>
            </w:r>
            <w:r w:rsidRPr="00A174B6">
              <w:rPr>
                <w:rFonts w:ascii="Arial" w:hAnsi="Arial" w:cs="Arial"/>
                <w:w w:val="105"/>
              </w:rPr>
              <w:t>y</w:t>
            </w:r>
            <w:r w:rsidRPr="00A174B6">
              <w:rPr>
                <w:rFonts w:ascii="Arial" w:hAnsi="Arial" w:cs="Arial"/>
                <w:spacing w:val="7"/>
                <w:w w:val="105"/>
              </w:rPr>
              <w:t xml:space="preserve"> </w:t>
            </w:r>
            <w:r w:rsidRPr="00A174B6">
              <w:rPr>
                <w:rFonts w:ascii="Arial" w:hAnsi="Arial" w:cs="Arial"/>
                <w:spacing w:val="1"/>
                <w:w w:val="105"/>
              </w:rPr>
              <w:t>i</w:t>
            </w:r>
            <w:r w:rsidRPr="00A174B6">
              <w:rPr>
                <w:rFonts w:ascii="Arial" w:hAnsi="Arial" w:cs="Arial"/>
                <w:w w:val="105"/>
              </w:rPr>
              <w:t>s</w:t>
            </w:r>
            <w:r w:rsidRPr="00A174B6">
              <w:rPr>
                <w:rFonts w:ascii="Arial" w:hAnsi="Arial" w:cs="Arial"/>
                <w:spacing w:val="9"/>
                <w:w w:val="105"/>
              </w:rPr>
              <w:t xml:space="preserve"> </w:t>
            </w:r>
            <w:r w:rsidRPr="00A174B6">
              <w:rPr>
                <w:rFonts w:ascii="Arial" w:hAnsi="Arial" w:cs="Arial"/>
                <w:spacing w:val="1"/>
                <w:w w:val="105"/>
              </w:rPr>
              <w:t>r</w:t>
            </w:r>
            <w:r w:rsidRPr="00A174B6">
              <w:rPr>
                <w:rFonts w:ascii="Arial" w:hAnsi="Arial" w:cs="Arial"/>
                <w:spacing w:val="-4"/>
                <w:w w:val="105"/>
              </w:rPr>
              <w:t>e</w:t>
            </w:r>
            <w:r w:rsidRPr="00A174B6">
              <w:rPr>
                <w:rFonts w:ascii="Arial" w:hAnsi="Arial" w:cs="Arial"/>
                <w:w w:val="105"/>
              </w:rPr>
              <w:t>mo</w:t>
            </w:r>
            <w:r w:rsidRPr="00A174B6">
              <w:rPr>
                <w:rFonts w:ascii="Arial" w:hAnsi="Arial" w:cs="Arial"/>
                <w:spacing w:val="-4"/>
                <w:w w:val="105"/>
              </w:rPr>
              <w:t>v</w:t>
            </w:r>
            <w:r w:rsidRPr="00A174B6">
              <w:rPr>
                <w:rFonts w:ascii="Arial" w:hAnsi="Arial" w:cs="Arial"/>
                <w:spacing w:val="-2"/>
                <w:w w:val="105"/>
              </w:rPr>
              <w:t>e</w:t>
            </w:r>
            <w:r w:rsidRPr="00A174B6">
              <w:rPr>
                <w:rFonts w:ascii="Arial" w:hAnsi="Arial" w:cs="Arial"/>
                <w:w w:val="105"/>
              </w:rPr>
              <w:t>d</w:t>
            </w:r>
            <w:r w:rsidR="005B34F2">
              <w:rPr>
                <w:rFonts w:ascii="Arial" w:hAnsi="Arial" w:cs="Arial"/>
                <w:w w:val="105"/>
              </w:rPr>
              <w:t>,</w:t>
            </w:r>
            <w:r w:rsidRPr="00A174B6">
              <w:rPr>
                <w:rFonts w:ascii="Arial" w:hAnsi="Arial" w:cs="Arial"/>
                <w:spacing w:val="10"/>
                <w:w w:val="105"/>
              </w:rPr>
              <w:t xml:space="preserve"> </w:t>
            </w:r>
            <w:r w:rsidRPr="00A174B6">
              <w:rPr>
                <w:rFonts w:ascii="Arial" w:hAnsi="Arial" w:cs="Arial"/>
                <w:w w:val="105"/>
              </w:rPr>
              <w:t>is</w:t>
            </w:r>
            <w:r w:rsidRPr="00A174B6">
              <w:rPr>
                <w:rFonts w:ascii="Arial" w:hAnsi="Arial" w:cs="Arial"/>
                <w:w w:val="129"/>
              </w:rPr>
              <w:t xml:space="preserve"> </w:t>
            </w:r>
            <w:r w:rsidRPr="00A174B6">
              <w:rPr>
                <w:rFonts w:ascii="Arial" w:hAnsi="Arial" w:cs="Arial"/>
                <w:w w:val="105"/>
              </w:rPr>
              <w:t>the</w:t>
            </w:r>
            <w:r w:rsidRPr="00A174B6">
              <w:rPr>
                <w:rFonts w:ascii="Arial" w:hAnsi="Arial" w:cs="Arial"/>
                <w:spacing w:val="1"/>
                <w:w w:val="105"/>
              </w:rPr>
              <w:t>r</w:t>
            </w:r>
            <w:r w:rsidRPr="00A174B6">
              <w:rPr>
                <w:rFonts w:ascii="Arial" w:hAnsi="Arial" w:cs="Arial"/>
                <w:w w:val="105"/>
              </w:rPr>
              <w:t>e</w:t>
            </w:r>
            <w:r w:rsidRPr="00A174B6">
              <w:rPr>
                <w:rFonts w:ascii="Arial" w:hAnsi="Arial" w:cs="Arial"/>
                <w:spacing w:val="18"/>
                <w:w w:val="105"/>
              </w:rPr>
              <w:t xml:space="preserve"> </w:t>
            </w:r>
            <w:r w:rsidRPr="00A174B6">
              <w:rPr>
                <w:rFonts w:ascii="Arial" w:hAnsi="Arial" w:cs="Arial"/>
                <w:spacing w:val="1"/>
                <w:w w:val="105"/>
              </w:rPr>
              <w:t>s</w:t>
            </w:r>
            <w:r w:rsidRPr="00A174B6">
              <w:rPr>
                <w:rFonts w:ascii="Arial" w:hAnsi="Arial" w:cs="Arial"/>
                <w:w w:val="105"/>
              </w:rPr>
              <w:t>ti</w:t>
            </w:r>
            <w:r w:rsidRPr="00A174B6">
              <w:rPr>
                <w:rFonts w:ascii="Arial" w:hAnsi="Arial" w:cs="Arial"/>
                <w:spacing w:val="-4"/>
                <w:w w:val="105"/>
              </w:rPr>
              <w:t>l</w:t>
            </w:r>
            <w:r w:rsidRPr="00A174B6">
              <w:rPr>
                <w:rFonts w:ascii="Arial" w:hAnsi="Arial" w:cs="Arial"/>
                <w:w w:val="105"/>
              </w:rPr>
              <w:t>l</w:t>
            </w:r>
            <w:r w:rsidRPr="00A174B6">
              <w:rPr>
                <w:rFonts w:ascii="Arial" w:hAnsi="Arial" w:cs="Arial"/>
                <w:spacing w:val="24"/>
                <w:w w:val="105"/>
              </w:rPr>
              <w:t xml:space="preserve"> </w:t>
            </w:r>
            <w:r w:rsidRPr="00A174B6">
              <w:rPr>
                <w:rFonts w:ascii="Arial" w:hAnsi="Arial" w:cs="Arial"/>
                <w:w w:val="105"/>
              </w:rPr>
              <w:t>a</w:t>
            </w:r>
            <w:r w:rsidRPr="00A174B6">
              <w:rPr>
                <w:rFonts w:ascii="Arial" w:hAnsi="Arial" w:cs="Arial"/>
                <w:spacing w:val="25"/>
                <w:w w:val="105"/>
              </w:rPr>
              <w:t xml:space="preserve"> </w:t>
            </w:r>
            <w:r w:rsidRPr="00A174B6">
              <w:rPr>
                <w:rFonts w:ascii="Arial" w:hAnsi="Arial" w:cs="Arial"/>
                <w:w w:val="105"/>
              </w:rPr>
              <w:t>v</w:t>
            </w:r>
            <w:r w:rsidRPr="00A174B6">
              <w:rPr>
                <w:rFonts w:ascii="Arial" w:hAnsi="Arial" w:cs="Arial"/>
                <w:spacing w:val="-4"/>
                <w:w w:val="105"/>
              </w:rPr>
              <w:t>i</w:t>
            </w:r>
            <w:r w:rsidRPr="00A174B6">
              <w:rPr>
                <w:rFonts w:ascii="Arial" w:hAnsi="Arial" w:cs="Arial"/>
                <w:w w:val="105"/>
              </w:rPr>
              <w:t>able</w:t>
            </w:r>
            <w:r w:rsidRPr="00A174B6">
              <w:rPr>
                <w:rFonts w:ascii="Arial" w:hAnsi="Arial" w:cs="Arial"/>
                <w:spacing w:val="22"/>
                <w:w w:val="105"/>
              </w:rPr>
              <w:t xml:space="preserve"> </w:t>
            </w:r>
            <w:r w:rsidRPr="00A174B6">
              <w:rPr>
                <w:rFonts w:ascii="Arial" w:hAnsi="Arial" w:cs="Arial"/>
                <w:w w:val="105"/>
              </w:rPr>
              <w:t>p</w:t>
            </w:r>
            <w:r w:rsidRPr="00A174B6">
              <w:rPr>
                <w:rFonts w:ascii="Arial" w:hAnsi="Arial" w:cs="Arial"/>
                <w:spacing w:val="1"/>
                <w:w w:val="105"/>
              </w:rPr>
              <w:t>r</w:t>
            </w:r>
            <w:r w:rsidRPr="00A174B6">
              <w:rPr>
                <w:rFonts w:ascii="Arial" w:hAnsi="Arial" w:cs="Arial"/>
                <w:spacing w:val="-2"/>
                <w:w w:val="105"/>
              </w:rPr>
              <w:t>o</w:t>
            </w:r>
            <w:r w:rsidRPr="00A174B6">
              <w:rPr>
                <w:rFonts w:ascii="Arial" w:hAnsi="Arial" w:cs="Arial"/>
                <w:spacing w:val="1"/>
                <w:w w:val="105"/>
              </w:rPr>
              <w:t>j</w:t>
            </w:r>
            <w:r w:rsidRPr="00A174B6">
              <w:rPr>
                <w:rFonts w:ascii="Arial" w:hAnsi="Arial" w:cs="Arial"/>
                <w:spacing w:val="-2"/>
                <w:w w:val="105"/>
              </w:rPr>
              <w:t>e</w:t>
            </w:r>
            <w:r w:rsidRPr="00A174B6">
              <w:rPr>
                <w:rFonts w:ascii="Arial" w:hAnsi="Arial" w:cs="Arial"/>
                <w:w w:val="105"/>
              </w:rPr>
              <w:t>c</w:t>
            </w:r>
            <w:r w:rsidRPr="00A174B6">
              <w:rPr>
                <w:rFonts w:ascii="Arial" w:hAnsi="Arial" w:cs="Arial"/>
                <w:spacing w:val="-3"/>
                <w:w w:val="105"/>
              </w:rPr>
              <w:t>t</w:t>
            </w:r>
            <w:r w:rsidRPr="00A174B6">
              <w:rPr>
                <w:rFonts w:ascii="Arial" w:hAnsi="Arial" w:cs="Arial"/>
                <w:w w:val="105"/>
              </w:rPr>
              <w:t>?</w:t>
            </w:r>
          </w:p>
        </w:tc>
        <w:tc>
          <w:tcPr>
            <w:tcW w:w="3496" w:type="dxa"/>
            <w:tcBorders>
              <w:top w:val="single" w:sz="4" w:space="0" w:color="000000"/>
              <w:left w:val="single" w:sz="4" w:space="0" w:color="000000"/>
              <w:bottom w:val="single" w:sz="4" w:space="0" w:color="000000"/>
              <w:right w:val="single" w:sz="4" w:space="0" w:color="000000"/>
            </w:tcBorders>
          </w:tcPr>
          <w:p w14:paraId="7B1B903D" w14:textId="77777777" w:rsidR="000925E9" w:rsidRPr="00A174B6" w:rsidRDefault="000925E9">
            <w:pPr>
              <w:pStyle w:val="TableParagraph"/>
              <w:kinsoku w:val="0"/>
              <w:overflowPunct w:val="0"/>
              <w:spacing w:before="1" w:line="220" w:lineRule="exact"/>
              <w:rPr>
                <w:rFonts w:ascii="Arial" w:hAnsi="Arial" w:cs="Arial"/>
              </w:rPr>
            </w:pPr>
          </w:p>
          <w:p w14:paraId="6B796620"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2"/>
              </w:rPr>
              <w:t xml:space="preserve"> </w:t>
            </w:r>
            <w:r w:rsidRPr="00A174B6">
              <w:rPr>
                <w:rFonts w:ascii="Segoe UI Symbol" w:eastAsia="MS Gothic" w:hAnsi="Segoe UI Symbol" w:cs="Segoe UI Symbol"/>
              </w:rPr>
              <w:t>☐</w:t>
            </w:r>
            <w:r w:rsidRPr="00A174B6">
              <w:rPr>
                <w:rFonts w:ascii="Arial" w:eastAsia="MS Gothic" w:hAnsi="Arial" w:cs="Arial"/>
                <w:spacing w:val="-54"/>
              </w:rPr>
              <w:t xml:space="preserve"> </w:t>
            </w:r>
            <w:r w:rsidRPr="00A174B6">
              <w:rPr>
                <w:rFonts w:ascii="Arial" w:eastAsia="MS Gothic" w:hAnsi="Arial" w:cs="Arial"/>
              </w:rPr>
              <w:t>No</w:t>
            </w:r>
            <w:r w:rsidRPr="00A174B6">
              <w:rPr>
                <w:rFonts w:ascii="Arial" w:eastAsia="MS Gothic" w:hAnsi="Arial" w:cs="Arial"/>
                <w:spacing w:val="1"/>
              </w:rPr>
              <w:t xml:space="preserve"> </w:t>
            </w:r>
            <w:r w:rsidRPr="00A174B6">
              <w:rPr>
                <w:rFonts w:ascii="Segoe UI Symbol" w:eastAsia="MS Gothic" w:hAnsi="Segoe UI Symbol" w:cs="Segoe UI Symbol"/>
              </w:rPr>
              <w:t>☐</w:t>
            </w:r>
          </w:p>
        </w:tc>
      </w:tr>
      <w:tr w:rsidR="000925E9" w:rsidRPr="00A174B6" w14:paraId="5F2C7241" w14:textId="77777777" w:rsidTr="00A174B6">
        <w:trPr>
          <w:trHeight w:hRule="exact" w:val="1159"/>
        </w:trPr>
        <w:tc>
          <w:tcPr>
            <w:tcW w:w="10593" w:type="dxa"/>
            <w:gridSpan w:val="3"/>
            <w:tcBorders>
              <w:top w:val="single" w:sz="4" w:space="0" w:color="000000"/>
              <w:left w:val="single" w:sz="4" w:space="0" w:color="000000"/>
              <w:bottom w:val="single" w:sz="4" w:space="0" w:color="000000"/>
              <w:right w:val="single" w:sz="4" w:space="0" w:color="000000"/>
            </w:tcBorders>
          </w:tcPr>
          <w:p w14:paraId="2D3CDB9D" w14:textId="77777777" w:rsidR="000925E9" w:rsidRPr="00A174B6" w:rsidRDefault="000925E9">
            <w:pPr>
              <w:pStyle w:val="TableParagraph"/>
              <w:kinsoku w:val="0"/>
              <w:overflowPunct w:val="0"/>
              <w:spacing w:before="10" w:line="110" w:lineRule="exact"/>
              <w:rPr>
                <w:rFonts w:ascii="Arial" w:hAnsi="Arial" w:cs="Arial"/>
              </w:rPr>
            </w:pPr>
          </w:p>
          <w:p w14:paraId="12C1ECA8" w14:textId="77777777" w:rsidR="000925E9" w:rsidRPr="00A174B6" w:rsidRDefault="000925E9">
            <w:pPr>
              <w:pStyle w:val="ListParagraph"/>
              <w:numPr>
                <w:ilvl w:val="0"/>
                <w:numId w:val="5"/>
              </w:numPr>
              <w:tabs>
                <w:tab w:val="left" w:pos="814"/>
              </w:tabs>
              <w:kinsoku w:val="0"/>
              <w:overflowPunct w:val="0"/>
              <w:ind w:left="815" w:hanging="356"/>
              <w:rPr>
                <w:rFonts w:ascii="Arial" w:hAnsi="Arial" w:cs="Arial"/>
              </w:rPr>
            </w:pPr>
            <w:r w:rsidRPr="00A174B6">
              <w:rPr>
                <w:rFonts w:ascii="Arial" w:hAnsi="Arial" w:cs="Arial"/>
                <w:spacing w:val="-3"/>
                <w:w w:val="110"/>
              </w:rPr>
              <w:t>I</w:t>
            </w:r>
            <w:r w:rsidRPr="00A174B6">
              <w:rPr>
                <w:rFonts w:ascii="Arial" w:hAnsi="Arial" w:cs="Arial"/>
                <w:w w:val="110"/>
              </w:rPr>
              <w:t>f</w:t>
            </w:r>
            <w:r w:rsidRPr="00A174B6">
              <w:rPr>
                <w:rFonts w:ascii="Arial" w:hAnsi="Arial" w:cs="Arial"/>
                <w:spacing w:val="-6"/>
                <w:w w:val="110"/>
              </w:rPr>
              <w:t xml:space="preserve"> </w:t>
            </w:r>
            <w:r w:rsidRPr="00A174B6">
              <w:rPr>
                <w:rFonts w:ascii="Arial" w:hAnsi="Arial" w:cs="Arial"/>
                <w:w w:val="110"/>
              </w:rPr>
              <w:t>n</w:t>
            </w:r>
            <w:r w:rsidRPr="00A174B6">
              <w:rPr>
                <w:rFonts w:ascii="Arial" w:hAnsi="Arial" w:cs="Arial"/>
                <w:spacing w:val="-2"/>
                <w:w w:val="110"/>
              </w:rPr>
              <w:t>o</w:t>
            </w:r>
            <w:r w:rsidRPr="00A174B6">
              <w:rPr>
                <w:rFonts w:ascii="Arial" w:hAnsi="Arial" w:cs="Arial"/>
                <w:w w:val="110"/>
              </w:rPr>
              <w:t>,</w:t>
            </w:r>
            <w:r w:rsidRPr="00A174B6">
              <w:rPr>
                <w:rFonts w:ascii="Arial" w:hAnsi="Arial" w:cs="Arial"/>
                <w:spacing w:val="-9"/>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6"/>
                <w:w w:val="110"/>
              </w:rPr>
              <w:t xml:space="preserve"> </w:t>
            </w:r>
            <w:r w:rsidRPr="00A174B6">
              <w:rPr>
                <w:rFonts w:ascii="Arial" w:hAnsi="Arial" w:cs="Arial"/>
                <w:spacing w:val="-2"/>
                <w:w w:val="110"/>
              </w:rPr>
              <w:t>d</w:t>
            </w:r>
            <w:r w:rsidRPr="00A174B6">
              <w:rPr>
                <w:rFonts w:ascii="Arial" w:hAnsi="Arial" w:cs="Arial"/>
                <w:w w:val="110"/>
              </w:rPr>
              <w:t>oes</w:t>
            </w:r>
            <w:r w:rsidRPr="00A174B6">
              <w:rPr>
                <w:rFonts w:ascii="Arial" w:hAnsi="Arial" w:cs="Arial"/>
                <w:spacing w:val="-10"/>
                <w:w w:val="110"/>
              </w:rPr>
              <w:t xml:space="preserve"> </w:t>
            </w:r>
            <w:r w:rsidRPr="00A174B6">
              <w:rPr>
                <w:rFonts w:ascii="Arial" w:hAnsi="Arial" w:cs="Arial"/>
                <w:w w:val="110"/>
              </w:rPr>
              <w:t>not</w:t>
            </w:r>
            <w:r w:rsidRPr="00A174B6">
              <w:rPr>
                <w:rFonts w:ascii="Arial" w:hAnsi="Arial" w:cs="Arial"/>
                <w:spacing w:val="-11"/>
                <w:w w:val="110"/>
              </w:rPr>
              <w:t xml:space="preserve"> </w:t>
            </w:r>
            <w:r w:rsidRPr="00A174B6">
              <w:rPr>
                <w:rFonts w:ascii="Arial" w:hAnsi="Arial" w:cs="Arial"/>
                <w:w w:val="110"/>
              </w:rPr>
              <w:t>m</w:t>
            </w:r>
            <w:r w:rsidRPr="00A174B6">
              <w:rPr>
                <w:rFonts w:ascii="Arial" w:hAnsi="Arial" w:cs="Arial"/>
                <w:spacing w:val="-2"/>
                <w:w w:val="110"/>
              </w:rPr>
              <w:t>e</w:t>
            </w:r>
            <w:r w:rsidRPr="00A174B6">
              <w:rPr>
                <w:rFonts w:ascii="Arial" w:hAnsi="Arial" w:cs="Arial"/>
                <w:w w:val="110"/>
              </w:rPr>
              <w:t>et</w:t>
            </w:r>
            <w:r w:rsidRPr="00A174B6">
              <w:rPr>
                <w:rFonts w:ascii="Arial" w:hAnsi="Arial" w:cs="Arial"/>
                <w:spacing w:val="-8"/>
                <w:w w:val="110"/>
              </w:rPr>
              <w:t xml:space="preserve"> </w:t>
            </w:r>
            <w:r w:rsidRPr="00A174B6">
              <w:rPr>
                <w:rFonts w:ascii="Arial" w:hAnsi="Arial" w:cs="Arial"/>
                <w:w w:val="110"/>
              </w:rPr>
              <w:t>the</w:t>
            </w:r>
            <w:r w:rsidRPr="00A174B6">
              <w:rPr>
                <w:rFonts w:ascii="Arial" w:hAnsi="Arial" w:cs="Arial"/>
                <w:spacing w:val="-8"/>
                <w:w w:val="110"/>
              </w:rPr>
              <w:t xml:space="preserve"> </w:t>
            </w:r>
            <w:r w:rsidRPr="00A174B6">
              <w:rPr>
                <w:rFonts w:ascii="Arial" w:hAnsi="Arial" w:cs="Arial"/>
                <w:w w:val="110"/>
              </w:rPr>
              <w:t>eligi</w:t>
            </w:r>
            <w:r w:rsidRPr="00A174B6">
              <w:rPr>
                <w:rFonts w:ascii="Arial" w:hAnsi="Arial" w:cs="Arial"/>
                <w:spacing w:val="-2"/>
                <w:w w:val="110"/>
              </w:rPr>
              <w:t>b</w:t>
            </w:r>
            <w:r w:rsidRPr="00A174B6">
              <w:rPr>
                <w:rFonts w:ascii="Arial" w:hAnsi="Arial" w:cs="Arial"/>
                <w:w w:val="110"/>
              </w:rPr>
              <w:t>i</w:t>
            </w:r>
            <w:r w:rsidRPr="00A174B6">
              <w:rPr>
                <w:rFonts w:ascii="Arial" w:hAnsi="Arial" w:cs="Arial"/>
                <w:spacing w:val="-5"/>
                <w:w w:val="110"/>
              </w:rPr>
              <w:t>l</w:t>
            </w:r>
            <w:r w:rsidRPr="00A174B6">
              <w:rPr>
                <w:rFonts w:ascii="Arial" w:hAnsi="Arial" w:cs="Arial"/>
                <w:w w:val="110"/>
              </w:rPr>
              <w:t>ity</w:t>
            </w:r>
            <w:r w:rsidRPr="00A174B6">
              <w:rPr>
                <w:rFonts w:ascii="Arial" w:hAnsi="Arial" w:cs="Arial"/>
                <w:spacing w:val="-9"/>
                <w:w w:val="110"/>
              </w:rPr>
              <w:t xml:space="preserve"> </w:t>
            </w:r>
            <w:r w:rsidRPr="00A174B6">
              <w:rPr>
                <w:rFonts w:ascii="Arial" w:hAnsi="Arial" w:cs="Arial"/>
                <w:w w:val="110"/>
              </w:rPr>
              <w:t>crit</w:t>
            </w:r>
            <w:r w:rsidRPr="00A174B6">
              <w:rPr>
                <w:rFonts w:ascii="Arial" w:hAnsi="Arial" w:cs="Arial"/>
                <w:spacing w:val="-4"/>
                <w:w w:val="110"/>
              </w:rPr>
              <w:t>e</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2"/>
                <w:w w:val="110"/>
              </w:rPr>
              <w:t>a</w:t>
            </w:r>
            <w:r w:rsidRPr="00A174B6">
              <w:rPr>
                <w:rFonts w:ascii="Arial" w:hAnsi="Arial" w:cs="Arial"/>
                <w:w w:val="110"/>
              </w:rPr>
              <w:t>.</w:t>
            </w:r>
            <w:r w:rsidRPr="00A174B6">
              <w:rPr>
                <w:rFonts w:ascii="Arial" w:hAnsi="Arial" w:cs="Arial"/>
                <w:spacing w:val="-8"/>
                <w:w w:val="110"/>
              </w:rPr>
              <w:t xml:space="preserve"> </w:t>
            </w:r>
            <w:r w:rsidRPr="00A174B6">
              <w:rPr>
                <w:rFonts w:ascii="Arial" w:hAnsi="Arial" w:cs="Arial"/>
                <w:w w:val="110"/>
              </w:rPr>
              <w:t>go</w:t>
            </w:r>
            <w:r w:rsidRPr="00A174B6">
              <w:rPr>
                <w:rFonts w:ascii="Arial" w:hAnsi="Arial" w:cs="Arial"/>
                <w:spacing w:val="-9"/>
                <w:w w:val="110"/>
              </w:rPr>
              <w:t xml:space="preserve"> </w:t>
            </w:r>
            <w:r w:rsidRPr="00A174B6">
              <w:rPr>
                <w:rFonts w:ascii="Arial" w:hAnsi="Arial" w:cs="Arial"/>
                <w:spacing w:val="1"/>
                <w:w w:val="110"/>
              </w:rPr>
              <w:t>s</w:t>
            </w:r>
            <w:r w:rsidRPr="00A174B6">
              <w:rPr>
                <w:rFonts w:ascii="Arial" w:hAnsi="Arial" w:cs="Arial"/>
                <w:spacing w:val="-3"/>
                <w:w w:val="110"/>
              </w:rPr>
              <w:t>t</w:t>
            </w:r>
            <w:r w:rsidRPr="00A174B6">
              <w:rPr>
                <w:rFonts w:ascii="Arial" w:hAnsi="Arial" w:cs="Arial"/>
                <w:w w:val="110"/>
              </w:rPr>
              <w:t>raig</w:t>
            </w:r>
            <w:r w:rsidRPr="00A174B6">
              <w:rPr>
                <w:rFonts w:ascii="Arial" w:hAnsi="Arial" w:cs="Arial"/>
                <w:spacing w:val="-2"/>
                <w:w w:val="110"/>
              </w:rPr>
              <w:t>h</w:t>
            </w:r>
            <w:r w:rsidRPr="00A174B6">
              <w:rPr>
                <w:rFonts w:ascii="Arial" w:hAnsi="Arial" w:cs="Arial"/>
                <w:w w:val="110"/>
              </w:rPr>
              <w:t>t</w:t>
            </w:r>
            <w:r w:rsidRPr="00A174B6">
              <w:rPr>
                <w:rFonts w:ascii="Arial" w:hAnsi="Arial" w:cs="Arial"/>
                <w:spacing w:val="-11"/>
                <w:w w:val="110"/>
              </w:rPr>
              <w:t xml:space="preserve"> </w:t>
            </w:r>
            <w:r w:rsidRPr="00A174B6">
              <w:rPr>
                <w:rFonts w:ascii="Arial" w:hAnsi="Arial" w:cs="Arial"/>
                <w:spacing w:val="2"/>
                <w:w w:val="110"/>
              </w:rPr>
              <w:t>t</w:t>
            </w:r>
            <w:r w:rsidRPr="00A174B6">
              <w:rPr>
                <w:rFonts w:ascii="Arial" w:hAnsi="Arial" w:cs="Arial"/>
                <w:w w:val="110"/>
              </w:rPr>
              <w:t>o</w:t>
            </w:r>
            <w:r w:rsidRPr="00A174B6">
              <w:rPr>
                <w:rFonts w:ascii="Arial" w:hAnsi="Arial" w:cs="Arial"/>
                <w:spacing w:val="-11"/>
                <w:w w:val="110"/>
              </w:rPr>
              <w:t xml:space="preserve"> </w:t>
            </w:r>
            <w:r w:rsidRPr="00A174B6">
              <w:rPr>
                <w:rFonts w:ascii="Arial" w:hAnsi="Arial" w:cs="Arial"/>
                <w:w w:val="110"/>
              </w:rPr>
              <w:t>Pa</w:t>
            </w:r>
            <w:r w:rsidRPr="00A174B6">
              <w:rPr>
                <w:rFonts w:ascii="Arial" w:hAnsi="Arial" w:cs="Arial"/>
                <w:spacing w:val="1"/>
                <w:w w:val="110"/>
              </w:rPr>
              <w:t>r</w:t>
            </w:r>
            <w:r w:rsidRPr="00A174B6">
              <w:rPr>
                <w:rFonts w:ascii="Arial" w:hAnsi="Arial" w:cs="Arial"/>
                <w:w w:val="110"/>
              </w:rPr>
              <w:t>t</w:t>
            </w:r>
            <w:r w:rsidRPr="00A174B6">
              <w:rPr>
                <w:rFonts w:ascii="Arial" w:hAnsi="Arial" w:cs="Arial"/>
                <w:spacing w:val="-10"/>
                <w:w w:val="110"/>
              </w:rPr>
              <w:t xml:space="preserve"> </w:t>
            </w:r>
            <w:r w:rsidRPr="00A174B6">
              <w:rPr>
                <w:rFonts w:ascii="Arial" w:hAnsi="Arial" w:cs="Arial"/>
                <w:w w:val="110"/>
              </w:rPr>
              <w:t>4.</w:t>
            </w:r>
          </w:p>
          <w:p w14:paraId="34A09B9C" w14:textId="77777777" w:rsidR="000925E9" w:rsidRPr="00A174B6" w:rsidRDefault="000925E9">
            <w:pPr>
              <w:pStyle w:val="TableParagraph"/>
              <w:kinsoku w:val="0"/>
              <w:overflowPunct w:val="0"/>
              <w:spacing w:before="7" w:line="130" w:lineRule="exact"/>
              <w:rPr>
                <w:rFonts w:ascii="Arial" w:hAnsi="Arial" w:cs="Arial"/>
              </w:rPr>
            </w:pPr>
          </w:p>
          <w:p w14:paraId="107E7A74" w14:textId="77777777" w:rsidR="000925E9" w:rsidRPr="00A174B6" w:rsidRDefault="000925E9">
            <w:pPr>
              <w:pStyle w:val="ListParagraph"/>
              <w:numPr>
                <w:ilvl w:val="0"/>
                <w:numId w:val="5"/>
              </w:numPr>
              <w:tabs>
                <w:tab w:val="left" w:pos="814"/>
              </w:tabs>
              <w:kinsoku w:val="0"/>
              <w:overflowPunct w:val="0"/>
              <w:spacing w:line="252" w:lineRule="exact"/>
              <w:ind w:left="815" w:right="268" w:hanging="356"/>
              <w:rPr>
                <w:rFonts w:ascii="Arial" w:hAnsi="Arial" w:cs="Arial"/>
              </w:rPr>
            </w:pPr>
            <w:r w:rsidRPr="00A174B6">
              <w:rPr>
                <w:rFonts w:ascii="Arial" w:hAnsi="Arial" w:cs="Arial"/>
                <w:spacing w:val="-3"/>
                <w:w w:val="110"/>
              </w:rPr>
              <w:t>I</w:t>
            </w:r>
            <w:r w:rsidRPr="00A174B6">
              <w:rPr>
                <w:rFonts w:ascii="Arial" w:hAnsi="Arial" w:cs="Arial"/>
                <w:w w:val="110"/>
              </w:rPr>
              <w:t>f</w:t>
            </w:r>
            <w:r w:rsidRPr="00A174B6">
              <w:rPr>
                <w:rFonts w:ascii="Arial" w:hAnsi="Arial" w:cs="Arial"/>
                <w:spacing w:val="10"/>
                <w:w w:val="110"/>
              </w:rPr>
              <w:t xml:space="preserve"> </w:t>
            </w:r>
            <w:r w:rsidRPr="00A174B6">
              <w:rPr>
                <w:rFonts w:ascii="Arial" w:hAnsi="Arial" w:cs="Arial"/>
                <w:spacing w:val="-4"/>
                <w:w w:val="110"/>
              </w:rPr>
              <w:t>y</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10"/>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w w:val="110"/>
              </w:rPr>
              <w:t>c</w:t>
            </w:r>
            <w:r w:rsidRPr="00A174B6">
              <w:rPr>
                <w:rFonts w:ascii="Arial" w:hAnsi="Arial" w:cs="Arial"/>
                <w:spacing w:val="-2"/>
                <w:w w:val="110"/>
              </w:rPr>
              <w:t>e</w:t>
            </w:r>
            <w:r w:rsidRPr="00A174B6">
              <w:rPr>
                <w:rFonts w:ascii="Arial" w:hAnsi="Arial" w:cs="Arial"/>
                <w:w w:val="110"/>
              </w:rPr>
              <w:t>ed</w:t>
            </w:r>
            <w:r w:rsidRPr="00A174B6">
              <w:rPr>
                <w:rFonts w:ascii="Arial" w:hAnsi="Arial" w:cs="Arial"/>
                <w:spacing w:val="6"/>
                <w:w w:val="110"/>
              </w:rPr>
              <w:t xml:space="preserve"> </w:t>
            </w:r>
            <w:r w:rsidRPr="00A174B6">
              <w:rPr>
                <w:rFonts w:ascii="Arial" w:hAnsi="Arial" w:cs="Arial"/>
                <w:spacing w:val="-4"/>
                <w:w w:val="110"/>
              </w:rPr>
              <w:t>w</w:t>
            </w:r>
            <w:r w:rsidRPr="00A174B6">
              <w:rPr>
                <w:rFonts w:ascii="Arial" w:hAnsi="Arial" w:cs="Arial"/>
                <w:w w:val="110"/>
              </w:rPr>
              <w:t>ith</w:t>
            </w:r>
            <w:r w:rsidRPr="00A174B6">
              <w:rPr>
                <w:rFonts w:ascii="Arial" w:hAnsi="Arial" w:cs="Arial"/>
                <w:spacing w:val="7"/>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6"/>
                <w:w w:val="110"/>
              </w:rPr>
              <w:t xml:space="preserve"> </w:t>
            </w:r>
            <w:r w:rsidRPr="00A174B6">
              <w:rPr>
                <w:rFonts w:ascii="Arial" w:hAnsi="Arial" w:cs="Arial"/>
                <w:spacing w:val="-4"/>
                <w:w w:val="110"/>
              </w:rPr>
              <w:t>a</w:t>
            </w:r>
            <w:r w:rsidRPr="00A174B6">
              <w:rPr>
                <w:rFonts w:ascii="Arial" w:hAnsi="Arial" w:cs="Arial"/>
                <w:w w:val="110"/>
              </w:rPr>
              <w:t>ssess</w:t>
            </w:r>
            <w:r w:rsidRPr="00A174B6">
              <w:rPr>
                <w:rFonts w:ascii="Arial" w:hAnsi="Arial" w:cs="Arial"/>
                <w:spacing w:val="1"/>
                <w:w w:val="110"/>
              </w:rPr>
              <w:t>m</w:t>
            </w:r>
            <w:r w:rsidRPr="00A174B6">
              <w:rPr>
                <w:rFonts w:ascii="Arial" w:hAnsi="Arial" w:cs="Arial"/>
                <w:spacing w:val="-2"/>
                <w:w w:val="110"/>
              </w:rPr>
              <w:t>en</w:t>
            </w:r>
            <w:r w:rsidRPr="00A174B6">
              <w:rPr>
                <w:rFonts w:ascii="Arial" w:hAnsi="Arial" w:cs="Arial"/>
                <w:w w:val="110"/>
              </w:rPr>
              <w:t>t</w:t>
            </w:r>
            <w:r w:rsidRPr="00A174B6">
              <w:rPr>
                <w:rFonts w:ascii="Arial" w:hAnsi="Arial" w:cs="Arial"/>
                <w:spacing w:val="7"/>
                <w:w w:val="110"/>
              </w:rPr>
              <w:t xml:space="preserve"> </w:t>
            </w:r>
            <w:r w:rsidRPr="00A174B6">
              <w:rPr>
                <w:rFonts w:ascii="Arial" w:hAnsi="Arial" w:cs="Arial"/>
                <w:w w:val="110"/>
              </w:rPr>
              <w:t>and</w:t>
            </w:r>
            <w:r w:rsidRPr="00A174B6">
              <w:rPr>
                <w:rFonts w:ascii="Arial" w:hAnsi="Arial" w:cs="Arial"/>
                <w:spacing w:val="5"/>
                <w:w w:val="110"/>
              </w:rPr>
              <w:t xml:space="preserve"> </w:t>
            </w:r>
            <w:r w:rsidRPr="00A174B6">
              <w:rPr>
                <w:rFonts w:ascii="Arial" w:hAnsi="Arial" w:cs="Arial"/>
                <w:w w:val="110"/>
              </w:rPr>
              <w:t>cl</w:t>
            </w:r>
            <w:r w:rsidRPr="00A174B6">
              <w:rPr>
                <w:rFonts w:ascii="Arial" w:hAnsi="Arial" w:cs="Arial"/>
                <w:spacing w:val="-2"/>
                <w:w w:val="110"/>
              </w:rPr>
              <w:t>a</w:t>
            </w:r>
            <w:r w:rsidRPr="00A174B6">
              <w:rPr>
                <w:rFonts w:ascii="Arial" w:hAnsi="Arial" w:cs="Arial"/>
                <w:spacing w:val="1"/>
                <w:w w:val="110"/>
              </w:rPr>
              <w:t>r</w:t>
            </w:r>
            <w:r w:rsidRPr="00A174B6">
              <w:rPr>
                <w:rFonts w:ascii="Arial" w:hAnsi="Arial" w:cs="Arial"/>
                <w:spacing w:val="-7"/>
                <w:w w:val="110"/>
              </w:rPr>
              <w:t>i</w:t>
            </w:r>
            <w:r w:rsidRPr="00A174B6">
              <w:rPr>
                <w:rFonts w:ascii="Arial" w:hAnsi="Arial" w:cs="Arial"/>
                <w:spacing w:val="6"/>
                <w:w w:val="110"/>
              </w:rPr>
              <w:t>f</w:t>
            </w:r>
            <w:r w:rsidRPr="00A174B6">
              <w:rPr>
                <w:rFonts w:ascii="Arial" w:hAnsi="Arial" w:cs="Arial"/>
                <w:w w:val="110"/>
              </w:rPr>
              <w:t>y</w:t>
            </w:r>
            <w:r w:rsidRPr="00A174B6">
              <w:rPr>
                <w:rFonts w:ascii="Arial" w:hAnsi="Arial" w:cs="Arial"/>
                <w:spacing w:val="3"/>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5"/>
                <w:w w:val="110"/>
              </w:rPr>
              <w:t xml:space="preserve"> </w:t>
            </w:r>
            <w:r w:rsidRPr="00A174B6">
              <w:rPr>
                <w:rFonts w:ascii="Arial" w:hAnsi="Arial" w:cs="Arial"/>
                <w:w w:val="110"/>
              </w:rPr>
              <w:t>el</w:t>
            </w:r>
            <w:r w:rsidRPr="00A174B6">
              <w:rPr>
                <w:rFonts w:ascii="Arial" w:hAnsi="Arial" w:cs="Arial"/>
                <w:spacing w:val="-2"/>
                <w:w w:val="110"/>
              </w:rPr>
              <w:t>e</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n</w:t>
            </w:r>
            <w:r w:rsidRPr="00A174B6">
              <w:rPr>
                <w:rFonts w:ascii="Arial" w:hAnsi="Arial" w:cs="Arial"/>
                <w:spacing w:val="-3"/>
                <w:w w:val="110"/>
              </w:rPr>
              <w:t>t</w:t>
            </w:r>
            <w:r w:rsidRPr="00A174B6">
              <w:rPr>
                <w:rFonts w:ascii="Arial" w:hAnsi="Arial" w:cs="Arial"/>
                <w:w w:val="110"/>
              </w:rPr>
              <w:t>s</w:t>
            </w:r>
            <w:r w:rsidRPr="00A174B6">
              <w:rPr>
                <w:rFonts w:ascii="Arial" w:hAnsi="Arial" w:cs="Arial"/>
                <w:spacing w:val="7"/>
                <w:w w:val="110"/>
              </w:rPr>
              <w:t xml:space="preserve"> </w:t>
            </w:r>
            <w:r w:rsidRPr="00A174B6">
              <w:rPr>
                <w:rFonts w:ascii="Arial" w:hAnsi="Arial" w:cs="Arial"/>
                <w:w w:val="110"/>
              </w:rPr>
              <w:t>that</w:t>
            </w:r>
            <w:r w:rsidRPr="00A174B6">
              <w:rPr>
                <w:rFonts w:ascii="Arial" w:hAnsi="Arial" w:cs="Arial"/>
                <w:spacing w:val="4"/>
                <w:w w:val="110"/>
              </w:rPr>
              <w:t xml:space="preserve"> </w:t>
            </w:r>
            <w:r w:rsidRPr="00A174B6">
              <w:rPr>
                <w:rFonts w:ascii="Arial" w:hAnsi="Arial" w:cs="Arial"/>
                <w:spacing w:val="1"/>
                <w:w w:val="110"/>
              </w:rPr>
              <w:t>s</w:t>
            </w:r>
            <w:r w:rsidRPr="00A174B6">
              <w:rPr>
                <w:rFonts w:ascii="Arial" w:hAnsi="Arial" w:cs="Arial"/>
                <w:spacing w:val="-2"/>
                <w:w w:val="110"/>
              </w:rPr>
              <w:t>h</w:t>
            </w:r>
            <w:r w:rsidRPr="00A174B6">
              <w:rPr>
                <w:rFonts w:ascii="Arial" w:hAnsi="Arial" w:cs="Arial"/>
                <w:w w:val="110"/>
              </w:rPr>
              <w:t>o</w:t>
            </w:r>
            <w:r w:rsidRPr="00A174B6">
              <w:rPr>
                <w:rFonts w:ascii="Arial" w:hAnsi="Arial" w:cs="Arial"/>
                <w:spacing w:val="-2"/>
                <w:w w:val="110"/>
              </w:rPr>
              <w:t>u</w:t>
            </w:r>
            <w:r w:rsidRPr="00A174B6">
              <w:rPr>
                <w:rFonts w:ascii="Arial" w:hAnsi="Arial" w:cs="Arial"/>
                <w:w w:val="110"/>
              </w:rPr>
              <w:t>ld</w:t>
            </w:r>
            <w:r w:rsidRPr="00A174B6">
              <w:rPr>
                <w:rFonts w:ascii="Arial" w:hAnsi="Arial" w:cs="Arial"/>
                <w:spacing w:val="8"/>
                <w:w w:val="110"/>
              </w:rPr>
              <w:t xml:space="preserve"> </w:t>
            </w:r>
            <w:r w:rsidRPr="00A174B6">
              <w:rPr>
                <w:rFonts w:ascii="Arial" w:hAnsi="Arial" w:cs="Arial"/>
                <w:spacing w:val="-4"/>
                <w:w w:val="110"/>
              </w:rPr>
              <w:t>b</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r</w:t>
            </w:r>
            <w:r w:rsidRPr="00A174B6">
              <w:rPr>
                <w:rFonts w:ascii="Arial" w:hAnsi="Arial" w:cs="Arial"/>
                <w:spacing w:val="-4"/>
                <w:w w:val="110"/>
              </w:rPr>
              <w:t>e</w:t>
            </w:r>
            <w:r w:rsidRPr="00A174B6">
              <w:rPr>
                <w:rFonts w:ascii="Arial" w:hAnsi="Arial" w:cs="Arial"/>
                <w:spacing w:val="1"/>
                <w:w w:val="110"/>
              </w:rPr>
              <w:t>m</w:t>
            </w:r>
            <w:r w:rsidRPr="00A174B6">
              <w:rPr>
                <w:rFonts w:ascii="Arial" w:hAnsi="Arial" w:cs="Arial"/>
                <w:spacing w:val="-2"/>
                <w:w w:val="110"/>
              </w:rPr>
              <w:t>o</w:t>
            </w:r>
            <w:r w:rsidRPr="00A174B6">
              <w:rPr>
                <w:rFonts w:ascii="Arial" w:hAnsi="Arial" w:cs="Arial"/>
                <w:spacing w:val="-4"/>
                <w:w w:val="110"/>
              </w:rPr>
              <w:t>v</w:t>
            </w:r>
            <w:r w:rsidRPr="00A174B6">
              <w:rPr>
                <w:rFonts w:ascii="Arial" w:hAnsi="Arial" w:cs="Arial"/>
                <w:w w:val="110"/>
              </w:rPr>
              <w:t>ed</w:t>
            </w:r>
            <w:r w:rsidRPr="00A174B6">
              <w:rPr>
                <w:rFonts w:ascii="Arial" w:hAnsi="Arial" w:cs="Arial"/>
                <w:spacing w:val="5"/>
                <w:w w:val="110"/>
              </w:rPr>
              <w:t xml:space="preserve"> </w:t>
            </w:r>
            <w:r w:rsidRPr="00A174B6">
              <w:rPr>
                <w:rFonts w:ascii="Arial" w:hAnsi="Arial" w:cs="Arial"/>
                <w:spacing w:val="6"/>
                <w:w w:val="110"/>
              </w:rPr>
              <w:t>f</w:t>
            </w:r>
            <w:r w:rsidRPr="00A174B6">
              <w:rPr>
                <w:rFonts w:ascii="Arial" w:hAnsi="Arial" w:cs="Arial"/>
                <w:w w:val="110"/>
              </w:rPr>
              <w:t>r</w:t>
            </w:r>
            <w:r w:rsidRPr="00A174B6">
              <w:rPr>
                <w:rFonts w:ascii="Arial" w:hAnsi="Arial" w:cs="Arial"/>
                <w:spacing w:val="-4"/>
                <w:w w:val="110"/>
              </w:rPr>
              <w:t>o</w:t>
            </w:r>
            <w:r w:rsidRPr="00A174B6">
              <w:rPr>
                <w:rFonts w:ascii="Arial" w:hAnsi="Arial" w:cs="Arial"/>
                <w:w w:val="110"/>
              </w:rPr>
              <w:t>m</w:t>
            </w:r>
            <w:r w:rsidRPr="00A174B6">
              <w:rPr>
                <w:rFonts w:ascii="Arial" w:hAnsi="Arial" w:cs="Arial"/>
                <w:spacing w:val="6"/>
                <w:w w:val="110"/>
              </w:rPr>
              <w:t xml:space="preserve"> </w:t>
            </w:r>
            <w:r w:rsidRPr="00A174B6">
              <w:rPr>
                <w:rFonts w:ascii="Arial" w:hAnsi="Arial" w:cs="Arial"/>
                <w:w w:val="110"/>
              </w:rPr>
              <w:t>the</w:t>
            </w:r>
            <w:r w:rsidRPr="00A174B6">
              <w:rPr>
                <w:rFonts w:ascii="Arial" w:hAnsi="Arial" w:cs="Arial"/>
                <w:w w:val="125"/>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p>
        </w:tc>
      </w:tr>
      <w:tr w:rsidR="000925E9" w:rsidRPr="00A174B6" w14:paraId="068D2E7C" w14:textId="77777777" w:rsidTr="00A174B6">
        <w:trPr>
          <w:trHeight w:hRule="exact" w:val="554"/>
        </w:trPr>
        <w:tc>
          <w:tcPr>
            <w:tcW w:w="7097" w:type="dxa"/>
            <w:gridSpan w:val="2"/>
            <w:tcBorders>
              <w:top w:val="single" w:sz="4" w:space="0" w:color="000000"/>
              <w:left w:val="single" w:sz="4" w:space="0" w:color="000000"/>
              <w:bottom w:val="single" w:sz="4" w:space="0" w:color="000000"/>
              <w:right w:val="single" w:sz="4" w:space="0" w:color="000000"/>
            </w:tcBorders>
          </w:tcPr>
          <w:p w14:paraId="472817B5" w14:textId="77777777" w:rsidR="000925E9" w:rsidRPr="00A174B6" w:rsidRDefault="000925E9">
            <w:pPr>
              <w:pStyle w:val="TableParagraph"/>
              <w:kinsoku w:val="0"/>
              <w:overflowPunct w:val="0"/>
              <w:spacing w:before="84"/>
              <w:ind w:left="102"/>
              <w:rPr>
                <w:rFonts w:ascii="Arial" w:hAnsi="Arial" w:cs="Arial"/>
              </w:rPr>
            </w:pPr>
            <w:r w:rsidRPr="00A174B6">
              <w:rPr>
                <w:rFonts w:ascii="Arial" w:hAnsi="Arial" w:cs="Arial"/>
                <w:w w:val="120"/>
              </w:rPr>
              <w:t>D</w:t>
            </w:r>
            <w:r w:rsidRPr="00A174B6">
              <w:rPr>
                <w:rFonts w:ascii="Arial" w:hAnsi="Arial" w:cs="Arial"/>
                <w:spacing w:val="-3"/>
                <w:w w:val="120"/>
              </w:rPr>
              <w:t>o</w:t>
            </w:r>
            <w:r w:rsidRPr="00A174B6">
              <w:rPr>
                <w:rFonts w:ascii="Arial" w:hAnsi="Arial" w:cs="Arial"/>
                <w:w w:val="120"/>
              </w:rPr>
              <w:t>es</w:t>
            </w:r>
            <w:r w:rsidRPr="00A174B6">
              <w:rPr>
                <w:rFonts w:ascii="Arial" w:hAnsi="Arial" w:cs="Arial"/>
                <w:spacing w:val="-5"/>
                <w:w w:val="120"/>
              </w:rPr>
              <w:t xml:space="preserve"> </w:t>
            </w:r>
            <w:r w:rsidRPr="00A174B6">
              <w:rPr>
                <w:rFonts w:ascii="Arial" w:hAnsi="Arial" w:cs="Arial"/>
                <w:spacing w:val="1"/>
                <w:w w:val="120"/>
              </w:rPr>
              <w:t>t</w:t>
            </w:r>
            <w:r w:rsidRPr="00A174B6">
              <w:rPr>
                <w:rFonts w:ascii="Arial" w:hAnsi="Arial" w:cs="Arial"/>
                <w:w w:val="120"/>
              </w:rPr>
              <w:t>he</w:t>
            </w:r>
            <w:r w:rsidRPr="00A174B6">
              <w:rPr>
                <w:rFonts w:ascii="Arial" w:hAnsi="Arial" w:cs="Arial"/>
                <w:spacing w:val="-4"/>
                <w:w w:val="120"/>
              </w:rPr>
              <w:t xml:space="preserve"> </w:t>
            </w:r>
            <w:r w:rsidRPr="00A174B6">
              <w:rPr>
                <w:rFonts w:ascii="Arial" w:hAnsi="Arial" w:cs="Arial"/>
                <w:spacing w:val="-5"/>
                <w:w w:val="120"/>
              </w:rPr>
              <w:t>p</w:t>
            </w:r>
            <w:r w:rsidRPr="00A174B6">
              <w:rPr>
                <w:rFonts w:ascii="Arial" w:hAnsi="Arial" w:cs="Arial"/>
                <w:spacing w:val="2"/>
                <w:w w:val="120"/>
              </w:rPr>
              <w:t>r</w:t>
            </w:r>
            <w:r w:rsidRPr="00A174B6">
              <w:rPr>
                <w:rFonts w:ascii="Arial" w:hAnsi="Arial" w:cs="Arial"/>
                <w:spacing w:val="-3"/>
                <w:w w:val="120"/>
              </w:rPr>
              <w:t>o</w:t>
            </w:r>
            <w:r w:rsidRPr="00A174B6">
              <w:rPr>
                <w:rFonts w:ascii="Arial" w:hAnsi="Arial" w:cs="Arial"/>
                <w:w w:val="120"/>
              </w:rPr>
              <w:t>j</w:t>
            </w:r>
            <w:r w:rsidRPr="00A174B6">
              <w:rPr>
                <w:rFonts w:ascii="Arial" w:hAnsi="Arial" w:cs="Arial"/>
                <w:spacing w:val="-2"/>
                <w:w w:val="120"/>
              </w:rPr>
              <w:t>e</w:t>
            </w:r>
            <w:r w:rsidRPr="00A174B6">
              <w:rPr>
                <w:rFonts w:ascii="Arial" w:hAnsi="Arial" w:cs="Arial"/>
                <w:w w:val="120"/>
              </w:rPr>
              <w:t>ct</w:t>
            </w:r>
            <w:r w:rsidRPr="00A174B6">
              <w:rPr>
                <w:rFonts w:ascii="Arial" w:hAnsi="Arial" w:cs="Arial"/>
                <w:spacing w:val="-5"/>
                <w:w w:val="120"/>
              </w:rPr>
              <w:t xml:space="preserve"> </w:t>
            </w:r>
            <w:r w:rsidRPr="00A174B6">
              <w:rPr>
                <w:rFonts w:ascii="Arial" w:hAnsi="Arial" w:cs="Arial"/>
                <w:w w:val="120"/>
              </w:rPr>
              <w:t>me</w:t>
            </w:r>
            <w:r w:rsidRPr="00A174B6">
              <w:rPr>
                <w:rFonts w:ascii="Arial" w:hAnsi="Arial" w:cs="Arial"/>
                <w:spacing w:val="-2"/>
                <w:w w:val="120"/>
              </w:rPr>
              <w:t>e</w:t>
            </w:r>
            <w:r w:rsidRPr="00A174B6">
              <w:rPr>
                <w:rFonts w:ascii="Arial" w:hAnsi="Arial" w:cs="Arial"/>
                <w:w w:val="120"/>
              </w:rPr>
              <w:t>t</w:t>
            </w:r>
            <w:r w:rsidRPr="00A174B6">
              <w:rPr>
                <w:rFonts w:ascii="Arial" w:hAnsi="Arial" w:cs="Arial"/>
                <w:spacing w:val="-5"/>
                <w:w w:val="120"/>
              </w:rPr>
              <w:t xml:space="preserve"> </w:t>
            </w:r>
            <w:r w:rsidRPr="00A174B6">
              <w:rPr>
                <w:rFonts w:ascii="Arial" w:hAnsi="Arial" w:cs="Arial"/>
                <w:w w:val="120"/>
              </w:rPr>
              <w:t>t</w:t>
            </w:r>
            <w:r w:rsidRPr="00A174B6">
              <w:rPr>
                <w:rFonts w:ascii="Arial" w:hAnsi="Arial" w:cs="Arial"/>
                <w:spacing w:val="-3"/>
                <w:w w:val="120"/>
              </w:rPr>
              <w:t>h</w:t>
            </w:r>
            <w:r w:rsidRPr="00A174B6">
              <w:rPr>
                <w:rFonts w:ascii="Arial" w:hAnsi="Arial" w:cs="Arial"/>
                <w:w w:val="120"/>
              </w:rPr>
              <w:t>e</w:t>
            </w:r>
            <w:r w:rsidRPr="00A174B6">
              <w:rPr>
                <w:rFonts w:ascii="Arial" w:hAnsi="Arial" w:cs="Arial"/>
                <w:spacing w:val="-5"/>
                <w:w w:val="120"/>
              </w:rPr>
              <w:t xml:space="preserve"> </w:t>
            </w:r>
            <w:r w:rsidRPr="00A174B6">
              <w:rPr>
                <w:rFonts w:ascii="Arial" w:hAnsi="Arial" w:cs="Arial"/>
                <w:spacing w:val="1"/>
                <w:w w:val="120"/>
              </w:rPr>
              <w:t>g</w:t>
            </w:r>
            <w:r w:rsidRPr="00A174B6">
              <w:rPr>
                <w:rFonts w:ascii="Arial" w:hAnsi="Arial" w:cs="Arial"/>
                <w:spacing w:val="-2"/>
                <w:w w:val="120"/>
              </w:rPr>
              <w:t>a</w:t>
            </w:r>
            <w:r w:rsidRPr="00A174B6">
              <w:rPr>
                <w:rFonts w:ascii="Arial" w:hAnsi="Arial" w:cs="Arial"/>
                <w:spacing w:val="1"/>
                <w:w w:val="120"/>
              </w:rPr>
              <w:t>t</w:t>
            </w:r>
            <w:r w:rsidRPr="00A174B6">
              <w:rPr>
                <w:rFonts w:ascii="Arial" w:hAnsi="Arial" w:cs="Arial"/>
                <w:spacing w:val="-6"/>
                <w:w w:val="120"/>
              </w:rPr>
              <w:t>e</w:t>
            </w:r>
            <w:r w:rsidRPr="00A174B6">
              <w:rPr>
                <w:rFonts w:ascii="Arial" w:hAnsi="Arial" w:cs="Arial"/>
                <w:spacing w:val="2"/>
                <w:w w:val="120"/>
              </w:rPr>
              <w:t>w</w:t>
            </w:r>
            <w:r w:rsidRPr="00A174B6">
              <w:rPr>
                <w:rFonts w:ascii="Arial" w:hAnsi="Arial" w:cs="Arial"/>
                <w:w w:val="120"/>
              </w:rPr>
              <w:t>ay</w:t>
            </w:r>
            <w:r w:rsidRPr="00A174B6">
              <w:rPr>
                <w:rFonts w:ascii="Arial" w:hAnsi="Arial" w:cs="Arial"/>
                <w:spacing w:val="-8"/>
                <w:w w:val="120"/>
              </w:rPr>
              <w:t xml:space="preserve"> </w:t>
            </w:r>
            <w:r w:rsidRPr="00A174B6">
              <w:rPr>
                <w:rFonts w:ascii="Arial" w:hAnsi="Arial" w:cs="Arial"/>
                <w:spacing w:val="-2"/>
                <w:w w:val="120"/>
              </w:rPr>
              <w:t>c</w:t>
            </w:r>
            <w:r w:rsidRPr="00A174B6">
              <w:rPr>
                <w:rFonts w:ascii="Arial" w:hAnsi="Arial" w:cs="Arial"/>
                <w:w w:val="120"/>
              </w:rPr>
              <w:t>r</w:t>
            </w:r>
            <w:r w:rsidRPr="00A174B6">
              <w:rPr>
                <w:rFonts w:ascii="Arial" w:hAnsi="Arial" w:cs="Arial"/>
                <w:spacing w:val="2"/>
                <w:w w:val="120"/>
              </w:rPr>
              <w:t>i</w:t>
            </w:r>
            <w:r w:rsidRPr="00A174B6">
              <w:rPr>
                <w:rFonts w:ascii="Arial" w:hAnsi="Arial" w:cs="Arial"/>
                <w:w w:val="120"/>
              </w:rPr>
              <w:t>t</w:t>
            </w:r>
            <w:r w:rsidRPr="00A174B6">
              <w:rPr>
                <w:rFonts w:ascii="Arial" w:hAnsi="Arial" w:cs="Arial"/>
                <w:spacing w:val="-2"/>
                <w:w w:val="120"/>
              </w:rPr>
              <w:t>e</w:t>
            </w:r>
            <w:r w:rsidRPr="00A174B6">
              <w:rPr>
                <w:rFonts w:ascii="Arial" w:hAnsi="Arial" w:cs="Arial"/>
                <w:spacing w:val="-3"/>
                <w:w w:val="120"/>
              </w:rPr>
              <w:t>r</w:t>
            </w:r>
            <w:r w:rsidRPr="00A174B6">
              <w:rPr>
                <w:rFonts w:ascii="Arial" w:hAnsi="Arial" w:cs="Arial"/>
                <w:spacing w:val="2"/>
                <w:w w:val="120"/>
              </w:rPr>
              <w:t>i</w:t>
            </w:r>
            <w:r w:rsidRPr="00A174B6">
              <w:rPr>
                <w:rFonts w:ascii="Arial" w:hAnsi="Arial" w:cs="Arial"/>
                <w:spacing w:val="-2"/>
                <w:w w:val="120"/>
              </w:rPr>
              <w:t>a</w:t>
            </w:r>
            <w:r w:rsidRPr="00A174B6">
              <w:rPr>
                <w:rFonts w:ascii="Arial" w:hAnsi="Arial" w:cs="Arial"/>
                <w:w w:val="120"/>
              </w:rPr>
              <w:t>?</w:t>
            </w:r>
          </w:p>
        </w:tc>
        <w:tc>
          <w:tcPr>
            <w:tcW w:w="3496" w:type="dxa"/>
            <w:tcBorders>
              <w:top w:val="single" w:sz="4" w:space="0" w:color="000000"/>
              <w:left w:val="single" w:sz="4" w:space="0" w:color="000000"/>
              <w:bottom w:val="single" w:sz="4" w:space="0" w:color="000000"/>
              <w:right w:val="single" w:sz="4" w:space="0" w:color="000000"/>
            </w:tcBorders>
          </w:tcPr>
          <w:p w14:paraId="68224A67" w14:textId="77777777" w:rsidR="000925E9" w:rsidRPr="00A174B6" w:rsidRDefault="000925E9">
            <w:pPr>
              <w:pStyle w:val="TableParagraph"/>
              <w:kinsoku w:val="0"/>
              <w:overflowPunct w:val="0"/>
              <w:spacing w:before="62"/>
              <w:ind w:left="102"/>
              <w:rPr>
                <w:rFonts w:ascii="Arial" w:hAnsi="Arial" w:cs="Arial"/>
              </w:rPr>
            </w:pPr>
            <w:r w:rsidRPr="00A174B6">
              <w:rPr>
                <w:rFonts w:ascii="Arial" w:hAnsi="Arial" w:cs="Arial"/>
                <w:spacing w:val="-3"/>
              </w:rPr>
              <w:t>Y</w:t>
            </w:r>
            <w:r w:rsidRPr="00A174B6">
              <w:rPr>
                <w:rFonts w:ascii="Arial" w:hAnsi="Arial" w:cs="Arial"/>
              </w:rPr>
              <w:t>es</w:t>
            </w:r>
            <w:r w:rsidRPr="00A174B6">
              <w:rPr>
                <w:rFonts w:ascii="Arial" w:hAnsi="Arial" w:cs="Arial"/>
                <w:spacing w:val="2"/>
              </w:rPr>
              <w:t xml:space="preserve"> </w:t>
            </w:r>
            <w:r w:rsidRPr="00A174B6">
              <w:rPr>
                <w:rFonts w:ascii="Segoe UI Symbol" w:eastAsia="MS Gothic" w:hAnsi="Segoe UI Symbol" w:cs="Segoe UI Symbol"/>
              </w:rPr>
              <w:t>☐</w:t>
            </w:r>
            <w:r w:rsidRPr="00A174B6">
              <w:rPr>
                <w:rFonts w:ascii="Arial" w:eastAsia="MS Gothic" w:hAnsi="Arial" w:cs="Arial"/>
                <w:spacing w:val="-54"/>
              </w:rPr>
              <w:t xml:space="preserve"> </w:t>
            </w:r>
            <w:r w:rsidRPr="00A174B6">
              <w:rPr>
                <w:rFonts w:ascii="Arial" w:eastAsia="MS Gothic" w:hAnsi="Arial" w:cs="Arial"/>
              </w:rPr>
              <w:t>No</w:t>
            </w:r>
            <w:r w:rsidRPr="00A174B6">
              <w:rPr>
                <w:rFonts w:ascii="Arial" w:eastAsia="MS Gothic" w:hAnsi="Arial" w:cs="Arial"/>
                <w:spacing w:val="1"/>
              </w:rPr>
              <w:t xml:space="preserve"> </w:t>
            </w:r>
            <w:r w:rsidRPr="00A174B6">
              <w:rPr>
                <w:rFonts w:ascii="Segoe UI Symbol" w:eastAsia="MS Gothic" w:hAnsi="Segoe UI Symbol" w:cs="Segoe UI Symbol"/>
              </w:rPr>
              <w:t>☐</w:t>
            </w:r>
          </w:p>
        </w:tc>
      </w:tr>
    </w:tbl>
    <w:p w14:paraId="713CEF16" w14:textId="77777777" w:rsidR="000925E9" w:rsidRPr="00A174B6" w:rsidRDefault="000925E9">
      <w:pPr>
        <w:rPr>
          <w:rFonts w:ascii="Arial" w:hAnsi="Arial" w:cs="Arial"/>
        </w:rPr>
        <w:sectPr w:rsidR="000925E9" w:rsidRPr="00A174B6">
          <w:footerReference w:type="default" r:id="rId13"/>
          <w:pgSz w:w="11907" w:h="16840"/>
          <w:pgMar w:top="1360" w:right="460" w:bottom="1220" w:left="1020" w:header="0" w:footer="1035" w:gutter="0"/>
          <w:pgNumType w:start="10"/>
          <w:cols w:space="720" w:equalWidth="0">
            <w:col w:w="10427"/>
          </w:cols>
          <w:noEndnote/>
        </w:sectPr>
      </w:pPr>
    </w:p>
    <w:p w14:paraId="49AD06FE" w14:textId="77777777" w:rsidR="000925E9" w:rsidRPr="00A174B6" w:rsidRDefault="000925E9">
      <w:pPr>
        <w:kinsoku w:val="0"/>
        <w:overflowPunct w:val="0"/>
        <w:spacing w:before="58"/>
        <w:ind w:left="420"/>
        <w:rPr>
          <w:rFonts w:ascii="Arial" w:hAnsi="Arial" w:cs="Arial"/>
          <w:b/>
          <w:bCs/>
        </w:rPr>
      </w:pPr>
      <w:r w:rsidRPr="00A174B6">
        <w:rPr>
          <w:rFonts w:ascii="Arial" w:hAnsi="Arial" w:cs="Arial"/>
          <w:b/>
          <w:bCs/>
          <w:w w:val="115"/>
        </w:rPr>
        <w:lastRenderedPageBreak/>
        <w:t>Selecti</w:t>
      </w:r>
      <w:r w:rsidRPr="00A174B6">
        <w:rPr>
          <w:rFonts w:ascii="Arial" w:hAnsi="Arial" w:cs="Arial"/>
          <w:b/>
          <w:bCs/>
          <w:spacing w:val="2"/>
          <w:w w:val="115"/>
        </w:rPr>
        <w:t>o</w:t>
      </w:r>
      <w:r w:rsidRPr="00A174B6">
        <w:rPr>
          <w:rFonts w:ascii="Arial" w:hAnsi="Arial" w:cs="Arial"/>
          <w:b/>
          <w:bCs/>
          <w:w w:val="115"/>
        </w:rPr>
        <w:t>n</w:t>
      </w:r>
      <w:r w:rsidRPr="00A174B6">
        <w:rPr>
          <w:rFonts w:ascii="Arial" w:hAnsi="Arial" w:cs="Arial"/>
          <w:b/>
          <w:bCs/>
          <w:spacing w:val="21"/>
          <w:w w:val="115"/>
        </w:rPr>
        <w:t xml:space="preserve"> </w:t>
      </w:r>
      <w:r w:rsidRPr="00A174B6">
        <w:rPr>
          <w:rFonts w:ascii="Arial" w:hAnsi="Arial" w:cs="Arial"/>
          <w:b/>
          <w:bCs/>
          <w:spacing w:val="2"/>
          <w:w w:val="115"/>
        </w:rPr>
        <w:t>C</w:t>
      </w:r>
      <w:r w:rsidRPr="00A174B6">
        <w:rPr>
          <w:rFonts w:ascii="Arial" w:hAnsi="Arial" w:cs="Arial"/>
          <w:b/>
          <w:bCs/>
          <w:w w:val="115"/>
        </w:rPr>
        <w:t>ri</w:t>
      </w:r>
      <w:r w:rsidRPr="00A174B6">
        <w:rPr>
          <w:rFonts w:ascii="Arial" w:hAnsi="Arial" w:cs="Arial"/>
          <w:b/>
          <w:bCs/>
          <w:spacing w:val="1"/>
          <w:w w:val="115"/>
        </w:rPr>
        <w:t>t</w:t>
      </w:r>
      <w:r w:rsidRPr="00A174B6">
        <w:rPr>
          <w:rFonts w:ascii="Arial" w:hAnsi="Arial" w:cs="Arial"/>
          <w:b/>
          <w:bCs/>
          <w:spacing w:val="-2"/>
          <w:w w:val="115"/>
        </w:rPr>
        <w:t>e</w:t>
      </w:r>
      <w:r w:rsidRPr="00A174B6">
        <w:rPr>
          <w:rFonts w:ascii="Arial" w:hAnsi="Arial" w:cs="Arial"/>
          <w:b/>
          <w:bCs/>
          <w:w w:val="115"/>
        </w:rPr>
        <w:t>r</w:t>
      </w:r>
      <w:r w:rsidRPr="00A174B6">
        <w:rPr>
          <w:rFonts w:ascii="Arial" w:hAnsi="Arial" w:cs="Arial"/>
          <w:b/>
          <w:bCs/>
          <w:spacing w:val="4"/>
          <w:w w:val="115"/>
        </w:rPr>
        <w:t>i</w:t>
      </w:r>
      <w:r w:rsidRPr="00A174B6">
        <w:rPr>
          <w:rFonts w:ascii="Arial" w:hAnsi="Arial" w:cs="Arial"/>
          <w:b/>
          <w:bCs/>
          <w:w w:val="115"/>
        </w:rPr>
        <w:t>a</w:t>
      </w:r>
    </w:p>
    <w:p w14:paraId="0DF21C9D" w14:textId="77777777" w:rsidR="000925E9" w:rsidRPr="00A174B6" w:rsidRDefault="000925E9">
      <w:pPr>
        <w:kinsoku w:val="0"/>
        <w:overflowPunct w:val="0"/>
        <w:spacing w:before="6" w:line="180" w:lineRule="exact"/>
        <w:rPr>
          <w:rFonts w:ascii="Arial" w:hAnsi="Arial" w:cs="Arial"/>
        </w:rPr>
      </w:pPr>
    </w:p>
    <w:p w14:paraId="1C405A73" w14:textId="77777777" w:rsidR="000925E9" w:rsidRPr="00A174B6" w:rsidRDefault="000925E9" w:rsidP="005B34F2">
      <w:pPr>
        <w:kinsoku w:val="0"/>
        <w:overflowPunct w:val="0"/>
        <w:spacing w:line="250" w:lineRule="auto"/>
        <w:ind w:left="420" w:right="1098"/>
        <w:jc w:val="both"/>
        <w:rPr>
          <w:rFonts w:ascii="Arial" w:hAnsi="Arial" w:cs="Arial"/>
        </w:rPr>
      </w:pP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7"/>
          <w:w w:val="110"/>
        </w:rPr>
        <w:t xml:space="preserve"> </w:t>
      </w:r>
      <w:r w:rsidRPr="00A174B6">
        <w:rPr>
          <w:rFonts w:ascii="Arial" w:hAnsi="Arial" w:cs="Arial"/>
          <w:w w:val="110"/>
        </w:rPr>
        <w:t>ass</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3"/>
          <w:w w:val="110"/>
        </w:rPr>
        <w:t>s</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nt</w:t>
      </w:r>
      <w:r w:rsidRPr="00A174B6">
        <w:rPr>
          <w:rFonts w:ascii="Arial" w:hAnsi="Arial" w:cs="Arial"/>
          <w:spacing w:val="9"/>
          <w:w w:val="110"/>
        </w:rPr>
        <w:t xml:space="preserve"> </w:t>
      </w:r>
      <w:r w:rsidRPr="00A174B6">
        <w:rPr>
          <w:rFonts w:ascii="Arial" w:hAnsi="Arial" w:cs="Arial"/>
          <w:spacing w:val="-6"/>
          <w:w w:val="110"/>
        </w:rPr>
        <w:t>w</w:t>
      </w:r>
      <w:r w:rsidRPr="00A174B6">
        <w:rPr>
          <w:rFonts w:ascii="Arial" w:hAnsi="Arial" w:cs="Arial"/>
          <w:w w:val="110"/>
        </w:rPr>
        <w:t>ill</w:t>
      </w:r>
      <w:r w:rsidRPr="00A174B6">
        <w:rPr>
          <w:rFonts w:ascii="Arial" w:hAnsi="Arial" w:cs="Arial"/>
          <w:spacing w:val="5"/>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w w:val="110"/>
        </w:rPr>
        <w:t>o</w:t>
      </w:r>
      <w:r w:rsidRPr="00A174B6">
        <w:rPr>
          <w:rFonts w:ascii="Arial" w:hAnsi="Arial" w:cs="Arial"/>
          <w:spacing w:val="-4"/>
          <w:w w:val="110"/>
        </w:rPr>
        <w:t>v</w:t>
      </w:r>
      <w:r w:rsidRPr="00A174B6">
        <w:rPr>
          <w:rFonts w:ascii="Arial" w:hAnsi="Arial" w:cs="Arial"/>
          <w:w w:val="110"/>
        </w:rPr>
        <w:t>i</w:t>
      </w:r>
      <w:r w:rsidRPr="00A174B6">
        <w:rPr>
          <w:rFonts w:ascii="Arial" w:hAnsi="Arial" w:cs="Arial"/>
          <w:spacing w:val="-2"/>
          <w:w w:val="110"/>
        </w:rPr>
        <w:t>d</w:t>
      </w:r>
      <w:r w:rsidRPr="00A174B6">
        <w:rPr>
          <w:rFonts w:ascii="Arial" w:hAnsi="Arial" w:cs="Arial"/>
          <w:w w:val="110"/>
        </w:rPr>
        <w:t>e</w:t>
      </w:r>
      <w:r w:rsidRPr="00A174B6">
        <w:rPr>
          <w:rFonts w:ascii="Arial" w:hAnsi="Arial" w:cs="Arial"/>
          <w:spacing w:val="10"/>
          <w:w w:val="110"/>
        </w:rPr>
        <w:t xml:space="preserve"> </w:t>
      </w:r>
      <w:r w:rsidRPr="00A174B6">
        <w:rPr>
          <w:rFonts w:ascii="Arial" w:hAnsi="Arial" w:cs="Arial"/>
          <w:w w:val="110"/>
        </w:rPr>
        <w:t>a</w:t>
      </w:r>
      <w:r w:rsidRPr="00A174B6">
        <w:rPr>
          <w:rFonts w:ascii="Arial" w:hAnsi="Arial" w:cs="Arial"/>
          <w:spacing w:val="7"/>
          <w:w w:val="110"/>
        </w:rPr>
        <w:t xml:space="preserve"> </w:t>
      </w:r>
      <w:r w:rsidRPr="00A174B6">
        <w:rPr>
          <w:rFonts w:ascii="Arial" w:hAnsi="Arial" w:cs="Arial"/>
          <w:w w:val="110"/>
        </w:rPr>
        <w:t>na</w:t>
      </w:r>
      <w:r w:rsidRPr="00A174B6">
        <w:rPr>
          <w:rFonts w:ascii="Arial" w:hAnsi="Arial" w:cs="Arial"/>
          <w:spacing w:val="1"/>
          <w:w w:val="110"/>
        </w:rPr>
        <w:t>r</w:t>
      </w:r>
      <w:r w:rsidRPr="00A174B6">
        <w:rPr>
          <w:rFonts w:ascii="Arial" w:hAnsi="Arial" w:cs="Arial"/>
          <w:w w:val="110"/>
        </w:rPr>
        <w:t>rati</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0"/>
          <w:w w:val="110"/>
        </w:rPr>
        <w:t xml:space="preserve"> </w:t>
      </w:r>
      <w:r w:rsidRPr="00A174B6">
        <w:rPr>
          <w:rFonts w:ascii="Arial" w:hAnsi="Arial" w:cs="Arial"/>
          <w:spacing w:val="-2"/>
          <w:w w:val="110"/>
        </w:rPr>
        <w:t>a</w:t>
      </w:r>
      <w:r w:rsidRPr="00A174B6">
        <w:rPr>
          <w:rFonts w:ascii="Arial" w:hAnsi="Arial" w:cs="Arial"/>
          <w:w w:val="110"/>
        </w:rPr>
        <w:t>ss</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3"/>
          <w:w w:val="110"/>
        </w:rPr>
        <w:t>s</w:t>
      </w:r>
      <w:r w:rsidRPr="00A174B6">
        <w:rPr>
          <w:rFonts w:ascii="Arial" w:hAnsi="Arial" w:cs="Arial"/>
          <w:w w:val="110"/>
        </w:rPr>
        <w:t>m</w:t>
      </w:r>
      <w:r w:rsidRPr="00A174B6">
        <w:rPr>
          <w:rFonts w:ascii="Arial" w:hAnsi="Arial" w:cs="Arial"/>
          <w:spacing w:val="-2"/>
          <w:w w:val="110"/>
        </w:rPr>
        <w:t>e</w:t>
      </w:r>
      <w:r w:rsidRPr="00A174B6">
        <w:rPr>
          <w:rFonts w:ascii="Arial" w:hAnsi="Arial" w:cs="Arial"/>
          <w:w w:val="110"/>
        </w:rPr>
        <w:t>nt</w:t>
      </w:r>
      <w:r w:rsidRPr="00A174B6">
        <w:rPr>
          <w:rFonts w:ascii="Arial" w:hAnsi="Arial" w:cs="Arial"/>
          <w:spacing w:val="12"/>
          <w:w w:val="110"/>
        </w:rPr>
        <w:t xml:space="preserve"> </w:t>
      </w:r>
      <w:r w:rsidRPr="00A174B6">
        <w:rPr>
          <w:rFonts w:ascii="Arial" w:hAnsi="Arial" w:cs="Arial"/>
          <w:spacing w:val="-4"/>
          <w:w w:val="110"/>
        </w:rPr>
        <w:t>a</w:t>
      </w:r>
      <w:r w:rsidRPr="00A174B6">
        <w:rPr>
          <w:rFonts w:ascii="Arial" w:hAnsi="Arial" w:cs="Arial"/>
          <w:spacing w:val="2"/>
          <w:w w:val="110"/>
        </w:rPr>
        <w:t>g</w:t>
      </w:r>
      <w:r w:rsidRPr="00A174B6">
        <w:rPr>
          <w:rFonts w:ascii="Arial" w:hAnsi="Arial" w:cs="Arial"/>
          <w:spacing w:val="-2"/>
          <w:w w:val="110"/>
        </w:rPr>
        <w:t>a</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st</w:t>
      </w:r>
      <w:r w:rsidRPr="00A174B6">
        <w:rPr>
          <w:rFonts w:ascii="Arial" w:hAnsi="Arial" w:cs="Arial"/>
          <w:spacing w:val="5"/>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9"/>
          <w:w w:val="110"/>
        </w:rPr>
        <w:t xml:space="preserve"> </w:t>
      </w:r>
      <w:r w:rsidRPr="00A174B6">
        <w:rPr>
          <w:rFonts w:ascii="Arial" w:hAnsi="Arial" w:cs="Arial"/>
          <w:spacing w:val="-3"/>
          <w:w w:val="110"/>
        </w:rPr>
        <w:t>c</w:t>
      </w:r>
      <w:r w:rsidRPr="00A174B6">
        <w:rPr>
          <w:rFonts w:ascii="Arial" w:hAnsi="Arial" w:cs="Arial"/>
          <w:w w:val="110"/>
        </w:rPr>
        <w:t>rit</w:t>
      </w:r>
      <w:r w:rsidRPr="00A174B6">
        <w:rPr>
          <w:rFonts w:ascii="Arial" w:hAnsi="Arial" w:cs="Arial"/>
          <w:spacing w:val="-2"/>
          <w:w w:val="110"/>
        </w:rPr>
        <w:t>e</w:t>
      </w:r>
      <w:r w:rsidRPr="00A174B6">
        <w:rPr>
          <w:rFonts w:ascii="Arial" w:hAnsi="Arial" w:cs="Arial"/>
          <w:spacing w:val="1"/>
          <w:w w:val="110"/>
        </w:rPr>
        <w:t>r</w:t>
      </w:r>
      <w:r w:rsidRPr="00A174B6">
        <w:rPr>
          <w:rFonts w:ascii="Arial" w:hAnsi="Arial" w:cs="Arial"/>
          <w:w w:val="110"/>
        </w:rPr>
        <w:t>ia</w:t>
      </w:r>
      <w:r w:rsidRPr="00A174B6">
        <w:rPr>
          <w:rFonts w:ascii="Arial" w:hAnsi="Arial" w:cs="Arial"/>
          <w:spacing w:val="4"/>
          <w:w w:val="110"/>
        </w:rPr>
        <w:t xml:space="preserve"> </w:t>
      </w:r>
      <w:r w:rsidRPr="00A174B6">
        <w:rPr>
          <w:rFonts w:ascii="Arial" w:hAnsi="Arial" w:cs="Arial"/>
          <w:spacing w:val="-2"/>
          <w:w w:val="110"/>
        </w:rPr>
        <w:t>ou</w:t>
      </w:r>
      <w:r w:rsidRPr="00A174B6">
        <w:rPr>
          <w:rFonts w:ascii="Arial" w:hAnsi="Arial" w:cs="Arial"/>
          <w:w w:val="110"/>
        </w:rPr>
        <w:t>tli</w:t>
      </w:r>
      <w:r w:rsidRPr="00A174B6">
        <w:rPr>
          <w:rFonts w:ascii="Arial" w:hAnsi="Arial" w:cs="Arial"/>
          <w:spacing w:val="-2"/>
          <w:w w:val="110"/>
        </w:rPr>
        <w:t>n</w:t>
      </w:r>
      <w:r w:rsidRPr="00A174B6">
        <w:rPr>
          <w:rFonts w:ascii="Arial" w:hAnsi="Arial" w:cs="Arial"/>
          <w:w w:val="110"/>
        </w:rPr>
        <w:t>ed</w:t>
      </w:r>
      <w:r w:rsidRPr="00A174B6">
        <w:rPr>
          <w:rFonts w:ascii="Arial" w:hAnsi="Arial" w:cs="Arial"/>
          <w:spacing w:val="9"/>
          <w:w w:val="110"/>
        </w:rPr>
        <w:t xml:space="preserve"> </w:t>
      </w:r>
      <w:r w:rsidRPr="00A174B6">
        <w:rPr>
          <w:rFonts w:ascii="Arial" w:hAnsi="Arial" w:cs="Arial"/>
          <w:spacing w:val="-2"/>
          <w:w w:val="110"/>
        </w:rPr>
        <w:t>b</w:t>
      </w:r>
      <w:r w:rsidRPr="00A174B6">
        <w:rPr>
          <w:rFonts w:ascii="Arial" w:hAnsi="Arial" w:cs="Arial"/>
          <w:w w:val="110"/>
        </w:rPr>
        <w:t>el</w:t>
      </w:r>
      <w:r w:rsidRPr="00A174B6">
        <w:rPr>
          <w:rFonts w:ascii="Arial" w:hAnsi="Arial" w:cs="Arial"/>
          <w:spacing w:val="-2"/>
          <w:w w:val="110"/>
        </w:rPr>
        <w:t>o</w:t>
      </w:r>
      <w:r w:rsidRPr="00A174B6">
        <w:rPr>
          <w:rFonts w:ascii="Arial" w:hAnsi="Arial" w:cs="Arial"/>
          <w:spacing w:val="-4"/>
          <w:w w:val="110"/>
        </w:rPr>
        <w:t>w</w:t>
      </w:r>
      <w:r w:rsidRPr="00A174B6">
        <w:rPr>
          <w:rFonts w:ascii="Arial" w:hAnsi="Arial" w:cs="Arial"/>
          <w:w w:val="110"/>
        </w:rPr>
        <w:t>.</w:t>
      </w:r>
      <w:r w:rsidRPr="00A174B6">
        <w:rPr>
          <w:rFonts w:ascii="Arial" w:hAnsi="Arial" w:cs="Arial"/>
          <w:spacing w:val="9"/>
          <w:w w:val="110"/>
        </w:rPr>
        <w:t xml:space="preserve"> </w:t>
      </w:r>
      <w:r w:rsidRPr="00A174B6">
        <w:rPr>
          <w:rFonts w:ascii="Arial" w:hAnsi="Arial" w:cs="Arial"/>
          <w:spacing w:val="2"/>
          <w:w w:val="110"/>
        </w:rPr>
        <w:t>T</w:t>
      </w:r>
      <w:r w:rsidRPr="00A174B6">
        <w:rPr>
          <w:rFonts w:ascii="Arial" w:hAnsi="Arial" w:cs="Arial"/>
          <w:w w:val="110"/>
        </w:rPr>
        <w:t>he</w:t>
      </w:r>
      <w:r w:rsidRPr="00A174B6">
        <w:rPr>
          <w:rFonts w:ascii="Arial" w:hAnsi="Arial" w:cs="Arial"/>
          <w:w w:val="125"/>
        </w:rPr>
        <w:t xml:space="preserve"> </w:t>
      </w:r>
      <w:r w:rsidRPr="00A174B6">
        <w:rPr>
          <w:rFonts w:ascii="Arial" w:hAnsi="Arial" w:cs="Arial"/>
          <w:spacing w:val="-2"/>
          <w:w w:val="110"/>
        </w:rPr>
        <w:t>a</w:t>
      </w:r>
      <w:r w:rsidRPr="00A174B6">
        <w:rPr>
          <w:rFonts w:ascii="Arial" w:hAnsi="Arial" w:cs="Arial"/>
          <w:w w:val="110"/>
        </w:rPr>
        <w:t>pp</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w w:val="110"/>
        </w:rPr>
        <w:t>is</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9"/>
          <w:w w:val="110"/>
        </w:rPr>
        <w:t xml:space="preserve"> </w:t>
      </w:r>
      <w:r w:rsidRPr="00A174B6">
        <w:rPr>
          <w:rFonts w:ascii="Arial" w:hAnsi="Arial" w:cs="Arial"/>
          <w:spacing w:val="-4"/>
          <w:w w:val="110"/>
        </w:rPr>
        <w:t>w</w:t>
      </w:r>
      <w:r w:rsidRPr="00A174B6">
        <w:rPr>
          <w:rFonts w:ascii="Arial" w:hAnsi="Arial" w:cs="Arial"/>
          <w:w w:val="110"/>
        </w:rPr>
        <w:t>ill</w:t>
      </w:r>
      <w:r w:rsidRPr="00A174B6">
        <w:rPr>
          <w:rFonts w:ascii="Arial" w:hAnsi="Arial" w:cs="Arial"/>
          <w:spacing w:val="10"/>
          <w:w w:val="110"/>
        </w:rPr>
        <w:t xml:space="preserve"> </w:t>
      </w:r>
      <w:r w:rsidRPr="00A174B6">
        <w:rPr>
          <w:rFonts w:ascii="Arial" w:hAnsi="Arial" w:cs="Arial"/>
          <w:spacing w:val="-2"/>
          <w:w w:val="110"/>
        </w:rPr>
        <w:t>a</w:t>
      </w:r>
      <w:r w:rsidRPr="00A174B6">
        <w:rPr>
          <w:rFonts w:ascii="Arial" w:hAnsi="Arial" w:cs="Arial"/>
          <w:w w:val="110"/>
        </w:rPr>
        <w:t>lso</w:t>
      </w:r>
      <w:r w:rsidRPr="00A174B6">
        <w:rPr>
          <w:rFonts w:ascii="Arial" w:hAnsi="Arial" w:cs="Arial"/>
          <w:spacing w:val="11"/>
          <w:w w:val="110"/>
        </w:rPr>
        <w:t xml:space="preserve"> </w:t>
      </w:r>
      <w:r w:rsidRPr="00A174B6">
        <w:rPr>
          <w:rFonts w:ascii="Arial" w:hAnsi="Arial" w:cs="Arial"/>
          <w:spacing w:val="-2"/>
          <w:w w:val="110"/>
        </w:rPr>
        <w:t>a</w:t>
      </w:r>
      <w:r w:rsidRPr="00A174B6">
        <w:rPr>
          <w:rFonts w:ascii="Arial" w:hAnsi="Arial" w:cs="Arial"/>
          <w:w w:val="110"/>
        </w:rPr>
        <w:t>ssign</w:t>
      </w:r>
      <w:r w:rsidRPr="00A174B6">
        <w:rPr>
          <w:rFonts w:ascii="Arial" w:hAnsi="Arial" w:cs="Arial"/>
          <w:spacing w:val="9"/>
          <w:w w:val="110"/>
        </w:rPr>
        <w:t xml:space="preserve"> </w:t>
      </w:r>
      <w:r w:rsidRPr="00A174B6">
        <w:rPr>
          <w:rFonts w:ascii="Arial" w:hAnsi="Arial" w:cs="Arial"/>
          <w:w w:val="110"/>
        </w:rPr>
        <w:t>sco</w:t>
      </w:r>
      <w:r w:rsidRPr="00A174B6">
        <w:rPr>
          <w:rFonts w:ascii="Arial" w:hAnsi="Arial" w:cs="Arial"/>
          <w:spacing w:val="1"/>
          <w:w w:val="110"/>
        </w:rPr>
        <w:t>r</w:t>
      </w:r>
      <w:r w:rsidRPr="00A174B6">
        <w:rPr>
          <w:rFonts w:ascii="Arial" w:hAnsi="Arial" w:cs="Arial"/>
          <w:spacing w:val="-4"/>
          <w:w w:val="110"/>
        </w:rPr>
        <w:t>e</w:t>
      </w:r>
      <w:r w:rsidRPr="00A174B6">
        <w:rPr>
          <w:rFonts w:ascii="Arial" w:hAnsi="Arial" w:cs="Arial"/>
          <w:w w:val="110"/>
        </w:rPr>
        <w:t>s</w:t>
      </w:r>
      <w:r w:rsidRPr="00A174B6">
        <w:rPr>
          <w:rFonts w:ascii="Arial" w:hAnsi="Arial" w:cs="Arial"/>
          <w:spacing w:val="7"/>
          <w:w w:val="110"/>
        </w:rPr>
        <w:t xml:space="preserve"> </w:t>
      </w:r>
      <w:r w:rsidRPr="00A174B6">
        <w:rPr>
          <w:rFonts w:ascii="Arial" w:hAnsi="Arial" w:cs="Arial"/>
          <w:spacing w:val="2"/>
          <w:w w:val="110"/>
        </w:rPr>
        <w:t>t</w:t>
      </w:r>
      <w:r w:rsidRPr="00A174B6">
        <w:rPr>
          <w:rFonts w:ascii="Arial" w:hAnsi="Arial" w:cs="Arial"/>
          <w:w w:val="110"/>
        </w:rPr>
        <w:t>o</w:t>
      </w:r>
      <w:r w:rsidRPr="00A174B6">
        <w:rPr>
          <w:rFonts w:ascii="Arial" w:hAnsi="Arial" w:cs="Arial"/>
          <w:spacing w:val="6"/>
          <w:w w:val="110"/>
        </w:rPr>
        <w:t xml:space="preserve"> </w:t>
      </w:r>
      <w:r w:rsidRPr="00A174B6">
        <w:rPr>
          <w:rFonts w:ascii="Arial" w:hAnsi="Arial" w:cs="Arial"/>
          <w:w w:val="110"/>
        </w:rPr>
        <w:t>the</w:t>
      </w:r>
      <w:r w:rsidRPr="00A174B6">
        <w:rPr>
          <w:rFonts w:ascii="Arial" w:hAnsi="Arial" w:cs="Arial"/>
          <w:spacing w:val="8"/>
          <w:w w:val="110"/>
        </w:rPr>
        <w:t xml:space="preserve"> </w:t>
      </w:r>
      <w:r w:rsidRPr="00A174B6">
        <w:rPr>
          <w:rFonts w:ascii="Arial" w:hAnsi="Arial" w:cs="Arial"/>
          <w:spacing w:val="1"/>
          <w:w w:val="110"/>
        </w:rPr>
        <w:t>r</w:t>
      </w:r>
      <w:r w:rsidRPr="00A174B6">
        <w:rPr>
          <w:rFonts w:ascii="Arial" w:hAnsi="Arial" w:cs="Arial"/>
          <w:w w:val="110"/>
        </w:rPr>
        <w:t>es</w:t>
      </w:r>
      <w:r w:rsidRPr="00A174B6">
        <w:rPr>
          <w:rFonts w:ascii="Arial" w:hAnsi="Arial" w:cs="Arial"/>
          <w:spacing w:val="-2"/>
          <w:w w:val="110"/>
        </w:rPr>
        <w:t>p</w:t>
      </w:r>
      <w:r w:rsidRPr="00A174B6">
        <w:rPr>
          <w:rFonts w:ascii="Arial" w:hAnsi="Arial" w:cs="Arial"/>
          <w:w w:val="110"/>
        </w:rPr>
        <w:t>ons</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10"/>
          <w:w w:val="110"/>
        </w:rPr>
        <w:t xml:space="preserve"> </w:t>
      </w:r>
      <w:r w:rsidRPr="00A174B6">
        <w:rPr>
          <w:rFonts w:ascii="Arial" w:hAnsi="Arial" w:cs="Arial"/>
          <w:w w:val="110"/>
        </w:rPr>
        <w:t>to</w:t>
      </w:r>
      <w:r w:rsidRPr="00A174B6">
        <w:rPr>
          <w:rFonts w:ascii="Arial" w:hAnsi="Arial" w:cs="Arial"/>
          <w:spacing w:val="8"/>
          <w:w w:val="110"/>
        </w:rPr>
        <w:t xml:space="preserve"> </w:t>
      </w:r>
      <w:r w:rsidRPr="00A174B6">
        <w:rPr>
          <w:rFonts w:ascii="Arial" w:hAnsi="Arial" w:cs="Arial"/>
          <w:w w:val="110"/>
        </w:rPr>
        <w:t>s</w:t>
      </w:r>
      <w:r w:rsidRPr="00A174B6">
        <w:rPr>
          <w:rFonts w:ascii="Arial" w:hAnsi="Arial" w:cs="Arial"/>
          <w:spacing w:val="-2"/>
          <w:w w:val="110"/>
        </w:rPr>
        <w:t>u</w:t>
      </w:r>
      <w:r w:rsidRPr="00A174B6">
        <w:rPr>
          <w:rFonts w:ascii="Arial" w:hAnsi="Arial" w:cs="Arial"/>
          <w:w w:val="110"/>
        </w:rPr>
        <w:t>p</w:t>
      </w:r>
      <w:r w:rsidRPr="00A174B6">
        <w:rPr>
          <w:rFonts w:ascii="Arial" w:hAnsi="Arial" w:cs="Arial"/>
          <w:spacing w:val="-2"/>
          <w:w w:val="110"/>
        </w:rPr>
        <w:t>p</w:t>
      </w:r>
      <w:r w:rsidRPr="00A174B6">
        <w:rPr>
          <w:rFonts w:ascii="Arial" w:hAnsi="Arial" w:cs="Arial"/>
          <w:w w:val="110"/>
        </w:rPr>
        <w:t>ort</w:t>
      </w:r>
      <w:r w:rsidRPr="00A174B6">
        <w:rPr>
          <w:rFonts w:ascii="Arial" w:hAnsi="Arial" w:cs="Arial"/>
          <w:spacing w:val="8"/>
          <w:w w:val="110"/>
        </w:rPr>
        <w:t xml:space="preserve"> </w:t>
      </w:r>
      <w:r w:rsidRPr="00A174B6">
        <w:rPr>
          <w:rFonts w:ascii="Arial" w:hAnsi="Arial" w:cs="Arial"/>
          <w:w w:val="110"/>
        </w:rPr>
        <w:t>the</w:t>
      </w:r>
      <w:r w:rsidRPr="00A174B6">
        <w:rPr>
          <w:rFonts w:ascii="Arial" w:hAnsi="Arial" w:cs="Arial"/>
          <w:spacing w:val="13"/>
          <w:w w:val="110"/>
        </w:rPr>
        <w:t xml:space="preserve"> </w:t>
      </w:r>
      <w:r w:rsidRPr="00A174B6">
        <w:rPr>
          <w:rFonts w:ascii="Arial" w:hAnsi="Arial" w:cs="Arial"/>
          <w:spacing w:val="-4"/>
          <w:w w:val="110"/>
        </w:rPr>
        <w:t>p</w:t>
      </w:r>
      <w:r w:rsidRPr="00A174B6">
        <w:rPr>
          <w:rFonts w:ascii="Arial" w:hAnsi="Arial" w:cs="Arial"/>
          <w:spacing w:val="1"/>
          <w:w w:val="110"/>
        </w:rPr>
        <w:t>r</w:t>
      </w:r>
      <w:r w:rsidRPr="00A174B6">
        <w:rPr>
          <w:rFonts w:ascii="Arial" w:hAnsi="Arial" w:cs="Arial"/>
          <w:spacing w:val="-5"/>
          <w:w w:val="110"/>
        </w:rPr>
        <w:t>i</w:t>
      </w:r>
      <w:r w:rsidRPr="00A174B6">
        <w:rPr>
          <w:rFonts w:ascii="Arial" w:hAnsi="Arial" w:cs="Arial"/>
          <w:w w:val="110"/>
        </w:rPr>
        <w:t>o</w:t>
      </w:r>
      <w:r w:rsidRPr="00A174B6">
        <w:rPr>
          <w:rFonts w:ascii="Arial" w:hAnsi="Arial" w:cs="Arial"/>
          <w:spacing w:val="1"/>
          <w:w w:val="110"/>
        </w:rPr>
        <w:t>r</w:t>
      </w:r>
      <w:r w:rsidRPr="00A174B6">
        <w:rPr>
          <w:rFonts w:ascii="Arial" w:hAnsi="Arial" w:cs="Arial"/>
          <w:w w:val="110"/>
        </w:rPr>
        <w:t>iti</w:t>
      </w:r>
      <w:r w:rsidRPr="00A174B6">
        <w:rPr>
          <w:rFonts w:ascii="Arial" w:hAnsi="Arial" w:cs="Arial"/>
          <w:spacing w:val="-3"/>
          <w:w w:val="110"/>
        </w:rPr>
        <w:t>s</w:t>
      </w:r>
      <w:r w:rsidRPr="00A174B6">
        <w:rPr>
          <w:rFonts w:ascii="Arial" w:hAnsi="Arial" w:cs="Arial"/>
          <w:spacing w:val="-2"/>
          <w:w w:val="110"/>
        </w:rPr>
        <w:t>a</w:t>
      </w:r>
      <w:r w:rsidRPr="00A174B6">
        <w:rPr>
          <w:rFonts w:ascii="Arial" w:hAnsi="Arial" w:cs="Arial"/>
          <w:w w:val="110"/>
        </w:rPr>
        <w:t>ti</w:t>
      </w:r>
      <w:r w:rsidRPr="00A174B6">
        <w:rPr>
          <w:rFonts w:ascii="Arial" w:hAnsi="Arial" w:cs="Arial"/>
          <w:spacing w:val="-2"/>
          <w:w w:val="110"/>
        </w:rPr>
        <w:t>o</w:t>
      </w:r>
      <w:r w:rsidRPr="00A174B6">
        <w:rPr>
          <w:rFonts w:ascii="Arial" w:hAnsi="Arial" w:cs="Arial"/>
          <w:w w:val="110"/>
        </w:rPr>
        <w:t>n</w:t>
      </w:r>
      <w:r w:rsidRPr="00A174B6">
        <w:rPr>
          <w:rFonts w:ascii="Arial" w:hAnsi="Arial" w:cs="Arial"/>
          <w:spacing w:val="10"/>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ce</w:t>
      </w:r>
      <w:r w:rsidRPr="00A174B6">
        <w:rPr>
          <w:rFonts w:ascii="Arial" w:hAnsi="Arial" w:cs="Arial"/>
          <w:spacing w:val="-3"/>
          <w:w w:val="110"/>
        </w:rPr>
        <w:t>s</w:t>
      </w:r>
      <w:r w:rsidRPr="00A174B6">
        <w:rPr>
          <w:rFonts w:ascii="Arial" w:hAnsi="Arial" w:cs="Arial"/>
          <w:w w:val="110"/>
        </w:rPr>
        <w:t>s.</w:t>
      </w:r>
    </w:p>
    <w:p w14:paraId="6BDAB615" w14:textId="77777777" w:rsidR="000925E9" w:rsidRPr="00A174B6" w:rsidRDefault="000925E9" w:rsidP="005B34F2">
      <w:pPr>
        <w:kinsoku w:val="0"/>
        <w:overflowPunct w:val="0"/>
        <w:spacing w:before="8" w:line="160" w:lineRule="exact"/>
        <w:jc w:val="both"/>
        <w:rPr>
          <w:rFonts w:ascii="Arial" w:hAnsi="Arial" w:cs="Arial"/>
        </w:rPr>
      </w:pPr>
    </w:p>
    <w:p w14:paraId="40882855" w14:textId="77777777" w:rsidR="000925E9" w:rsidRPr="00A174B6" w:rsidRDefault="000925E9" w:rsidP="005B34F2">
      <w:pPr>
        <w:kinsoku w:val="0"/>
        <w:overflowPunct w:val="0"/>
        <w:spacing w:line="252" w:lineRule="auto"/>
        <w:ind w:left="420" w:right="1013"/>
        <w:jc w:val="both"/>
        <w:rPr>
          <w:rFonts w:ascii="Arial" w:hAnsi="Arial" w:cs="Arial"/>
        </w:rPr>
      </w:pPr>
      <w:r w:rsidRPr="00A174B6">
        <w:rPr>
          <w:rFonts w:ascii="Arial" w:hAnsi="Arial" w:cs="Arial"/>
          <w:w w:val="110"/>
        </w:rPr>
        <w:t>M</w:t>
      </w:r>
      <w:r w:rsidRPr="00A174B6">
        <w:rPr>
          <w:rFonts w:ascii="Arial" w:hAnsi="Arial" w:cs="Arial"/>
          <w:spacing w:val="-5"/>
          <w:w w:val="110"/>
        </w:rPr>
        <w:t>i</w:t>
      </w:r>
      <w:r w:rsidRPr="00A174B6">
        <w:rPr>
          <w:rFonts w:ascii="Arial" w:hAnsi="Arial" w:cs="Arial"/>
          <w:spacing w:val="-2"/>
          <w:w w:val="110"/>
        </w:rPr>
        <w:t>n</w:t>
      </w:r>
      <w:r w:rsidRPr="00A174B6">
        <w:rPr>
          <w:rFonts w:ascii="Arial" w:hAnsi="Arial" w:cs="Arial"/>
          <w:w w:val="110"/>
        </w:rPr>
        <w:t>i</w:t>
      </w:r>
      <w:r w:rsidRPr="00A174B6">
        <w:rPr>
          <w:rFonts w:ascii="Arial" w:hAnsi="Arial" w:cs="Arial"/>
          <w:spacing w:val="1"/>
          <w:w w:val="110"/>
        </w:rPr>
        <w:t>m</w:t>
      </w:r>
      <w:r w:rsidRPr="00A174B6">
        <w:rPr>
          <w:rFonts w:ascii="Arial" w:hAnsi="Arial" w:cs="Arial"/>
          <w:spacing w:val="-2"/>
          <w:w w:val="110"/>
        </w:rPr>
        <w:t>u</w:t>
      </w:r>
      <w:r w:rsidRPr="00A174B6">
        <w:rPr>
          <w:rFonts w:ascii="Arial" w:hAnsi="Arial" w:cs="Arial"/>
          <w:w w:val="110"/>
        </w:rPr>
        <w:t>m</w:t>
      </w:r>
      <w:r w:rsidRPr="00A174B6">
        <w:rPr>
          <w:rFonts w:ascii="Arial" w:hAnsi="Arial" w:cs="Arial"/>
          <w:spacing w:val="1"/>
          <w:w w:val="110"/>
        </w:rPr>
        <w:t xml:space="preserve"> </w:t>
      </w:r>
      <w:r w:rsidRPr="00A174B6">
        <w:rPr>
          <w:rFonts w:ascii="Arial" w:hAnsi="Arial" w:cs="Arial"/>
          <w:w w:val="110"/>
        </w:rPr>
        <w:t>sc</w:t>
      </w:r>
      <w:r w:rsidRPr="00A174B6">
        <w:rPr>
          <w:rFonts w:ascii="Arial" w:hAnsi="Arial" w:cs="Arial"/>
          <w:spacing w:val="-2"/>
          <w:w w:val="110"/>
        </w:rPr>
        <w:t>o</w:t>
      </w:r>
      <w:r w:rsidRPr="00A174B6">
        <w:rPr>
          <w:rFonts w:ascii="Arial" w:hAnsi="Arial" w:cs="Arial"/>
          <w:w w:val="110"/>
        </w:rPr>
        <w:t>re</w:t>
      </w:r>
      <w:r w:rsidRPr="00A174B6">
        <w:rPr>
          <w:rFonts w:ascii="Arial" w:hAnsi="Arial" w:cs="Arial"/>
          <w:spacing w:val="-1"/>
          <w:w w:val="110"/>
        </w:rPr>
        <w:t xml:space="preserve"> </w:t>
      </w:r>
      <w:r w:rsidRPr="00A174B6">
        <w:rPr>
          <w:rFonts w:ascii="Arial" w:hAnsi="Arial" w:cs="Arial"/>
          <w:w w:val="110"/>
        </w:rPr>
        <w:t>th</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sho</w:t>
      </w:r>
      <w:r w:rsidRPr="00A174B6">
        <w:rPr>
          <w:rFonts w:ascii="Arial" w:hAnsi="Arial" w:cs="Arial"/>
          <w:spacing w:val="-5"/>
          <w:w w:val="110"/>
        </w:rPr>
        <w:t>l</w:t>
      </w:r>
      <w:r w:rsidRPr="00A174B6">
        <w:rPr>
          <w:rFonts w:ascii="Arial" w:hAnsi="Arial" w:cs="Arial"/>
          <w:spacing w:val="-2"/>
          <w:w w:val="110"/>
        </w:rPr>
        <w:t>d</w:t>
      </w:r>
      <w:r w:rsidRPr="00A174B6">
        <w:rPr>
          <w:rFonts w:ascii="Arial" w:hAnsi="Arial" w:cs="Arial"/>
          <w:w w:val="110"/>
        </w:rPr>
        <w:t>s</w:t>
      </w:r>
      <w:r w:rsidRPr="00A174B6">
        <w:rPr>
          <w:rFonts w:ascii="Arial" w:hAnsi="Arial" w:cs="Arial"/>
          <w:spacing w:val="1"/>
          <w:w w:val="110"/>
        </w:rPr>
        <w:t xml:space="preserve"> </w:t>
      </w:r>
      <w:r w:rsidRPr="00A174B6">
        <w:rPr>
          <w:rFonts w:ascii="Arial" w:hAnsi="Arial" w:cs="Arial"/>
          <w:spacing w:val="-4"/>
          <w:w w:val="110"/>
        </w:rPr>
        <w:t>w</w:t>
      </w:r>
      <w:r w:rsidRPr="00A174B6">
        <w:rPr>
          <w:rFonts w:ascii="Arial" w:hAnsi="Arial" w:cs="Arial"/>
          <w:w w:val="110"/>
        </w:rPr>
        <w:t>ill be ap</w:t>
      </w:r>
      <w:r w:rsidRPr="00A174B6">
        <w:rPr>
          <w:rFonts w:ascii="Arial" w:hAnsi="Arial" w:cs="Arial"/>
          <w:spacing w:val="-2"/>
          <w:w w:val="110"/>
        </w:rPr>
        <w:t>p</w:t>
      </w:r>
      <w:r w:rsidRPr="00A174B6">
        <w:rPr>
          <w:rFonts w:ascii="Arial" w:hAnsi="Arial" w:cs="Arial"/>
          <w:w w:val="110"/>
        </w:rPr>
        <w:t>li</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2"/>
          <w:w w:val="110"/>
        </w:rPr>
        <w:t xml:space="preserve"> </w:t>
      </w:r>
      <w:r w:rsidRPr="00A174B6">
        <w:rPr>
          <w:rFonts w:ascii="Arial" w:hAnsi="Arial" w:cs="Arial"/>
          <w:spacing w:val="-2"/>
          <w:w w:val="110"/>
        </w:rPr>
        <w:t>a</w:t>
      </w:r>
      <w:r w:rsidRPr="00A174B6">
        <w:rPr>
          <w:rFonts w:ascii="Arial" w:hAnsi="Arial" w:cs="Arial"/>
          <w:w w:val="110"/>
        </w:rPr>
        <w:t>c</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ss</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spacing w:val="-3"/>
          <w:w w:val="110"/>
        </w:rPr>
        <w:t>c</w:t>
      </w:r>
      <w:r w:rsidRPr="00A174B6">
        <w:rPr>
          <w:rFonts w:ascii="Arial" w:hAnsi="Arial" w:cs="Arial"/>
          <w:w w:val="110"/>
        </w:rPr>
        <w:t>rit</w:t>
      </w:r>
      <w:r w:rsidRPr="00A174B6">
        <w:rPr>
          <w:rFonts w:ascii="Arial" w:hAnsi="Arial" w:cs="Arial"/>
          <w:spacing w:val="-2"/>
          <w:w w:val="110"/>
        </w:rPr>
        <w:t>e</w:t>
      </w:r>
      <w:r w:rsidRPr="00A174B6">
        <w:rPr>
          <w:rFonts w:ascii="Arial" w:hAnsi="Arial" w:cs="Arial"/>
          <w:spacing w:val="1"/>
          <w:w w:val="110"/>
        </w:rPr>
        <w:t>r</w:t>
      </w:r>
      <w:r w:rsidRPr="00A174B6">
        <w:rPr>
          <w:rFonts w:ascii="Arial" w:hAnsi="Arial" w:cs="Arial"/>
          <w:w w:val="110"/>
        </w:rPr>
        <w:t>ia</w:t>
      </w:r>
      <w:r w:rsidRPr="00A174B6">
        <w:rPr>
          <w:rFonts w:ascii="Arial" w:hAnsi="Arial" w:cs="Arial"/>
          <w:spacing w:val="-3"/>
          <w:w w:val="110"/>
        </w:rPr>
        <w:t xml:space="preserve"> </w:t>
      </w:r>
      <w:r w:rsidRPr="00A174B6">
        <w:rPr>
          <w:rFonts w:ascii="Arial" w:hAnsi="Arial" w:cs="Arial"/>
          <w:spacing w:val="2"/>
          <w:w w:val="110"/>
        </w:rPr>
        <w:t>t</w:t>
      </w:r>
      <w:r w:rsidRPr="00A174B6">
        <w:rPr>
          <w:rFonts w:ascii="Arial" w:hAnsi="Arial" w:cs="Arial"/>
          <w:w w:val="110"/>
        </w:rPr>
        <w:t>o</w:t>
      </w:r>
      <w:r w:rsidRPr="00A174B6">
        <w:rPr>
          <w:rFonts w:ascii="Arial" w:hAnsi="Arial" w:cs="Arial"/>
          <w:spacing w:val="-4"/>
          <w:w w:val="110"/>
        </w:rPr>
        <w:t xml:space="preserve"> </w:t>
      </w:r>
      <w:r w:rsidRPr="00A174B6">
        <w:rPr>
          <w:rFonts w:ascii="Arial" w:hAnsi="Arial" w:cs="Arial"/>
          <w:w w:val="110"/>
        </w:rPr>
        <w:t>ensu</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ha</w:t>
      </w:r>
      <w:r w:rsidRPr="00A174B6">
        <w:rPr>
          <w:rFonts w:ascii="Arial" w:hAnsi="Arial" w:cs="Arial"/>
          <w:w w:val="110"/>
        </w:rPr>
        <w:t>t</w:t>
      </w:r>
      <w:r w:rsidRPr="00A174B6">
        <w:rPr>
          <w:rFonts w:ascii="Arial" w:hAnsi="Arial" w:cs="Arial"/>
          <w:spacing w:val="-1"/>
          <w:w w:val="110"/>
        </w:rPr>
        <w:t xml:space="preserve"> </w:t>
      </w:r>
      <w:r w:rsidRPr="00A174B6">
        <w:rPr>
          <w:rFonts w:ascii="Arial" w:hAnsi="Arial" w:cs="Arial"/>
          <w:w w:val="110"/>
        </w:rPr>
        <w:t>o</w:t>
      </w:r>
      <w:r w:rsidRPr="00A174B6">
        <w:rPr>
          <w:rFonts w:ascii="Arial" w:hAnsi="Arial" w:cs="Arial"/>
          <w:spacing w:val="-2"/>
          <w:w w:val="110"/>
        </w:rPr>
        <w:t>n</w:t>
      </w:r>
      <w:r w:rsidRPr="00A174B6">
        <w:rPr>
          <w:rFonts w:ascii="Arial" w:hAnsi="Arial" w:cs="Arial"/>
          <w:w w:val="110"/>
        </w:rPr>
        <w:t>ly</w:t>
      </w:r>
      <w:r w:rsidRPr="00A174B6">
        <w:rPr>
          <w:rFonts w:ascii="Arial" w:hAnsi="Arial" w:cs="Arial"/>
          <w:spacing w:val="-2"/>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spacing w:val="-3"/>
          <w:w w:val="110"/>
        </w:rPr>
        <w:t>s</w:t>
      </w:r>
      <w:r w:rsidRPr="00A174B6">
        <w:rPr>
          <w:rFonts w:ascii="Arial" w:hAnsi="Arial" w:cs="Arial"/>
          <w:w w:val="110"/>
        </w:rPr>
        <w:t>t</w:t>
      </w:r>
      <w:r w:rsidRPr="00A174B6">
        <w:rPr>
          <w:rFonts w:ascii="Arial" w:hAnsi="Arial" w:cs="Arial"/>
          <w:spacing w:val="1"/>
          <w:w w:val="110"/>
        </w:rPr>
        <w:t>r</w:t>
      </w:r>
      <w:r w:rsidRPr="00A174B6">
        <w:rPr>
          <w:rFonts w:ascii="Arial" w:hAnsi="Arial" w:cs="Arial"/>
          <w:spacing w:val="-2"/>
          <w:w w:val="110"/>
        </w:rPr>
        <w:t>on</w:t>
      </w:r>
      <w:r w:rsidRPr="00A174B6">
        <w:rPr>
          <w:rFonts w:ascii="Arial" w:hAnsi="Arial" w:cs="Arial"/>
          <w:w w:val="110"/>
        </w:rPr>
        <w:t>ge</w:t>
      </w:r>
      <w:r w:rsidRPr="00A174B6">
        <w:rPr>
          <w:rFonts w:ascii="Arial" w:hAnsi="Arial" w:cs="Arial"/>
          <w:spacing w:val="-3"/>
          <w:w w:val="110"/>
        </w:rPr>
        <w:t>s</w:t>
      </w:r>
      <w:r w:rsidRPr="00A174B6">
        <w:rPr>
          <w:rFonts w:ascii="Arial" w:hAnsi="Arial" w:cs="Arial"/>
          <w:w w:val="110"/>
        </w:rPr>
        <w:t>t</w:t>
      </w:r>
      <w:r w:rsidRPr="00A174B6">
        <w:rPr>
          <w:rFonts w:ascii="Arial" w:hAnsi="Arial" w:cs="Arial"/>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ts</w:t>
      </w:r>
      <w:r w:rsidRPr="00A174B6">
        <w:rPr>
          <w:rFonts w:ascii="Arial" w:hAnsi="Arial" w:cs="Arial"/>
          <w:spacing w:val="-10"/>
          <w:w w:val="110"/>
        </w:rPr>
        <w:t xml:space="preserve"> </w:t>
      </w:r>
      <w:r w:rsidRPr="00A174B6">
        <w:rPr>
          <w:rFonts w:ascii="Arial" w:hAnsi="Arial" w:cs="Arial"/>
          <w:spacing w:val="1"/>
          <w:w w:val="110"/>
        </w:rPr>
        <w:t>(</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11"/>
          <w:w w:val="110"/>
        </w:rPr>
        <w:t xml:space="preserve"> </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rms</w:t>
      </w:r>
      <w:r w:rsidRPr="00A174B6">
        <w:rPr>
          <w:rFonts w:ascii="Arial" w:hAnsi="Arial" w:cs="Arial"/>
          <w:spacing w:val="-11"/>
          <w:w w:val="110"/>
        </w:rPr>
        <w:t xml:space="preserve"> </w:t>
      </w:r>
      <w:r w:rsidRPr="00A174B6">
        <w:rPr>
          <w:rFonts w:ascii="Arial" w:hAnsi="Arial" w:cs="Arial"/>
          <w:spacing w:val="-2"/>
          <w:w w:val="110"/>
        </w:rPr>
        <w:t>o</w:t>
      </w:r>
      <w:r w:rsidRPr="00A174B6">
        <w:rPr>
          <w:rFonts w:ascii="Arial" w:hAnsi="Arial" w:cs="Arial"/>
          <w:w w:val="110"/>
        </w:rPr>
        <w:t>f</w:t>
      </w:r>
      <w:r w:rsidRPr="00A174B6">
        <w:rPr>
          <w:rFonts w:ascii="Arial" w:hAnsi="Arial" w:cs="Arial"/>
          <w:spacing w:val="-10"/>
          <w:w w:val="110"/>
        </w:rPr>
        <w:t xml:space="preserve"> </w:t>
      </w:r>
      <w:r w:rsidRPr="00A174B6">
        <w:rPr>
          <w:rFonts w:ascii="Arial" w:hAnsi="Arial" w:cs="Arial"/>
          <w:w w:val="110"/>
        </w:rPr>
        <w:t>st</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spacing w:val="-3"/>
          <w:w w:val="110"/>
        </w:rPr>
        <w:t>t</w:t>
      </w:r>
      <w:r w:rsidRPr="00A174B6">
        <w:rPr>
          <w:rFonts w:ascii="Arial" w:hAnsi="Arial" w:cs="Arial"/>
          <w:w w:val="110"/>
        </w:rPr>
        <w:t>e</w:t>
      </w:r>
      <w:r w:rsidRPr="00A174B6">
        <w:rPr>
          <w:rFonts w:ascii="Arial" w:hAnsi="Arial" w:cs="Arial"/>
          <w:spacing w:val="2"/>
          <w:w w:val="110"/>
        </w:rPr>
        <w:t>g</w:t>
      </w:r>
      <w:r w:rsidRPr="00A174B6">
        <w:rPr>
          <w:rFonts w:ascii="Arial" w:hAnsi="Arial" w:cs="Arial"/>
          <w:spacing w:val="-5"/>
          <w:w w:val="110"/>
        </w:rPr>
        <w:t>i</w:t>
      </w:r>
      <w:r w:rsidRPr="00A174B6">
        <w:rPr>
          <w:rFonts w:ascii="Arial" w:hAnsi="Arial" w:cs="Arial"/>
          <w:w w:val="110"/>
        </w:rPr>
        <w:t>c</w:t>
      </w:r>
      <w:r w:rsidRPr="00A174B6">
        <w:rPr>
          <w:rFonts w:ascii="Arial" w:hAnsi="Arial" w:cs="Arial"/>
          <w:spacing w:val="-11"/>
          <w:w w:val="110"/>
        </w:rPr>
        <w:t xml:space="preserve"> </w:t>
      </w:r>
      <w:r w:rsidRPr="00A174B6">
        <w:rPr>
          <w:rFonts w:ascii="Arial" w:hAnsi="Arial" w:cs="Arial"/>
          <w:spacing w:val="2"/>
          <w:w w:val="110"/>
        </w:rPr>
        <w:t>f</w:t>
      </w:r>
      <w:r w:rsidRPr="00A174B6">
        <w:rPr>
          <w:rFonts w:ascii="Arial" w:hAnsi="Arial" w:cs="Arial"/>
          <w:spacing w:val="-5"/>
          <w:w w:val="110"/>
        </w:rPr>
        <w:t>i</w:t>
      </w:r>
      <w:r w:rsidRPr="00A174B6">
        <w:rPr>
          <w:rFonts w:ascii="Arial" w:hAnsi="Arial" w:cs="Arial"/>
          <w:w w:val="110"/>
        </w:rPr>
        <w:t>t,</w:t>
      </w:r>
      <w:r w:rsidRPr="00A174B6">
        <w:rPr>
          <w:rFonts w:ascii="Arial" w:hAnsi="Arial" w:cs="Arial"/>
          <w:spacing w:val="-7"/>
          <w:w w:val="110"/>
        </w:rPr>
        <w:t xml:space="preserve"> </w:t>
      </w:r>
      <w:r w:rsidRPr="00A174B6">
        <w:rPr>
          <w:rFonts w:ascii="Arial" w:hAnsi="Arial" w:cs="Arial"/>
          <w:spacing w:val="-2"/>
          <w:w w:val="110"/>
        </w:rPr>
        <w:t>de</w:t>
      </w:r>
      <w:r w:rsidRPr="00A174B6">
        <w:rPr>
          <w:rFonts w:ascii="Arial" w:hAnsi="Arial" w:cs="Arial"/>
          <w:w w:val="110"/>
        </w:rPr>
        <w:t>li</w:t>
      </w:r>
      <w:r w:rsidRPr="00A174B6">
        <w:rPr>
          <w:rFonts w:ascii="Arial" w:hAnsi="Arial" w:cs="Arial"/>
          <w:spacing w:val="-6"/>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w w:val="110"/>
        </w:rPr>
        <w:t>bi</w:t>
      </w:r>
      <w:r w:rsidRPr="00A174B6">
        <w:rPr>
          <w:rFonts w:ascii="Arial" w:hAnsi="Arial" w:cs="Arial"/>
          <w:spacing w:val="-5"/>
          <w:w w:val="110"/>
        </w:rPr>
        <w:t>l</w:t>
      </w:r>
      <w:r w:rsidRPr="00A174B6">
        <w:rPr>
          <w:rFonts w:ascii="Arial" w:hAnsi="Arial" w:cs="Arial"/>
          <w:w w:val="110"/>
        </w:rPr>
        <w:t>ity</w:t>
      </w:r>
      <w:r w:rsidRPr="00A174B6">
        <w:rPr>
          <w:rFonts w:ascii="Arial" w:hAnsi="Arial" w:cs="Arial"/>
          <w:spacing w:val="-10"/>
          <w:w w:val="110"/>
        </w:rPr>
        <w:t xml:space="preserve"> </w:t>
      </w:r>
      <w:r w:rsidRPr="00A174B6">
        <w:rPr>
          <w:rFonts w:ascii="Arial" w:hAnsi="Arial" w:cs="Arial"/>
          <w:spacing w:val="-2"/>
          <w:w w:val="110"/>
        </w:rPr>
        <w:t>an</w:t>
      </w:r>
      <w:r w:rsidRPr="00A174B6">
        <w:rPr>
          <w:rFonts w:ascii="Arial" w:hAnsi="Arial" w:cs="Arial"/>
          <w:w w:val="110"/>
        </w:rPr>
        <w:t>d</w:t>
      </w:r>
      <w:r w:rsidRPr="00A174B6">
        <w:rPr>
          <w:rFonts w:ascii="Arial" w:hAnsi="Arial" w:cs="Arial"/>
          <w:spacing w:val="-7"/>
          <w:w w:val="110"/>
        </w:rPr>
        <w:t xml:space="preserve"> </w:t>
      </w:r>
      <w:r w:rsidRPr="00A174B6">
        <w:rPr>
          <w:rFonts w:ascii="Arial" w:hAnsi="Arial" w:cs="Arial"/>
          <w:spacing w:val="-4"/>
          <w:w w:val="110"/>
        </w:rPr>
        <w:t>v</w:t>
      </w:r>
      <w:r w:rsidRPr="00A174B6">
        <w:rPr>
          <w:rFonts w:ascii="Arial" w:hAnsi="Arial" w:cs="Arial"/>
          <w:w w:val="110"/>
        </w:rPr>
        <w:t>al</w:t>
      </w:r>
      <w:r w:rsidRPr="00A174B6">
        <w:rPr>
          <w:rFonts w:ascii="Arial" w:hAnsi="Arial" w:cs="Arial"/>
          <w:spacing w:val="-2"/>
          <w:w w:val="110"/>
        </w:rPr>
        <w:t>u</w:t>
      </w:r>
      <w:r w:rsidRPr="00A174B6">
        <w:rPr>
          <w:rFonts w:ascii="Arial" w:hAnsi="Arial" w:cs="Arial"/>
          <w:w w:val="110"/>
        </w:rPr>
        <w:t>e</w:t>
      </w:r>
      <w:r w:rsidRPr="00A174B6">
        <w:rPr>
          <w:rFonts w:ascii="Arial" w:hAnsi="Arial" w:cs="Arial"/>
          <w:spacing w:val="-9"/>
          <w:w w:val="110"/>
        </w:rPr>
        <w:t xml:space="preserve"> </w:t>
      </w:r>
      <w:r w:rsidRPr="00A174B6">
        <w:rPr>
          <w:rFonts w:ascii="Arial" w:hAnsi="Arial" w:cs="Arial"/>
          <w:spacing w:val="6"/>
          <w:w w:val="110"/>
        </w:rPr>
        <w:t>f</w:t>
      </w:r>
      <w:r w:rsidRPr="00A174B6">
        <w:rPr>
          <w:rFonts w:ascii="Arial" w:hAnsi="Arial" w:cs="Arial"/>
          <w:spacing w:val="-4"/>
          <w:w w:val="110"/>
        </w:rPr>
        <w:t>o</w:t>
      </w:r>
      <w:r w:rsidRPr="00A174B6">
        <w:rPr>
          <w:rFonts w:ascii="Arial" w:hAnsi="Arial" w:cs="Arial"/>
          <w:w w:val="110"/>
        </w:rPr>
        <w:t>r</w:t>
      </w:r>
      <w:r w:rsidRPr="00A174B6">
        <w:rPr>
          <w:rFonts w:ascii="Arial" w:hAnsi="Arial" w:cs="Arial"/>
          <w:spacing w:val="-10"/>
          <w:w w:val="110"/>
        </w:rPr>
        <w:t xml:space="preserve"> </w:t>
      </w:r>
      <w:r w:rsidRPr="00A174B6">
        <w:rPr>
          <w:rFonts w:ascii="Arial" w:hAnsi="Arial" w:cs="Arial"/>
          <w:spacing w:val="1"/>
          <w:w w:val="110"/>
        </w:rPr>
        <w:t>m</w:t>
      </w:r>
      <w:r w:rsidRPr="00A174B6">
        <w:rPr>
          <w:rFonts w:ascii="Arial" w:hAnsi="Arial" w:cs="Arial"/>
          <w:spacing w:val="-2"/>
          <w:w w:val="110"/>
        </w:rPr>
        <w:t>o</w:t>
      </w:r>
      <w:r w:rsidRPr="00A174B6">
        <w:rPr>
          <w:rFonts w:ascii="Arial" w:hAnsi="Arial" w:cs="Arial"/>
          <w:w w:val="110"/>
        </w:rPr>
        <w:t>n</w:t>
      </w:r>
      <w:r w:rsidRPr="00A174B6">
        <w:rPr>
          <w:rFonts w:ascii="Arial" w:hAnsi="Arial" w:cs="Arial"/>
          <w:spacing w:val="-2"/>
          <w:w w:val="110"/>
        </w:rPr>
        <w:t>e</w:t>
      </w:r>
      <w:r w:rsidRPr="00A174B6">
        <w:rPr>
          <w:rFonts w:ascii="Arial" w:hAnsi="Arial" w:cs="Arial"/>
          <w:spacing w:val="-4"/>
          <w:w w:val="110"/>
        </w:rPr>
        <w:t>y</w:t>
      </w:r>
      <w:r w:rsidRPr="00A174B6">
        <w:rPr>
          <w:rFonts w:ascii="Arial" w:hAnsi="Arial" w:cs="Arial"/>
          <w:w w:val="110"/>
        </w:rPr>
        <w:t>)</w:t>
      </w:r>
      <w:r w:rsidRPr="00A174B6">
        <w:rPr>
          <w:rFonts w:ascii="Arial" w:hAnsi="Arial" w:cs="Arial"/>
          <w:spacing w:val="-8"/>
          <w:w w:val="110"/>
        </w:rPr>
        <w:t xml:space="preserve"> </w:t>
      </w:r>
      <w:r w:rsidRPr="00A174B6">
        <w:rPr>
          <w:rFonts w:ascii="Arial" w:hAnsi="Arial" w:cs="Arial"/>
          <w:spacing w:val="-2"/>
          <w:w w:val="110"/>
        </w:rPr>
        <w:t>a</w:t>
      </w:r>
      <w:r w:rsidRPr="00A174B6">
        <w:rPr>
          <w:rFonts w:ascii="Arial" w:hAnsi="Arial" w:cs="Arial"/>
          <w:w w:val="110"/>
        </w:rPr>
        <w:t>re</w:t>
      </w:r>
      <w:r w:rsidRPr="00A174B6">
        <w:rPr>
          <w:rFonts w:ascii="Arial" w:hAnsi="Arial" w:cs="Arial"/>
          <w:spacing w:val="-10"/>
          <w:w w:val="110"/>
        </w:rPr>
        <w:t xml:space="preserve"> </w:t>
      </w:r>
      <w:r w:rsidRPr="00A174B6">
        <w:rPr>
          <w:rFonts w:ascii="Arial" w:hAnsi="Arial" w:cs="Arial"/>
          <w:w w:val="110"/>
        </w:rPr>
        <w:t>i</w:t>
      </w:r>
      <w:r w:rsidRPr="00A174B6">
        <w:rPr>
          <w:rFonts w:ascii="Arial" w:hAnsi="Arial" w:cs="Arial"/>
          <w:spacing w:val="-2"/>
          <w:w w:val="110"/>
        </w:rPr>
        <w:t>n</w:t>
      </w:r>
      <w:r w:rsidRPr="00A174B6">
        <w:rPr>
          <w:rFonts w:ascii="Arial" w:hAnsi="Arial" w:cs="Arial"/>
          <w:spacing w:val="-3"/>
          <w:w w:val="110"/>
        </w:rPr>
        <w:t>c</w:t>
      </w:r>
      <w:r w:rsidRPr="00A174B6">
        <w:rPr>
          <w:rFonts w:ascii="Arial" w:hAnsi="Arial" w:cs="Arial"/>
          <w:w w:val="110"/>
        </w:rPr>
        <w:t>l</w:t>
      </w:r>
      <w:r w:rsidRPr="00A174B6">
        <w:rPr>
          <w:rFonts w:ascii="Arial" w:hAnsi="Arial" w:cs="Arial"/>
          <w:spacing w:val="-2"/>
          <w:w w:val="110"/>
        </w:rPr>
        <w:t>u</w:t>
      </w:r>
      <w:r w:rsidRPr="00A174B6">
        <w:rPr>
          <w:rFonts w:ascii="Arial" w:hAnsi="Arial" w:cs="Arial"/>
          <w:w w:val="110"/>
        </w:rPr>
        <w:t>ded</w:t>
      </w:r>
      <w:r w:rsidRPr="00A174B6">
        <w:rPr>
          <w:rFonts w:ascii="Arial" w:hAnsi="Arial" w:cs="Arial"/>
          <w:spacing w:val="-9"/>
          <w:w w:val="110"/>
        </w:rPr>
        <w:t xml:space="preserve"> </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9"/>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w w:val="125"/>
        </w:rPr>
        <w:t xml:space="preserve"> </w:t>
      </w:r>
      <w:r w:rsidRPr="00A174B6">
        <w:rPr>
          <w:rFonts w:ascii="Arial" w:hAnsi="Arial" w:cs="Arial"/>
          <w:spacing w:val="-2"/>
          <w:w w:val="110"/>
        </w:rPr>
        <w:t>a</w:t>
      </w:r>
      <w:r w:rsidRPr="00A174B6">
        <w:rPr>
          <w:rFonts w:ascii="Arial" w:hAnsi="Arial" w:cs="Arial"/>
          <w:w w:val="110"/>
        </w:rPr>
        <w:t>ppl</w:t>
      </w:r>
      <w:r w:rsidRPr="00A174B6">
        <w:rPr>
          <w:rFonts w:ascii="Arial" w:hAnsi="Arial" w:cs="Arial"/>
          <w:spacing w:val="-5"/>
          <w:w w:val="110"/>
        </w:rPr>
        <w:t>i</w:t>
      </w:r>
      <w:r w:rsidRPr="00A174B6">
        <w:rPr>
          <w:rFonts w:ascii="Arial" w:hAnsi="Arial" w:cs="Arial"/>
          <w:w w:val="110"/>
        </w:rPr>
        <w:t>cation</w:t>
      </w:r>
      <w:r w:rsidRPr="00A174B6">
        <w:rPr>
          <w:rFonts w:ascii="Arial" w:hAnsi="Arial" w:cs="Arial"/>
          <w:spacing w:val="-12"/>
          <w:w w:val="110"/>
        </w:rPr>
        <w:t xml:space="preserve"> </w:t>
      </w:r>
      <w:r w:rsidRPr="00A174B6">
        <w:rPr>
          <w:rFonts w:ascii="Arial" w:hAnsi="Arial" w:cs="Arial"/>
          <w:w w:val="110"/>
        </w:rPr>
        <w:t>to</w:t>
      </w:r>
      <w:r w:rsidRPr="00A174B6">
        <w:rPr>
          <w:rFonts w:ascii="Arial" w:hAnsi="Arial" w:cs="Arial"/>
          <w:spacing w:val="-15"/>
          <w:w w:val="110"/>
        </w:rPr>
        <w:t xml:space="preserve"> </w:t>
      </w:r>
      <w:r w:rsidRPr="00A174B6">
        <w:rPr>
          <w:rFonts w:ascii="Arial" w:hAnsi="Arial" w:cs="Arial"/>
          <w:w w:val="110"/>
        </w:rPr>
        <w:t>Go</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2"/>
          <w:w w:val="110"/>
        </w:rPr>
        <w:t>n</w:t>
      </w:r>
      <w:r w:rsidRPr="00A174B6">
        <w:rPr>
          <w:rFonts w:ascii="Arial" w:hAnsi="Arial" w:cs="Arial"/>
          <w:spacing w:val="1"/>
          <w:w w:val="110"/>
        </w:rPr>
        <w:t>m</w:t>
      </w:r>
      <w:r w:rsidRPr="00A174B6">
        <w:rPr>
          <w:rFonts w:ascii="Arial" w:hAnsi="Arial" w:cs="Arial"/>
          <w:spacing w:val="-4"/>
          <w:w w:val="110"/>
        </w:rPr>
        <w:t>e</w:t>
      </w:r>
      <w:r w:rsidRPr="00A174B6">
        <w:rPr>
          <w:rFonts w:ascii="Arial" w:hAnsi="Arial" w:cs="Arial"/>
          <w:w w:val="110"/>
        </w:rPr>
        <w:t>nt.</w:t>
      </w:r>
    </w:p>
    <w:p w14:paraId="42802383" w14:textId="77777777" w:rsidR="000925E9" w:rsidRPr="00A174B6" w:rsidRDefault="000925E9">
      <w:pPr>
        <w:kinsoku w:val="0"/>
        <w:overflowPunct w:val="0"/>
        <w:spacing w:before="9" w:line="180" w:lineRule="exact"/>
        <w:rPr>
          <w:rFonts w:ascii="Arial" w:hAnsi="Arial" w:cs="Arial"/>
        </w:rPr>
      </w:pPr>
    </w:p>
    <w:p w14:paraId="48DF423D" w14:textId="77777777" w:rsidR="000925E9" w:rsidRPr="00A174B6" w:rsidRDefault="000925E9">
      <w:pPr>
        <w:kinsoku w:val="0"/>
        <w:overflowPunct w:val="0"/>
        <w:spacing w:line="200" w:lineRule="exact"/>
        <w:rPr>
          <w:rFonts w:ascii="Arial" w:hAnsi="Arial" w:cs="Arial"/>
        </w:rPr>
      </w:pPr>
    </w:p>
    <w:p w14:paraId="37FCFC59" w14:textId="77777777" w:rsidR="000925E9" w:rsidRPr="00A174B6" w:rsidRDefault="000925E9">
      <w:pPr>
        <w:kinsoku w:val="0"/>
        <w:overflowPunct w:val="0"/>
        <w:spacing w:line="20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10236"/>
      </w:tblGrid>
      <w:tr w:rsidR="000925E9" w:rsidRPr="00A174B6" w14:paraId="37283F70" w14:textId="77777777">
        <w:trPr>
          <w:trHeight w:hRule="exact" w:val="773"/>
        </w:trPr>
        <w:tc>
          <w:tcPr>
            <w:tcW w:w="10236" w:type="dxa"/>
            <w:tcBorders>
              <w:top w:val="single" w:sz="4" w:space="0" w:color="000000"/>
              <w:left w:val="single" w:sz="4" w:space="0" w:color="000000"/>
              <w:bottom w:val="single" w:sz="4" w:space="0" w:color="000000"/>
              <w:right w:val="single" w:sz="4" w:space="0" w:color="000000"/>
            </w:tcBorders>
          </w:tcPr>
          <w:p w14:paraId="7F69A22B" w14:textId="77777777" w:rsidR="000925E9" w:rsidRPr="00A174B6" w:rsidRDefault="000925E9">
            <w:pPr>
              <w:pStyle w:val="TableParagraph"/>
              <w:kinsoku w:val="0"/>
              <w:overflowPunct w:val="0"/>
              <w:spacing w:line="248" w:lineRule="exact"/>
              <w:ind w:left="102"/>
              <w:rPr>
                <w:rFonts w:ascii="Arial" w:hAnsi="Arial" w:cs="Arial"/>
                <w:b/>
                <w:bCs/>
              </w:rPr>
            </w:pPr>
            <w:r w:rsidRPr="00A174B6">
              <w:rPr>
                <w:rFonts w:ascii="Arial" w:hAnsi="Arial" w:cs="Arial"/>
                <w:b/>
                <w:bCs/>
                <w:spacing w:val="-2"/>
                <w:w w:val="115"/>
              </w:rPr>
              <w:t>S</w:t>
            </w:r>
            <w:r w:rsidRPr="00A174B6">
              <w:rPr>
                <w:rFonts w:ascii="Arial" w:hAnsi="Arial" w:cs="Arial"/>
                <w:b/>
                <w:bCs/>
                <w:w w:val="115"/>
              </w:rPr>
              <w:t>ection</w:t>
            </w:r>
            <w:r w:rsidRPr="00A174B6">
              <w:rPr>
                <w:rFonts w:ascii="Arial" w:hAnsi="Arial" w:cs="Arial"/>
                <w:b/>
                <w:bCs/>
                <w:spacing w:val="9"/>
                <w:w w:val="115"/>
              </w:rPr>
              <w:t xml:space="preserve"> </w:t>
            </w:r>
            <w:r w:rsidRPr="00A174B6">
              <w:rPr>
                <w:rFonts w:ascii="Arial" w:hAnsi="Arial" w:cs="Arial"/>
                <w:b/>
                <w:bCs/>
                <w:w w:val="115"/>
              </w:rPr>
              <w:t>1</w:t>
            </w:r>
            <w:r w:rsidRPr="00A174B6">
              <w:rPr>
                <w:rFonts w:ascii="Arial" w:hAnsi="Arial" w:cs="Arial"/>
                <w:b/>
                <w:bCs/>
                <w:spacing w:val="7"/>
                <w:w w:val="115"/>
              </w:rPr>
              <w:t xml:space="preserve"> </w:t>
            </w:r>
            <w:r w:rsidRPr="00A174B6">
              <w:rPr>
                <w:rFonts w:ascii="Arial" w:hAnsi="Arial" w:cs="Arial"/>
                <w:b/>
                <w:bCs/>
                <w:w w:val="115"/>
              </w:rPr>
              <w:t>-</w:t>
            </w:r>
            <w:r w:rsidRPr="00A174B6">
              <w:rPr>
                <w:rFonts w:ascii="Arial" w:hAnsi="Arial" w:cs="Arial"/>
                <w:b/>
                <w:bCs/>
                <w:spacing w:val="9"/>
                <w:w w:val="115"/>
              </w:rPr>
              <w:t xml:space="preserve"> </w:t>
            </w:r>
            <w:r w:rsidRPr="00A174B6">
              <w:rPr>
                <w:rFonts w:ascii="Arial" w:hAnsi="Arial" w:cs="Arial"/>
                <w:b/>
                <w:bCs/>
                <w:spacing w:val="-2"/>
                <w:w w:val="115"/>
              </w:rPr>
              <w:t>S</w:t>
            </w:r>
            <w:r w:rsidRPr="00A174B6">
              <w:rPr>
                <w:rFonts w:ascii="Arial" w:hAnsi="Arial" w:cs="Arial"/>
                <w:b/>
                <w:bCs/>
                <w:w w:val="115"/>
              </w:rPr>
              <w:t>tr</w:t>
            </w:r>
            <w:r w:rsidRPr="00A174B6">
              <w:rPr>
                <w:rFonts w:ascii="Arial" w:hAnsi="Arial" w:cs="Arial"/>
                <w:b/>
                <w:bCs/>
                <w:spacing w:val="-2"/>
                <w:w w:val="115"/>
              </w:rPr>
              <w:t>a</w:t>
            </w:r>
            <w:r w:rsidRPr="00A174B6">
              <w:rPr>
                <w:rFonts w:ascii="Arial" w:hAnsi="Arial" w:cs="Arial"/>
                <w:b/>
                <w:bCs/>
                <w:w w:val="115"/>
              </w:rPr>
              <w:t>t</w:t>
            </w:r>
            <w:r w:rsidRPr="00A174B6">
              <w:rPr>
                <w:rFonts w:ascii="Arial" w:hAnsi="Arial" w:cs="Arial"/>
                <w:b/>
                <w:bCs/>
                <w:spacing w:val="-2"/>
                <w:w w:val="115"/>
              </w:rPr>
              <w:t>e</w:t>
            </w:r>
            <w:r w:rsidRPr="00A174B6">
              <w:rPr>
                <w:rFonts w:ascii="Arial" w:hAnsi="Arial" w:cs="Arial"/>
                <w:b/>
                <w:bCs/>
                <w:spacing w:val="-3"/>
                <w:w w:val="115"/>
              </w:rPr>
              <w:t>g</w:t>
            </w:r>
            <w:r w:rsidRPr="00A174B6">
              <w:rPr>
                <w:rFonts w:ascii="Arial" w:hAnsi="Arial" w:cs="Arial"/>
                <w:b/>
                <w:bCs/>
                <w:w w:val="115"/>
              </w:rPr>
              <w:t>ic</w:t>
            </w:r>
            <w:r w:rsidRPr="00A174B6">
              <w:rPr>
                <w:rFonts w:ascii="Arial" w:hAnsi="Arial" w:cs="Arial"/>
                <w:b/>
                <w:bCs/>
                <w:spacing w:val="9"/>
                <w:w w:val="115"/>
              </w:rPr>
              <w:t xml:space="preserve"> </w:t>
            </w:r>
            <w:r w:rsidRPr="00A174B6">
              <w:rPr>
                <w:rFonts w:ascii="Arial" w:hAnsi="Arial" w:cs="Arial"/>
                <w:b/>
                <w:bCs/>
                <w:spacing w:val="1"/>
                <w:w w:val="115"/>
              </w:rPr>
              <w:t>f</w:t>
            </w:r>
            <w:r w:rsidRPr="00A174B6">
              <w:rPr>
                <w:rFonts w:ascii="Arial" w:hAnsi="Arial" w:cs="Arial"/>
                <w:b/>
                <w:bCs/>
                <w:spacing w:val="-3"/>
                <w:w w:val="115"/>
              </w:rPr>
              <w:t>i</w:t>
            </w:r>
            <w:r w:rsidRPr="00A174B6">
              <w:rPr>
                <w:rFonts w:ascii="Arial" w:hAnsi="Arial" w:cs="Arial"/>
                <w:b/>
                <w:bCs/>
                <w:w w:val="115"/>
              </w:rPr>
              <w:t>t</w:t>
            </w:r>
          </w:p>
          <w:p w14:paraId="127F4289" w14:textId="77777777" w:rsidR="000925E9" w:rsidRPr="00A174B6" w:rsidRDefault="000925E9">
            <w:pPr>
              <w:pStyle w:val="TableParagraph"/>
              <w:kinsoku w:val="0"/>
              <w:overflowPunct w:val="0"/>
              <w:spacing w:before="12" w:line="252" w:lineRule="exact"/>
              <w:ind w:left="822" w:right="230" w:hanging="360"/>
              <w:rPr>
                <w:rFonts w:ascii="Arial" w:hAnsi="Arial" w:cs="Arial"/>
              </w:rPr>
            </w:pPr>
            <w:r w:rsidRPr="00A174B6">
              <w:rPr>
                <w:rFonts w:ascii="Arial" w:hAnsi="Arial" w:cs="Arial"/>
                <w:b/>
                <w:bCs/>
                <w:w w:val="120"/>
              </w:rPr>
              <w:t xml:space="preserve">1. </w:t>
            </w:r>
            <w:r w:rsidRPr="00A174B6">
              <w:rPr>
                <w:rFonts w:ascii="Arial" w:hAnsi="Arial" w:cs="Arial"/>
                <w:b/>
                <w:bCs/>
                <w:spacing w:val="-2"/>
                <w:w w:val="120"/>
              </w:rPr>
              <w:t>P</w:t>
            </w:r>
            <w:r w:rsidRPr="00A174B6">
              <w:rPr>
                <w:rFonts w:ascii="Arial" w:hAnsi="Arial" w:cs="Arial"/>
                <w:b/>
                <w:bCs/>
                <w:spacing w:val="2"/>
                <w:w w:val="120"/>
              </w:rPr>
              <w:t>l</w:t>
            </w:r>
            <w:r w:rsidRPr="00A174B6">
              <w:rPr>
                <w:rFonts w:ascii="Arial" w:hAnsi="Arial" w:cs="Arial"/>
                <w:b/>
                <w:bCs/>
                <w:spacing w:val="-2"/>
                <w:w w:val="120"/>
              </w:rPr>
              <w:t>ea</w:t>
            </w:r>
            <w:r w:rsidRPr="00A174B6">
              <w:rPr>
                <w:rFonts w:ascii="Arial" w:hAnsi="Arial" w:cs="Arial"/>
                <w:b/>
                <w:bCs/>
                <w:w w:val="120"/>
              </w:rPr>
              <w:t>se</w:t>
            </w:r>
            <w:r w:rsidRPr="00A174B6">
              <w:rPr>
                <w:rFonts w:ascii="Arial" w:hAnsi="Arial" w:cs="Arial"/>
                <w:b/>
                <w:bCs/>
                <w:spacing w:val="-7"/>
                <w:w w:val="120"/>
              </w:rPr>
              <w:t xml:space="preserve"> </w:t>
            </w:r>
            <w:r w:rsidRPr="00A174B6">
              <w:rPr>
                <w:rFonts w:ascii="Arial" w:hAnsi="Arial" w:cs="Arial"/>
                <w:b/>
                <w:bCs/>
                <w:w w:val="120"/>
              </w:rPr>
              <w:t>con</w:t>
            </w:r>
            <w:r w:rsidRPr="00A174B6">
              <w:rPr>
                <w:rFonts w:ascii="Arial" w:hAnsi="Arial" w:cs="Arial"/>
                <w:b/>
                <w:bCs/>
                <w:spacing w:val="-4"/>
                <w:w w:val="120"/>
              </w:rPr>
              <w:t>s</w:t>
            </w:r>
            <w:r w:rsidRPr="00A174B6">
              <w:rPr>
                <w:rFonts w:ascii="Arial" w:hAnsi="Arial" w:cs="Arial"/>
                <w:b/>
                <w:bCs/>
                <w:spacing w:val="2"/>
                <w:w w:val="120"/>
              </w:rPr>
              <w:t>i</w:t>
            </w:r>
            <w:r w:rsidRPr="00A174B6">
              <w:rPr>
                <w:rFonts w:ascii="Arial" w:hAnsi="Arial" w:cs="Arial"/>
                <w:b/>
                <w:bCs/>
                <w:spacing w:val="-3"/>
                <w:w w:val="120"/>
              </w:rPr>
              <w:t>d</w:t>
            </w:r>
            <w:r w:rsidRPr="00A174B6">
              <w:rPr>
                <w:rFonts w:ascii="Arial" w:hAnsi="Arial" w:cs="Arial"/>
                <w:b/>
                <w:bCs/>
                <w:w w:val="120"/>
              </w:rPr>
              <w:t>er</w:t>
            </w:r>
            <w:r w:rsidRPr="00A174B6">
              <w:rPr>
                <w:rFonts w:ascii="Arial" w:hAnsi="Arial" w:cs="Arial"/>
                <w:b/>
                <w:bCs/>
                <w:spacing w:val="-7"/>
                <w:w w:val="120"/>
              </w:rPr>
              <w:t xml:space="preserve"> </w:t>
            </w:r>
            <w:r w:rsidRPr="00A174B6">
              <w:rPr>
                <w:rFonts w:ascii="Arial" w:hAnsi="Arial" w:cs="Arial"/>
                <w:b/>
                <w:bCs/>
                <w:spacing w:val="1"/>
                <w:w w:val="120"/>
              </w:rPr>
              <w:t>t</w:t>
            </w:r>
            <w:r w:rsidRPr="00A174B6">
              <w:rPr>
                <w:rFonts w:ascii="Arial" w:hAnsi="Arial" w:cs="Arial"/>
                <w:b/>
                <w:bCs/>
                <w:spacing w:val="-3"/>
                <w:w w:val="120"/>
              </w:rPr>
              <w:t>h</w:t>
            </w:r>
            <w:r w:rsidRPr="00A174B6">
              <w:rPr>
                <w:rFonts w:ascii="Arial" w:hAnsi="Arial" w:cs="Arial"/>
                <w:b/>
                <w:bCs/>
                <w:w w:val="120"/>
              </w:rPr>
              <w:t>e</w:t>
            </w:r>
            <w:r w:rsidRPr="00A174B6">
              <w:rPr>
                <w:rFonts w:ascii="Arial" w:hAnsi="Arial" w:cs="Arial"/>
                <w:b/>
                <w:bCs/>
                <w:spacing w:val="-7"/>
                <w:w w:val="120"/>
              </w:rPr>
              <w:t xml:space="preserve"> </w:t>
            </w:r>
            <w:r w:rsidRPr="00A174B6">
              <w:rPr>
                <w:rFonts w:ascii="Arial" w:hAnsi="Arial" w:cs="Arial"/>
                <w:b/>
                <w:bCs/>
                <w:spacing w:val="-3"/>
                <w:w w:val="120"/>
              </w:rPr>
              <w:t>p</w:t>
            </w:r>
            <w:r w:rsidRPr="00A174B6">
              <w:rPr>
                <w:rFonts w:ascii="Arial" w:hAnsi="Arial" w:cs="Arial"/>
                <w:b/>
                <w:bCs/>
                <w:w w:val="120"/>
              </w:rPr>
              <w:t>r</w:t>
            </w:r>
            <w:r w:rsidRPr="00A174B6">
              <w:rPr>
                <w:rFonts w:ascii="Arial" w:hAnsi="Arial" w:cs="Arial"/>
                <w:b/>
                <w:bCs/>
                <w:spacing w:val="-3"/>
                <w:w w:val="120"/>
              </w:rPr>
              <w:t>o</w:t>
            </w:r>
            <w:r w:rsidRPr="00A174B6">
              <w:rPr>
                <w:rFonts w:ascii="Arial" w:hAnsi="Arial" w:cs="Arial"/>
                <w:b/>
                <w:bCs/>
                <w:w w:val="120"/>
              </w:rPr>
              <w:t>po</w:t>
            </w:r>
            <w:r w:rsidRPr="00A174B6">
              <w:rPr>
                <w:rFonts w:ascii="Arial" w:hAnsi="Arial" w:cs="Arial"/>
                <w:b/>
                <w:bCs/>
                <w:spacing w:val="-2"/>
                <w:w w:val="120"/>
              </w:rPr>
              <w:t>s</w:t>
            </w:r>
            <w:r w:rsidRPr="00A174B6">
              <w:rPr>
                <w:rFonts w:ascii="Arial" w:hAnsi="Arial" w:cs="Arial"/>
                <w:b/>
                <w:bCs/>
                <w:w w:val="120"/>
              </w:rPr>
              <w:t>a</w:t>
            </w:r>
            <w:r w:rsidRPr="00A174B6">
              <w:rPr>
                <w:rFonts w:ascii="Arial" w:hAnsi="Arial" w:cs="Arial"/>
                <w:b/>
                <w:bCs/>
                <w:spacing w:val="2"/>
                <w:w w:val="120"/>
              </w:rPr>
              <w:t>l</w:t>
            </w:r>
            <w:r w:rsidRPr="00A174B6">
              <w:rPr>
                <w:rFonts w:ascii="Arial" w:hAnsi="Arial" w:cs="Arial"/>
                <w:b/>
                <w:bCs/>
                <w:w w:val="120"/>
              </w:rPr>
              <w:t>’s</w:t>
            </w:r>
            <w:r w:rsidRPr="00A174B6">
              <w:rPr>
                <w:rFonts w:ascii="Arial" w:hAnsi="Arial" w:cs="Arial"/>
                <w:b/>
                <w:bCs/>
                <w:spacing w:val="-8"/>
                <w:w w:val="120"/>
              </w:rPr>
              <w:t xml:space="preserve"> </w:t>
            </w:r>
            <w:r w:rsidRPr="00A174B6">
              <w:rPr>
                <w:rFonts w:ascii="Arial" w:hAnsi="Arial" w:cs="Arial"/>
                <w:b/>
                <w:bCs/>
                <w:spacing w:val="-3"/>
                <w:w w:val="120"/>
              </w:rPr>
              <w:t>o</w:t>
            </w:r>
            <w:r w:rsidRPr="00A174B6">
              <w:rPr>
                <w:rFonts w:ascii="Arial" w:hAnsi="Arial" w:cs="Arial"/>
                <w:b/>
                <w:bCs/>
                <w:w w:val="120"/>
              </w:rPr>
              <w:t>ver</w:t>
            </w:r>
            <w:r w:rsidRPr="00A174B6">
              <w:rPr>
                <w:rFonts w:ascii="Arial" w:hAnsi="Arial" w:cs="Arial"/>
                <w:b/>
                <w:bCs/>
                <w:spacing w:val="-2"/>
                <w:w w:val="120"/>
              </w:rPr>
              <w:t>a</w:t>
            </w:r>
            <w:r w:rsidRPr="00A174B6">
              <w:rPr>
                <w:rFonts w:ascii="Arial" w:hAnsi="Arial" w:cs="Arial"/>
                <w:b/>
                <w:bCs/>
                <w:w w:val="120"/>
              </w:rPr>
              <w:t>ll</w:t>
            </w:r>
            <w:r w:rsidRPr="00A174B6">
              <w:rPr>
                <w:rFonts w:ascii="Arial" w:hAnsi="Arial" w:cs="Arial"/>
                <w:b/>
                <w:bCs/>
                <w:spacing w:val="-7"/>
                <w:w w:val="120"/>
              </w:rPr>
              <w:t xml:space="preserve"> </w:t>
            </w:r>
            <w:r w:rsidRPr="00A174B6">
              <w:rPr>
                <w:rFonts w:ascii="Arial" w:hAnsi="Arial" w:cs="Arial"/>
                <w:b/>
                <w:bCs/>
                <w:spacing w:val="-2"/>
                <w:w w:val="120"/>
              </w:rPr>
              <w:t>c</w:t>
            </w:r>
            <w:r w:rsidRPr="00A174B6">
              <w:rPr>
                <w:rFonts w:ascii="Arial" w:hAnsi="Arial" w:cs="Arial"/>
                <w:b/>
                <w:bCs/>
                <w:w w:val="120"/>
              </w:rPr>
              <w:t>ont</w:t>
            </w:r>
            <w:r w:rsidRPr="00A174B6">
              <w:rPr>
                <w:rFonts w:ascii="Arial" w:hAnsi="Arial" w:cs="Arial"/>
                <w:b/>
                <w:bCs/>
                <w:spacing w:val="-3"/>
                <w:w w:val="120"/>
              </w:rPr>
              <w:t>ri</w:t>
            </w:r>
            <w:r w:rsidRPr="00A174B6">
              <w:rPr>
                <w:rFonts w:ascii="Arial" w:hAnsi="Arial" w:cs="Arial"/>
                <w:b/>
                <w:bCs/>
                <w:w w:val="120"/>
              </w:rPr>
              <w:t>buti</w:t>
            </w:r>
            <w:r w:rsidRPr="00A174B6">
              <w:rPr>
                <w:rFonts w:ascii="Arial" w:hAnsi="Arial" w:cs="Arial"/>
                <w:b/>
                <w:bCs/>
                <w:spacing w:val="1"/>
                <w:w w:val="120"/>
              </w:rPr>
              <w:t>o</w:t>
            </w:r>
            <w:r w:rsidRPr="00A174B6">
              <w:rPr>
                <w:rFonts w:ascii="Arial" w:hAnsi="Arial" w:cs="Arial"/>
                <w:b/>
                <w:bCs/>
                <w:w w:val="120"/>
              </w:rPr>
              <w:t>n</w:t>
            </w:r>
            <w:r w:rsidRPr="00A174B6">
              <w:rPr>
                <w:rFonts w:ascii="Arial" w:hAnsi="Arial" w:cs="Arial"/>
                <w:b/>
                <w:bCs/>
                <w:spacing w:val="-9"/>
                <w:w w:val="120"/>
              </w:rPr>
              <w:t xml:space="preserve"> </w:t>
            </w:r>
            <w:r w:rsidRPr="00A174B6">
              <w:rPr>
                <w:rFonts w:ascii="Arial" w:hAnsi="Arial" w:cs="Arial"/>
                <w:b/>
                <w:bCs/>
                <w:w w:val="120"/>
              </w:rPr>
              <w:t>to</w:t>
            </w:r>
            <w:r w:rsidRPr="00A174B6">
              <w:rPr>
                <w:rFonts w:ascii="Arial" w:hAnsi="Arial" w:cs="Arial"/>
                <w:b/>
                <w:bCs/>
                <w:spacing w:val="-9"/>
                <w:w w:val="120"/>
              </w:rPr>
              <w:t xml:space="preserve"> </w:t>
            </w:r>
            <w:r w:rsidRPr="00A174B6">
              <w:rPr>
                <w:rFonts w:ascii="Arial" w:hAnsi="Arial" w:cs="Arial"/>
                <w:b/>
                <w:bCs/>
                <w:spacing w:val="1"/>
                <w:w w:val="120"/>
              </w:rPr>
              <w:t>t</w:t>
            </w:r>
            <w:r w:rsidRPr="00A174B6">
              <w:rPr>
                <w:rFonts w:ascii="Arial" w:hAnsi="Arial" w:cs="Arial"/>
                <w:b/>
                <w:bCs/>
                <w:w w:val="120"/>
              </w:rPr>
              <w:t>he</w:t>
            </w:r>
            <w:r w:rsidRPr="00A174B6">
              <w:rPr>
                <w:rFonts w:ascii="Arial" w:hAnsi="Arial" w:cs="Arial"/>
                <w:b/>
                <w:bCs/>
                <w:spacing w:val="-11"/>
                <w:w w:val="120"/>
              </w:rPr>
              <w:t xml:space="preserve"> </w:t>
            </w:r>
            <w:r w:rsidRPr="00A174B6">
              <w:rPr>
                <w:rFonts w:ascii="Arial" w:hAnsi="Arial" w:cs="Arial"/>
                <w:b/>
                <w:bCs/>
                <w:w w:val="120"/>
              </w:rPr>
              <w:t>s</w:t>
            </w:r>
            <w:r w:rsidRPr="00A174B6">
              <w:rPr>
                <w:rFonts w:ascii="Arial" w:hAnsi="Arial" w:cs="Arial"/>
                <w:b/>
                <w:bCs/>
                <w:spacing w:val="1"/>
                <w:w w:val="120"/>
              </w:rPr>
              <w:t>t</w:t>
            </w:r>
            <w:r w:rsidRPr="00A174B6">
              <w:rPr>
                <w:rFonts w:ascii="Arial" w:hAnsi="Arial" w:cs="Arial"/>
                <w:b/>
                <w:bCs/>
                <w:w w:val="120"/>
              </w:rPr>
              <w:t>r</w:t>
            </w:r>
            <w:r w:rsidRPr="00A174B6">
              <w:rPr>
                <w:rFonts w:ascii="Arial" w:hAnsi="Arial" w:cs="Arial"/>
                <w:b/>
                <w:bCs/>
                <w:spacing w:val="-2"/>
                <w:w w:val="120"/>
              </w:rPr>
              <w:t>a</w:t>
            </w:r>
            <w:r w:rsidRPr="00A174B6">
              <w:rPr>
                <w:rFonts w:ascii="Arial" w:hAnsi="Arial" w:cs="Arial"/>
                <w:b/>
                <w:bCs/>
                <w:w w:val="120"/>
              </w:rPr>
              <w:t>t</w:t>
            </w:r>
            <w:r w:rsidRPr="00A174B6">
              <w:rPr>
                <w:rFonts w:ascii="Arial" w:hAnsi="Arial" w:cs="Arial"/>
                <w:b/>
                <w:bCs/>
                <w:spacing w:val="-2"/>
                <w:w w:val="120"/>
              </w:rPr>
              <w:t>e</w:t>
            </w:r>
            <w:r w:rsidRPr="00A174B6">
              <w:rPr>
                <w:rFonts w:ascii="Arial" w:hAnsi="Arial" w:cs="Arial"/>
                <w:b/>
                <w:bCs/>
                <w:w w:val="120"/>
              </w:rPr>
              <w:t>gic</w:t>
            </w:r>
            <w:r w:rsidRPr="00A174B6">
              <w:rPr>
                <w:rFonts w:ascii="Arial" w:hAnsi="Arial" w:cs="Arial"/>
                <w:b/>
                <w:bCs/>
                <w:spacing w:val="-10"/>
                <w:w w:val="120"/>
              </w:rPr>
              <w:t xml:space="preserve"> </w:t>
            </w:r>
            <w:r w:rsidRPr="00A174B6">
              <w:rPr>
                <w:rFonts w:ascii="Arial" w:hAnsi="Arial" w:cs="Arial"/>
                <w:b/>
                <w:bCs/>
                <w:w w:val="120"/>
              </w:rPr>
              <w:t>object</w:t>
            </w:r>
            <w:r w:rsidRPr="00A174B6">
              <w:rPr>
                <w:rFonts w:ascii="Arial" w:hAnsi="Arial" w:cs="Arial"/>
                <w:b/>
                <w:bCs/>
                <w:spacing w:val="-3"/>
                <w:w w:val="120"/>
              </w:rPr>
              <w:t>i</w:t>
            </w:r>
            <w:r w:rsidRPr="00A174B6">
              <w:rPr>
                <w:rFonts w:ascii="Arial" w:hAnsi="Arial" w:cs="Arial"/>
                <w:b/>
                <w:bCs/>
                <w:w w:val="120"/>
              </w:rPr>
              <w:t>ves</w:t>
            </w:r>
            <w:r w:rsidRPr="00A174B6">
              <w:rPr>
                <w:rFonts w:ascii="Arial" w:hAnsi="Arial" w:cs="Arial"/>
                <w:b/>
                <w:bCs/>
                <w:spacing w:val="-7"/>
                <w:w w:val="120"/>
              </w:rPr>
              <w:t xml:space="preserve"> </w:t>
            </w:r>
            <w:r w:rsidRPr="00A174B6">
              <w:rPr>
                <w:rFonts w:ascii="Arial" w:hAnsi="Arial" w:cs="Arial"/>
                <w:b/>
                <w:bCs/>
                <w:spacing w:val="-3"/>
                <w:w w:val="120"/>
              </w:rPr>
              <w:t>o</w:t>
            </w:r>
            <w:r w:rsidRPr="00A174B6">
              <w:rPr>
                <w:rFonts w:ascii="Arial" w:hAnsi="Arial" w:cs="Arial"/>
                <w:b/>
                <w:bCs/>
                <w:w w:val="120"/>
              </w:rPr>
              <w:t>f</w:t>
            </w:r>
            <w:r w:rsidRPr="00A174B6">
              <w:rPr>
                <w:rFonts w:ascii="Arial" w:hAnsi="Arial" w:cs="Arial"/>
                <w:b/>
                <w:bCs/>
                <w:spacing w:val="-7"/>
                <w:w w:val="120"/>
              </w:rPr>
              <w:t xml:space="preserve"> </w:t>
            </w:r>
            <w:r w:rsidRPr="00A174B6">
              <w:rPr>
                <w:rFonts w:ascii="Arial" w:hAnsi="Arial" w:cs="Arial"/>
                <w:b/>
                <w:bCs/>
                <w:spacing w:val="1"/>
                <w:w w:val="120"/>
              </w:rPr>
              <w:t>t</w:t>
            </w:r>
            <w:r w:rsidRPr="00A174B6">
              <w:rPr>
                <w:rFonts w:ascii="Arial" w:hAnsi="Arial" w:cs="Arial"/>
                <w:b/>
                <w:bCs/>
                <w:w w:val="120"/>
              </w:rPr>
              <w:t>he</w:t>
            </w:r>
            <w:r w:rsidRPr="00A174B6">
              <w:rPr>
                <w:rFonts w:ascii="Arial" w:hAnsi="Arial" w:cs="Arial"/>
                <w:b/>
                <w:bCs/>
                <w:spacing w:val="-8"/>
                <w:w w:val="120"/>
              </w:rPr>
              <w:t xml:space="preserve"> </w:t>
            </w:r>
            <w:r w:rsidRPr="00A174B6">
              <w:rPr>
                <w:rFonts w:ascii="Arial" w:hAnsi="Arial" w:cs="Arial"/>
                <w:b/>
                <w:bCs/>
                <w:w w:val="120"/>
              </w:rPr>
              <w:t>UK</w:t>
            </w:r>
            <w:r w:rsidRPr="00A174B6">
              <w:rPr>
                <w:rFonts w:ascii="Arial" w:hAnsi="Arial" w:cs="Arial"/>
                <w:b/>
                <w:bCs/>
              </w:rPr>
              <w:t xml:space="preserve"> </w:t>
            </w:r>
            <w:r w:rsidRPr="00A174B6">
              <w:rPr>
                <w:rFonts w:ascii="Arial" w:hAnsi="Arial" w:cs="Arial"/>
                <w:b/>
                <w:bCs/>
                <w:w w:val="115"/>
              </w:rPr>
              <w:t>C</w:t>
            </w:r>
            <w:r w:rsidRPr="00A174B6">
              <w:rPr>
                <w:rFonts w:ascii="Arial" w:hAnsi="Arial" w:cs="Arial"/>
                <w:b/>
                <w:bCs/>
                <w:spacing w:val="-3"/>
                <w:w w:val="115"/>
              </w:rPr>
              <w:t>o</w:t>
            </w:r>
            <w:r w:rsidRPr="00A174B6">
              <w:rPr>
                <w:rFonts w:ascii="Arial" w:hAnsi="Arial" w:cs="Arial"/>
                <w:b/>
                <w:bCs/>
                <w:spacing w:val="2"/>
                <w:w w:val="115"/>
              </w:rPr>
              <w:t>m</w:t>
            </w:r>
            <w:r w:rsidRPr="00A174B6">
              <w:rPr>
                <w:rFonts w:ascii="Arial" w:hAnsi="Arial" w:cs="Arial"/>
                <w:b/>
                <w:bCs/>
                <w:w w:val="115"/>
              </w:rPr>
              <w:t>mu</w:t>
            </w:r>
            <w:r w:rsidRPr="00A174B6">
              <w:rPr>
                <w:rFonts w:ascii="Arial" w:hAnsi="Arial" w:cs="Arial"/>
                <w:b/>
                <w:bCs/>
                <w:spacing w:val="-3"/>
                <w:w w:val="115"/>
              </w:rPr>
              <w:t>n</w:t>
            </w:r>
            <w:r w:rsidRPr="00A174B6">
              <w:rPr>
                <w:rFonts w:ascii="Arial" w:hAnsi="Arial" w:cs="Arial"/>
                <w:b/>
                <w:bCs/>
                <w:w w:val="115"/>
              </w:rPr>
              <w:t>ity</w:t>
            </w:r>
            <w:r w:rsidRPr="00A174B6">
              <w:rPr>
                <w:rFonts w:ascii="Arial" w:hAnsi="Arial" w:cs="Arial"/>
                <w:b/>
                <w:bCs/>
                <w:spacing w:val="9"/>
                <w:w w:val="115"/>
              </w:rPr>
              <w:t xml:space="preserve"> </w:t>
            </w:r>
            <w:r w:rsidRPr="00A174B6">
              <w:rPr>
                <w:rFonts w:ascii="Arial" w:hAnsi="Arial" w:cs="Arial"/>
                <w:b/>
                <w:bCs/>
                <w:w w:val="115"/>
              </w:rPr>
              <w:t>R</w:t>
            </w:r>
            <w:r w:rsidRPr="00A174B6">
              <w:rPr>
                <w:rFonts w:ascii="Arial" w:hAnsi="Arial" w:cs="Arial"/>
                <w:b/>
                <w:bCs/>
                <w:spacing w:val="-2"/>
                <w:w w:val="115"/>
              </w:rPr>
              <w:t>e</w:t>
            </w:r>
            <w:r w:rsidRPr="00A174B6">
              <w:rPr>
                <w:rFonts w:ascii="Arial" w:hAnsi="Arial" w:cs="Arial"/>
                <w:b/>
                <w:bCs/>
                <w:w w:val="115"/>
              </w:rPr>
              <w:t>n</w:t>
            </w:r>
            <w:r w:rsidRPr="00A174B6">
              <w:rPr>
                <w:rFonts w:ascii="Arial" w:hAnsi="Arial" w:cs="Arial"/>
                <w:b/>
                <w:bCs/>
                <w:spacing w:val="-2"/>
                <w:w w:val="115"/>
              </w:rPr>
              <w:t>e</w:t>
            </w:r>
            <w:r w:rsidRPr="00A174B6">
              <w:rPr>
                <w:rFonts w:ascii="Arial" w:hAnsi="Arial" w:cs="Arial"/>
                <w:b/>
                <w:bCs/>
                <w:w w:val="115"/>
              </w:rPr>
              <w:t>w</w:t>
            </w:r>
            <w:r w:rsidRPr="00A174B6">
              <w:rPr>
                <w:rFonts w:ascii="Arial" w:hAnsi="Arial" w:cs="Arial"/>
                <w:b/>
                <w:bCs/>
                <w:spacing w:val="-2"/>
                <w:w w:val="115"/>
              </w:rPr>
              <w:t>a</w:t>
            </w:r>
            <w:r w:rsidRPr="00A174B6">
              <w:rPr>
                <w:rFonts w:ascii="Arial" w:hAnsi="Arial" w:cs="Arial"/>
                <w:b/>
                <w:bCs/>
                <w:w w:val="115"/>
              </w:rPr>
              <w:t>l</w:t>
            </w:r>
            <w:r w:rsidRPr="00A174B6">
              <w:rPr>
                <w:rFonts w:ascii="Arial" w:hAnsi="Arial" w:cs="Arial"/>
                <w:b/>
                <w:bCs/>
                <w:spacing w:val="9"/>
                <w:w w:val="115"/>
              </w:rPr>
              <w:t xml:space="preserve"> </w:t>
            </w:r>
            <w:r w:rsidRPr="00A174B6">
              <w:rPr>
                <w:rFonts w:ascii="Arial" w:hAnsi="Arial" w:cs="Arial"/>
                <w:b/>
                <w:bCs/>
                <w:spacing w:val="-4"/>
                <w:w w:val="115"/>
              </w:rPr>
              <w:t>F</w:t>
            </w:r>
            <w:r w:rsidRPr="00A174B6">
              <w:rPr>
                <w:rFonts w:ascii="Arial" w:hAnsi="Arial" w:cs="Arial"/>
                <w:b/>
                <w:bCs/>
                <w:w w:val="115"/>
              </w:rPr>
              <w:t>und</w:t>
            </w:r>
          </w:p>
        </w:tc>
      </w:tr>
      <w:tr w:rsidR="000925E9" w:rsidRPr="00A174B6" w14:paraId="1AD50FAF" w14:textId="77777777">
        <w:trPr>
          <w:trHeight w:hRule="exact" w:val="2030"/>
        </w:trPr>
        <w:tc>
          <w:tcPr>
            <w:tcW w:w="10236" w:type="dxa"/>
            <w:tcBorders>
              <w:top w:val="single" w:sz="4" w:space="0" w:color="000000"/>
              <w:left w:val="single" w:sz="4" w:space="0" w:color="000000"/>
              <w:bottom w:val="single" w:sz="4" w:space="0" w:color="000000"/>
              <w:right w:val="single" w:sz="4" w:space="0" w:color="000000"/>
            </w:tcBorders>
          </w:tcPr>
          <w:p w14:paraId="1E1671F9" w14:textId="77777777" w:rsidR="000925E9" w:rsidRPr="00A174B6" w:rsidRDefault="000925E9">
            <w:pPr>
              <w:pStyle w:val="TableParagraph"/>
              <w:kinsoku w:val="0"/>
              <w:overflowPunct w:val="0"/>
              <w:spacing w:line="200" w:lineRule="exact"/>
              <w:rPr>
                <w:rFonts w:ascii="Arial" w:hAnsi="Arial" w:cs="Arial"/>
              </w:rPr>
            </w:pPr>
          </w:p>
          <w:p w14:paraId="5E1F1F78" w14:textId="77777777" w:rsidR="000925E9" w:rsidRPr="005B34F2" w:rsidRDefault="000925E9">
            <w:pPr>
              <w:pStyle w:val="ListParagraph"/>
              <w:numPr>
                <w:ilvl w:val="0"/>
                <w:numId w:val="4"/>
              </w:numPr>
              <w:tabs>
                <w:tab w:val="left" w:pos="558"/>
              </w:tabs>
              <w:kinsoku w:val="0"/>
              <w:overflowPunct w:val="0"/>
              <w:ind w:left="558" w:hanging="286"/>
              <w:rPr>
                <w:rFonts w:ascii="Arial" w:hAnsi="Arial" w:cs="Arial"/>
              </w:rPr>
            </w:pPr>
            <w:r w:rsidRPr="005B34F2">
              <w:rPr>
                <w:rFonts w:ascii="Arial" w:hAnsi="Arial" w:cs="Arial"/>
                <w:spacing w:val="3"/>
                <w:w w:val="105"/>
              </w:rPr>
              <w:t>W</w:t>
            </w:r>
            <w:r w:rsidRPr="005B34F2">
              <w:rPr>
                <w:rFonts w:ascii="Arial" w:hAnsi="Arial" w:cs="Arial"/>
                <w:spacing w:val="-2"/>
                <w:w w:val="105"/>
              </w:rPr>
              <w:t>h</w:t>
            </w:r>
            <w:r w:rsidRPr="005B34F2">
              <w:rPr>
                <w:rFonts w:ascii="Arial" w:hAnsi="Arial" w:cs="Arial"/>
                <w:spacing w:val="-4"/>
                <w:w w:val="105"/>
              </w:rPr>
              <w:t>a</w:t>
            </w:r>
            <w:r w:rsidRPr="005B34F2">
              <w:rPr>
                <w:rFonts w:ascii="Arial" w:hAnsi="Arial" w:cs="Arial"/>
                <w:w w:val="105"/>
              </w:rPr>
              <w:t>t</w:t>
            </w:r>
            <w:r w:rsidRPr="005B34F2">
              <w:rPr>
                <w:rFonts w:ascii="Arial" w:hAnsi="Arial" w:cs="Arial"/>
                <w:spacing w:val="23"/>
                <w:w w:val="105"/>
              </w:rPr>
              <w:t xml:space="preserve"> </w:t>
            </w:r>
            <w:r w:rsidRPr="005B34F2">
              <w:rPr>
                <w:rFonts w:ascii="Arial" w:hAnsi="Arial" w:cs="Arial"/>
                <w:spacing w:val="-4"/>
                <w:w w:val="105"/>
              </w:rPr>
              <w:t>i</w:t>
            </w:r>
            <w:r w:rsidRPr="005B34F2">
              <w:rPr>
                <w:rFonts w:ascii="Arial" w:hAnsi="Arial" w:cs="Arial"/>
                <w:w w:val="105"/>
              </w:rPr>
              <w:t>s</w:t>
            </w:r>
            <w:r w:rsidRPr="005B34F2">
              <w:rPr>
                <w:rFonts w:ascii="Arial" w:hAnsi="Arial" w:cs="Arial"/>
                <w:spacing w:val="26"/>
                <w:w w:val="105"/>
              </w:rPr>
              <w:t xml:space="preserve"> </w:t>
            </w:r>
            <w:r w:rsidRPr="005B34F2">
              <w:rPr>
                <w:rFonts w:ascii="Arial" w:hAnsi="Arial" w:cs="Arial"/>
                <w:w w:val="105"/>
              </w:rPr>
              <w:t>t</w:t>
            </w:r>
            <w:r w:rsidRPr="005B34F2">
              <w:rPr>
                <w:rFonts w:ascii="Arial" w:hAnsi="Arial" w:cs="Arial"/>
                <w:spacing w:val="-2"/>
                <w:w w:val="105"/>
              </w:rPr>
              <w:t>h</w:t>
            </w:r>
            <w:r w:rsidRPr="005B34F2">
              <w:rPr>
                <w:rFonts w:ascii="Arial" w:hAnsi="Arial" w:cs="Arial"/>
                <w:w w:val="105"/>
              </w:rPr>
              <w:t>e</w:t>
            </w:r>
            <w:r w:rsidRPr="005B34F2">
              <w:rPr>
                <w:rFonts w:ascii="Arial" w:hAnsi="Arial" w:cs="Arial"/>
                <w:spacing w:val="20"/>
                <w:w w:val="105"/>
              </w:rPr>
              <w:t xml:space="preserve"> </w:t>
            </w:r>
            <w:r w:rsidRPr="005B34F2">
              <w:rPr>
                <w:rFonts w:ascii="Arial" w:hAnsi="Arial" w:cs="Arial"/>
                <w:w w:val="105"/>
              </w:rPr>
              <w:t>l</w:t>
            </w:r>
            <w:r w:rsidRPr="005B34F2">
              <w:rPr>
                <w:rFonts w:ascii="Arial" w:hAnsi="Arial" w:cs="Arial"/>
                <w:spacing w:val="-2"/>
                <w:w w:val="105"/>
              </w:rPr>
              <w:t>e</w:t>
            </w:r>
            <w:r w:rsidRPr="005B34F2">
              <w:rPr>
                <w:rFonts w:ascii="Arial" w:hAnsi="Arial" w:cs="Arial"/>
                <w:spacing w:val="-4"/>
                <w:w w:val="105"/>
              </w:rPr>
              <w:t>v</w:t>
            </w:r>
            <w:r w:rsidRPr="005B34F2">
              <w:rPr>
                <w:rFonts w:ascii="Arial" w:hAnsi="Arial" w:cs="Arial"/>
                <w:w w:val="105"/>
              </w:rPr>
              <w:t>el</w:t>
            </w:r>
            <w:r w:rsidRPr="005B34F2">
              <w:rPr>
                <w:rFonts w:ascii="Arial" w:hAnsi="Arial" w:cs="Arial"/>
                <w:spacing w:val="22"/>
                <w:w w:val="105"/>
              </w:rPr>
              <w:t xml:space="preserve"> </w:t>
            </w:r>
            <w:r w:rsidRPr="005B34F2">
              <w:rPr>
                <w:rFonts w:ascii="Arial" w:hAnsi="Arial" w:cs="Arial"/>
                <w:spacing w:val="-4"/>
                <w:w w:val="105"/>
              </w:rPr>
              <w:t>o</w:t>
            </w:r>
            <w:r w:rsidRPr="005B34F2">
              <w:rPr>
                <w:rFonts w:ascii="Arial" w:hAnsi="Arial" w:cs="Arial"/>
                <w:w w:val="105"/>
              </w:rPr>
              <w:t>f</w:t>
            </w:r>
            <w:r w:rsidRPr="005B34F2">
              <w:rPr>
                <w:rFonts w:ascii="Arial" w:hAnsi="Arial" w:cs="Arial"/>
                <w:spacing w:val="29"/>
                <w:w w:val="105"/>
              </w:rPr>
              <w:t xml:space="preserve"> </w:t>
            </w:r>
            <w:r w:rsidRPr="005B34F2">
              <w:rPr>
                <w:rFonts w:ascii="Arial" w:hAnsi="Arial" w:cs="Arial"/>
                <w:w w:val="105"/>
              </w:rPr>
              <w:t>co</w:t>
            </w:r>
            <w:r w:rsidRPr="005B34F2">
              <w:rPr>
                <w:rFonts w:ascii="Arial" w:hAnsi="Arial" w:cs="Arial"/>
                <w:spacing w:val="-4"/>
                <w:w w:val="105"/>
              </w:rPr>
              <w:t>n</w:t>
            </w:r>
            <w:r w:rsidRPr="005B34F2">
              <w:rPr>
                <w:rFonts w:ascii="Arial" w:hAnsi="Arial" w:cs="Arial"/>
                <w:spacing w:val="2"/>
                <w:w w:val="105"/>
              </w:rPr>
              <w:t>t</w:t>
            </w:r>
            <w:r w:rsidRPr="005B34F2">
              <w:rPr>
                <w:rFonts w:ascii="Arial" w:hAnsi="Arial" w:cs="Arial"/>
                <w:spacing w:val="-4"/>
                <w:w w:val="105"/>
              </w:rPr>
              <w:t>r</w:t>
            </w:r>
            <w:r w:rsidRPr="005B34F2">
              <w:rPr>
                <w:rFonts w:ascii="Arial" w:hAnsi="Arial" w:cs="Arial"/>
                <w:w w:val="105"/>
              </w:rPr>
              <w:t>i</w:t>
            </w:r>
            <w:r w:rsidRPr="005B34F2">
              <w:rPr>
                <w:rFonts w:ascii="Arial" w:hAnsi="Arial" w:cs="Arial"/>
                <w:spacing w:val="-2"/>
                <w:w w:val="105"/>
              </w:rPr>
              <w:t>b</w:t>
            </w:r>
            <w:r w:rsidRPr="005B34F2">
              <w:rPr>
                <w:rFonts w:ascii="Arial" w:hAnsi="Arial" w:cs="Arial"/>
                <w:w w:val="105"/>
              </w:rPr>
              <w:t>uti</w:t>
            </w:r>
            <w:r w:rsidRPr="005B34F2">
              <w:rPr>
                <w:rFonts w:ascii="Arial" w:hAnsi="Arial" w:cs="Arial"/>
                <w:spacing w:val="-2"/>
                <w:w w:val="105"/>
              </w:rPr>
              <w:t>o</w:t>
            </w:r>
            <w:r w:rsidRPr="005B34F2">
              <w:rPr>
                <w:rFonts w:ascii="Arial" w:hAnsi="Arial" w:cs="Arial"/>
                <w:w w:val="105"/>
              </w:rPr>
              <w:t>n</w:t>
            </w:r>
            <w:r w:rsidRPr="005B34F2">
              <w:rPr>
                <w:rFonts w:ascii="Arial" w:hAnsi="Arial" w:cs="Arial"/>
                <w:spacing w:val="22"/>
                <w:w w:val="105"/>
              </w:rPr>
              <w:t xml:space="preserve"> </w:t>
            </w:r>
            <w:r w:rsidRPr="005B34F2">
              <w:rPr>
                <w:rFonts w:ascii="Arial" w:hAnsi="Arial" w:cs="Arial"/>
                <w:spacing w:val="2"/>
                <w:w w:val="105"/>
              </w:rPr>
              <w:t>t</w:t>
            </w:r>
            <w:r w:rsidRPr="005B34F2">
              <w:rPr>
                <w:rFonts w:ascii="Arial" w:hAnsi="Arial" w:cs="Arial"/>
                <w:w w:val="105"/>
              </w:rPr>
              <w:t>o</w:t>
            </w:r>
            <w:r w:rsidRPr="005B34F2">
              <w:rPr>
                <w:rFonts w:ascii="Arial" w:hAnsi="Arial" w:cs="Arial"/>
                <w:spacing w:val="23"/>
                <w:w w:val="105"/>
              </w:rPr>
              <w:t xml:space="preserve"> </w:t>
            </w:r>
            <w:r w:rsidRPr="005B34F2">
              <w:rPr>
                <w:rFonts w:ascii="Arial" w:hAnsi="Arial" w:cs="Arial"/>
                <w:spacing w:val="-2"/>
                <w:w w:val="105"/>
              </w:rPr>
              <w:t>a</w:t>
            </w:r>
            <w:r w:rsidRPr="005B34F2">
              <w:rPr>
                <w:rFonts w:ascii="Arial" w:hAnsi="Arial" w:cs="Arial"/>
                <w:w w:val="105"/>
              </w:rPr>
              <w:t>n</w:t>
            </w:r>
            <w:r w:rsidRPr="005B34F2">
              <w:rPr>
                <w:rFonts w:ascii="Arial" w:hAnsi="Arial" w:cs="Arial"/>
                <w:spacing w:val="21"/>
                <w:w w:val="105"/>
              </w:rPr>
              <w:t xml:space="preserve"> </w:t>
            </w:r>
            <w:r w:rsidRPr="005B34F2">
              <w:rPr>
                <w:rFonts w:ascii="Arial" w:hAnsi="Arial" w:cs="Arial"/>
                <w:spacing w:val="-4"/>
                <w:w w:val="105"/>
              </w:rPr>
              <w:t>a</w:t>
            </w:r>
            <w:r w:rsidRPr="005B34F2">
              <w:rPr>
                <w:rFonts w:ascii="Arial" w:hAnsi="Arial" w:cs="Arial"/>
                <w:spacing w:val="1"/>
                <w:w w:val="105"/>
              </w:rPr>
              <w:t>r</w:t>
            </w:r>
            <w:r w:rsidRPr="005B34F2">
              <w:rPr>
                <w:rFonts w:ascii="Arial" w:hAnsi="Arial" w:cs="Arial"/>
                <w:w w:val="105"/>
              </w:rPr>
              <w:t>tic</w:t>
            </w:r>
            <w:r w:rsidRPr="005B34F2">
              <w:rPr>
                <w:rFonts w:ascii="Arial" w:hAnsi="Arial" w:cs="Arial"/>
                <w:spacing w:val="-2"/>
                <w:w w:val="105"/>
              </w:rPr>
              <w:t>u</w:t>
            </w:r>
            <w:r w:rsidRPr="005B34F2">
              <w:rPr>
                <w:rFonts w:ascii="Arial" w:hAnsi="Arial" w:cs="Arial"/>
                <w:w w:val="105"/>
              </w:rPr>
              <w:t>l</w:t>
            </w:r>
            <w:r w:rsidRPr="005B34F2">
              <w:rPr>
                <w:rFonts w:ascii="Arial" w:hAnsi="Arial" w:cs="Arial"/>
                <w:spacing w:val="-2"/>
                <w:w w:val="105"/>
              </w:rPr>
              <w:t>a</w:t>
            </w:r>
            <w:r w:rsidRPr="005B34F2">
              <w:rPr>
                <w:rFonts w:ascii="Arial" w:hAnsi="Arial" w:cs="Arial"/>
                <w:w w:val="105"/>
              </w:rPr>
              <w:t>ted</w:t>
            </w:r>
            <w:r w:rsidRPr="005B34F2">
              <w:rPr>
                <w:rFonts w:ascii="Arial" w:hAnsi="Arial" w:cs="Arial"/>
                <w:spacing w:val="20"/>
                <w:w w:val="105"/>
              </w:rPr>
              <w:t xml:space="preserve"> </w:t>
            </w:r>
            <w:r w:rsidRPr="005B34F2">
              <w:rPr>
                <w:rFonts w:ascii="Arial" w:hAnsi="Arial" w:cs="Arial"/>
                <w:w w:val="105"/>
              </w:rPr>
              <w:t>i</w:t>
            </w:r>
            <w:r w:rsidRPr="005B34F2">
              <w:rPr>
                <w:rFonts w:ascii="Arial" w:hAnsi="Arial" w:cs="Arial"/>
                <w:spacing w:val="-2"/>
                <w:w w:val="105"/>
              </w:rPr>
              <w:t>n</w:t>
            </w:r>
            <w:r w:rsidRPr="005B34F2">
              <w:rPr>
                <w:rFonts w:ascii="Arial" w:hAnsi="Arial" w:cs="Arial"/>
                <w:spacing w:val="-4"/>
                <w:w w:val="105"/>
              </w:rPr>
              <w:t>v</w:t>
            </w:r>
            <w:r w:rsidRPr="005B34F2">
              <w:rPr>
                <w:rFonts w:ascii="Arial" w:hAnsi="Arial" w:cs="Arial"/>
                <w:w w:val="105"/>
              </w:rPr>
              <w:t>estme</w:t>
            </w:r>
            <w:r w:rsidRPr="005B34F2">
              <w:rPr>
                <w:rFonts w:ascii="Arial" w:hAnsi="Arial" w:cs="Arial"/>
                <w:spacing w:val="-2"/>
                <w:w w:val="105"/>
              </w:rPr>
              <w:t>n</w:t>
            </w:r>
            <w:r w:rsidRPr="005B34F2">
              <w:rPr>
                <w:rFonts w:ascii="Arial" w:hAnsi="Arial" w:cs="Arial"/>
                <w:w w:val="105"/>
              </w:rPr>
              <w:t>t</w:t>
            </w:r>
            <w:r w:rsidRPr="005B34F2">
              <w:rPr>
                <w:rFonts w:ascii="Arial" w:hAnsi="Arial" w:cs="Arial"/>
                <w:spacing w:val="23"/>
                <w:w w:val="105"/>
              </w:rPr>
              <w:t xml:space="preserve"> </w:t>
            </w:r>
            <w:r w:rsidRPr="005B34F2">
              <w:rPr>
                <w:rFonts w:ascii="Arial" w:hAnsi="Arial" w:cs="Arial"/>
                <w:spacing w:val="-2"/>
                <w:w w:val="105"/>
              </w:rPr>
              <w:t>p</w:t>
            </w:r>
            <w:r w:rsidRPr="005B34F2">
              <w:rPr>
                <w:rFonts w:ascii="Arial" w:hAnsi="Arial" w:cs="Arial"/>
                <w:spacing w:val="1"/>
                <w:w w:val="105"/>
              </w:rPr>
              <w:t>r</w:t>
            </w:r>
            <w:r w:rsidRPr="005B34F2">
              <w:rPr>
                <w:rFonts w:ascii="Arial" w:hAnsi="Arial" w:cs="Arial"/>
                <w:w w:val="105"/>
              </w:rPr>
              <w:t>i</w:t>
            </w:r>
            <w:r w:rsidRPr="005B34F2">
              <w:rPr>
                <w:rFonts w:ascii="Arial" w:hAnsi="Arial" w:cs="Arial"/>
                <w:spacing w:val="-2"/>
                <w:w w:val="105"/>
              </w:rPr>
              <w:t>o</w:t>
            </w:r>
            <w:r w:rsidRPr="005B34F2">
              <w:rPr>
                <w:rFonts w:ascii="Arial" w:hAnsi="Arial" w:cs="Arial"/>
                <w:spacing w:val="1"/>
                <w:w w:val="105"/>
              </w:rPr>
              <w:t>r</w:t>
            </w:r>
            <w:r w:rsidRPr="005B34F2">
              <w:rPr>
                <w:rFonts w:ascii="Arial" w:hAnsi="Arial" w:cs="Arial"/>
                <w:spacing w:val="-4"/>
                <w:w w:val="105"/>
              </w:rPr>
              <w:t>i</w:t>
            </w:r>
            <w:r w:rsidRPr="005B34F2">
              <w:rPr>
                <w:rFonts w:ascii="Arial" w:hAnsi="Arial" w:cs="Arial"/>
                <w:spacing w:val="2"/>
                <w:w w:val="105"/>
              </w:rPr>
              <w:t>t</w:t>
            </w:r>
            <w:r w:rsidRPr="005B34F2">
              <w:rPr>
                <w:rFonts w:ascii="Arial" w:hAnsi="Arial" w:cs="Arial"/>
                <w:w w:val="105"/>
              </w:rPr>
              <w:t>y</w:t>
            </w:r>
            <w:r w:rsidRPr="005B34F2">
              <w:rPr>
                <w:rFonts w:ascii="Arial" w:hAnsi="Arial" w:cs="Arial"/>
                <w:spacing w:val="20"/>
                <w:w w:val="105"/>
              </w:rPr>
              <w:t xml:space="preserve"> </w:t>
            </w:r>
            <w:r w:rsidRPr="005B34F2">
              <w:rPr>
                <w:rFonts w:ascii="Arial" w:hAnsi="Arial" w:cs="Arial"/>
                <w:spacing w:val="-4"/>
                <w:w w:val="105"/>
              </w:rPr>
              <w:t>i</w:t>
            </w:r>
            <w:r w:rsidRPr="005B34F2">
              <w:rPr>
                <w:rFonts w:ascii="Arial" w:hAnsi="Arial" w:cs="Arial"/>
                <w:w w:val="105"/>
              </w:rPr>
              <w:t>dent</w:t>
            </w:r>
            <w:r w:rsidRPr="005B34F2">
              <w:rPr>
                <w:rFonts w:ascii="Arial" w:hAnsi="Arial" w:cs="Arial"/>
                <w:spacing w:val="-4"/>
                <w:w w:val="105"/>
              </w:rPr>
              <w:t>i</w:t>
            </w:r>
            <w:r w:rsidRPr="005B34F2">
              <w:rPr>
                <w:rFonts w:ascii="Arial" w:hAnsi="Arial" w:cs="Arial"/>
                <w:spacing w:val="2"/>
                <w:w w:val="105"/>
              </w:rPr>
              <w:t>f</w:t>
            </w:r>
            <w:r w:rsidRPr="005B34F2">
              <w:rPr>
                <w:rFonts w:ascii="Arial" w:hAnsi="Arial" w:cs="Arial"/>
                <w:spacing w:val="-4"/>
                <w:w w:val="105"/>
              </w:rPr>
              <w:t>i</w:t>
            </w:r>
            <w:r w:rsidRPr="005B34F2">
              <w:rPr>
                <w:rFonts w:ascii="Arial" w:hAnsi="Arial" w:cs="Arial"/>
                <w:spacing w:val="-2"/>
                <w:w w:val="105"/>
              </w:rPr>
              <w:t>e</w:t>
            </w:r>
            <w:r w:rsidRPr="005B34F2">
              <w:rPr>
                <w:rFonts w:ascii="Arial" w:hAnsi="Arial" w:cs="Arial"/>
                <w:w w:val="105"/>
              </w:rPr>
              <w:t>d</w:t>
            </w:r>
            <w:r w:rsidRPr="005B34F2">
              <w:rPr>
                <w:rFonts w:ascii="Arial" w:hAnsi="Arial" w:cs="Arial"/>
                <w:spacing w:val="26"/>
                <w:w w:val="105"/>
              </w:rPr>
              <w:t xml:space="preserve"> </w:t>
            </w:r>
            <w:r w:rsidRPr="005B34F2">
              <w:rPr>
                <w:rFonts w:ascii="Arial" w:hAnsi="Arial" w:cs="Arial"/>
                <w:spacing w:val="-4"/>
                <w:w w:val="105"/>
              </w:rPr>
              <w:t>i</w:t>
            </w:r>
            <w:r w:rsidRPr="005B34F2">
              <w:rPr>
                <w:rFonts w:ascii="Arial" w:hAnsi="Arial" w:cs="Arial"/>
                <w:w w:val="105"/>
              </w:rPr>
              <w:t>n</w:t>
            </w:r>
            <w:r w:rsidRPr="005B34F2">
              <w:rPr>
                <w:rFonts w:ascii="Arial" w:hAnsi="Arial" w:cs="Arial"/>
                <w:spacing w:val="22"/>
                <w:w w:val="105"/>
              </w:rPr>
              <w:t xml:space="preserve"> </w:t>
            </w:r>
            <w:r w:rsidRPr="005B34F2">
              <w:rPr>
                <w:rFonts w:ascii="Arial" w:hAnsi="Arial" w:cs="Arial"/>
                <w:spacing w:val="2"/>
                <w:w w:val="105"/>
              </w:rPr>
              <w:t>t</w:t>
            </w:r>
            <w:r w:rsidRPr="005B34F2">
              <w:rPr>
                <w:rFonts w:ascii="Arial" w:hAnsi="Arial" w:cs="Arial"/>
                <w:spacing w:val="-2"/>
                <w:w w:val="105"/>
              </w:rPr>
              <w:t>h</w:t>
            </w:r>
            <w:r w:rsidRPr="005B34F2">
              <w:rPr>
                <w:rFonts w:ascii="Arial" w:hAnsi="Arial" w:cs="Arial"/>
                <w:w w:val="105"/>
              </w:rPr>
              <w:t>e</w:t>
            </w:r>
            <w:r w:rsidRPr="005B34F2">
              <w:rPr>
                <w:rFonts w:ascii="Arial" w:hAnsi="Arial" w:cs="Arial"/>
                <w:spacing w:val="20"/>
                <w:w w:val="105"/>
              </w:rPr>
              <w:t xml:space="preserve"> </w:t>
            </w:r>
            <w:r w:rsidRPr="005B34F2">
              <w:rPr>
                <w:rFonts w:ascii="Arial" w:hAnsi="Arial" w:cs="Arial"/>
                <w:spacing w:val="-2"/>
                <w:w w:val="105"/>
              </w:rPr>
              <w:t>P</w:t>
            </w:r>
            <w:r w:rsidRPr="005B34F2">
              <w:rPr>
                <w:rFonts w:ascii="Arial" w:hAnsi="Arial" w:cs="Arial"/>
                <w:spacing w:val="1"/>
                <w:w w:val="105"/>
              </w:rPr>
              <w:t>r</w:t>
            </w:r>
            <w:r w:rsidRPr="005B34F2">
              <w:rPr>
                <w:rFonts w:ascii="Arial" w:hAnsi="Arial" w:cs="Arial"/>
                <w:w w:val="105"/>
              </w:rPr>
              <w:t>os</w:t>
            </w:r>
            <w:r w:rsidRPr="005B34F2">
              <w:rPr>
                <w:rFonts w:ascii="Arial" w:hAnsi="Arial" w:cs="Arial"/>
                <w:spacing w:val="-2"/>
                <w:w w:val="105"/>
              </w:rPr>
              <w:t>pe</w:t>
            </w:r>
            <w:r w:rsidRPr="005B34F2">
              <w:rPr>
                <w:rFonts w:ascii="Arial" w:hAnsi="Arial" w:cs="Arial"/>
                <w:w w:val="105"/>
              </w:rPr>
              <w:t>ctus?</w:t>
            </w:r>
          </w:p>
          <w:p w14:paraId="6B071968" w14:textId="77777777" w:rsidR="000925E9" w:rsidRPr="005B34F2" w:rsidRDefault="000925E9">
            <w:pPr>
              <w:pStyle w:val="ListParagraph"/>
              <w:numPr>
                <w:ilvl w:val="0"/>
                <w:numId w:val="4"/>
              </w:numPr>
              <w:tabs>
                <w:tab w:val="left" w:pos="558"/>
              </w:tabs>
              <w:kinsoku w:val="0"/>
              <w:overflowPunct w:val="0"/>
              <w:spacing w:before="17" w:line="252" w:lineRule="exact"/>
              <w:ind w:left="558" w:right="148" w:hanging="286"/>
              <w:rPr>
                <w:rFonts w:ascii="Arial" w:hAnsi="Arial" w:cs="Arial"/>
              </w:rPr>
            </w:pPr>
            <w:r w:rsidRPr="005B34F2">
              <w:rPr>
                <w:rFonts w:ascii="Arial" w:hAnsi="Arial" w:cs="Arial"/>
                <w:spacing w:val="2"/>
                <w:w w:val="110"/>
              </w:rPr>
              <w:t>T</w:t>
            </w:r>
            <w:r w:rsidRPr="005B34F2">
              <w:rPr>
                <w:rFonts w:ascii="Arial" w:hAnsi="Arial" w:cs="Arial"/>
                <w:w w:val="110"/>
              </w:rPr>
              <w:t>o</w:t>
            </w:r>
            <w:r w:rsidRPr="005B34F2">
              <w:rPr>
                <w:rFonts w:ascii="Arial" w:hAnsi="Arial" w:cs="Arial"/>
                <w:spacing w:val="-10"/>
                <w:w w:val="110"/>
              </w:rPr>
              <w:t xml:space="preserve"> </w:t>
            </w:r>
            <w:r w:rsidRPr="005B34F2">
              <w:rPr>
                <w:rFonts w:ascii="Arial" w:hAnsi="Arial" w:cs="Arial"/>
                <w:spacing w:val="-4"/>
                <w:w w:val="110"/>
              </w:rPr>
              <w:t>w</w:t>
            </w:r>
            <w:r w:rsidRPr="005B34F2">
              <w:rPr>
                <w:rFonts w:ascii="Arial" w:hAnsi="Arial" w:cs="Arial"/>
                <w:w w:val="110"/>
              </w:rPr>
              <w:t>h</w:t>
            </w:r>
            <w:r w:rsidRPr="005B34F2">
              <w:rPr>
                <w:rFonts w:ascii="Arial" w:hAnsi="Arial" w:cs="Arial"/>
                <w:spacing w:val="-2"/>
                <w:w w:val="110"/>
              </w:rPr>
              <w:t>a</w:t>
            </w:r>
            <w:r w:rsidRPr="005B34F2">
              <w:rPr>
                <w:rFonts w:ascii="Arial" w:hAnsi="Arial" w:cs="Arial"/>
                <w:w w:val="110"/>
              </w:rPr>
              <w:t>t</w:t>
            </w:r>
            <w:r w:rsidRPr="005B34F2">
              <w:rPr>
                <w:rFonts w:ascii="Arial" w:hAnsi="Arial" w:cs="Arial"/>
                <w:spacing w:val="-2"/>
                <w:w w:val="110"/>
              </w:rPr>
              <w:t xml:space="preserve"> </w:t>
            </w:r>
            <w:r w:rsidRPr="005B34F2">
              <w:rPr>
                <w:rFonts w:ascii="Arial" w:hAnsi="Arial" w:cs="Arial"/>
                <w:w w:val="110"/>
              </w:rPr>
              <w:t>e</w:t>
            </w:r>
            <w:r w:rsidRPr="005B34F2">
              <w:rPr>
                <w:rFonts w:ascii="Arial" w:hAnsi="Arial" w:cs="Arial"/>
                <w:spacing w:val="-4"/>
                <w:w w:val="110"/>
              </w:rPr>
              <w:t>x</w:t>
            </w:r>
            <w:r w:rsidRPr="005B34F2">
              <w:rPr>
                <w:rFonts w:ascii="Arial" w:hAnsi="Arial" w:cs="Arial"/>
                <w:w w:val="110"/>
              </w:rPr>
              <w:t>tent</w:t>
            </w:r>
            <w:r w:rsidRPr="005B34F2">
              <w:rPr>
                <w:rFonts w:ascii="Arial" w:hAnsi="Arial" w:cs="Arial"/>
                <w:spacing w:val="-3"/>
                <w:w w:val="110"/>
              </w:rPr>
              <w:t xml:space="preserve"> </w:t>
            </w:r>
            <w:r w:rsidRPr="005B34F2">
              <w:rPr>
                <w:rFonts w:ascii="Arial" w:hAnsi="Arial" w:cs="Arial"/>
                <w:w w:val="110"/>
              </w:rPr>
              <w:t>c</w:t>
            </w:r>
            <w:r w:rsidRPr="005B34F2">
              <w:rPr>
                <w:rFonts w:ascii="Arial" w:hAnsi="Arial" w:cs="Arial"/>
                <w:spacing w:val="-2"/>
                <w:w w:val="110"/>
              </w:rPr>
              <w:t>a</w:t>
            </w:r>
            <w:r w:rsidRPr="005B34F2">
              <w:rPr>
                <w:rFonts w:ascii="Arial" w:hAnsi="Arial" w:cs="Arial"/>
                <w:w w:val="110"/>
              </w:rPr>
              <w:t>n</w:t>
            </w:r>
            <w:r w:rsidRPr="005B34F2">
              <w:rPr>
                <w:rFonts w:ascii="Arial" w:hAnsi="Arial" w:cs="Arial"/>
                <w:spacing w:val="-7"/>
                <w:w w:val="110"/>
              </w:rPr>
              <w:t xml:space="preserve"> </w:t>
            </w:r>
            <w:r w:rsidRPr="005B34F2">
              <w:rPr>
                <w:rFonts w:ascii="Arial" w:hAnsi="Arial" w:cs="Arial"/>
                <w:spacing w:val="-3"/>
                <w:w w:val="110"/>
              </w:rPr>
              <w:t>t</w:t>
            </w:r>
            <w:r w:rsidRPr="005B34F2">
              <w:rPr>
                <w:rFonts w:ascii="Arial" w:hAnsi="Arial" w:cs="Arial"/>
                <w:spacing w:val="-2"/>
                <w:w w:val="110"/>
              </w:rPr>
              <w:t>h</w:t>
            </w:r>
            <w:r w:rsidRPr="005B34F2">
              <w:rPr>
                <w:rFonts w:ascii="Arial" w:hAnsi="Arial" w:cs="Arial"/>
                <w:w w:val="110"/>
              </w:rPr>
              <w:t>e</w:t>
            </w:r>
            <w:r w:rsidRPr="005B34F2">
              <w:rPr>
                <w:rFonts w:ascii="Arial" w:hAnsi="Arial" w:cs="Arial"/>
                <w:spacing w:val="-5"/>
                <w:w w:val="110"/>
              </w:rPr>
              <w:t xml:space="preserve"> </w:t>
            </w:r>
            <w:r w:rsidRPr="005B34F2">
              <w:rPr>
                <w:rFonts w:ascii="Arial" w:hAnsi="Arial" w:cs="Arial"/>
                <w:spacing w:val="-2"/>
                <w:w w:val="110"/>
              </w:rPr>
              <w:t>p</w:t>
            </w:r>
            <w:r w:rsidRPr="005B34F2">
              <w:rPr>
                <w:rFonts w:ascii="Arial" w:hAnsi="Arial" w:cs="Arial"/>
                <w:spacing w:val="1"/>
                <w:w w:val="110"/>
              </w:rPr>
              <w:t>r</w:t>
            </w:r>
            <w:r w:rsidRPr="005B34F2">
              <w:rPr>
                <w:rFonts w:ascii="Arial" w:hAnsi="Arial" w:cs="Arial"/>
                <w:spacing w:val="-2"/>
                <w:w w:val="110"/>
              </w:rPr>
              <w:t>o</w:t>
            </w:r>
            <w:r w:rsidRPr="005B34F2">
              <w:rPr>
                <w:rFonts w:ascii="Arial" w:hAnsi="Arial" w:cs="Arial"/>
                <w:spacing w:val="1"/>
                <w:w w:val="110"/>
              </w:rPr>
              <w:t>j</w:t>
            </w:r>
            <w:r w:rsidRPr="005B34F2">
              <w:rPr>
                <w:rFonts w:ascii="Arial" w:hAnsi="Arial" w:cs="Arial"/>
                <w:spacing w:val="-2"/>
                <w:w w:val="110"/>
              </w:rPr>
              <w:t>e</w:t>
            </w:r>
            <w:r w:rsidRPr="005B34F2">
              <w:rPr>
                <w:rFonts w:ascii="Arial" w:hAnsi="Arial" w:cs="Arial"/>
                <w:spacing w:val="-3"/>
                <w:w w:val="110"/>
              </w:rPr>
              <w:t>c</w:t>
            </w:r>
            <w:r w:rsidRPr="005B34F2">
              <w:rPr>
                <w:rFonts w:ascii="Arial" w:hAnsi="Arial" w:cs="Arial"/>
                <w:w w:val="110"/>
              </w:rPr>
              <w:t>t</w:t>
            </w:r>
            <w:r w:rsidRPr="005B34F2">
              <w:rPr>
                <w:rFonts w:ascii="Arial" w:hAnsi="Arial" w:cs="Arial"/>
                <w:spacing w:val="-3"/>
                <w:w w:val="110"/>
              </w:rPr>
              <w:t xml:space="preserve"> </w:t>
            </w:r>
            <w:r w:rsidRPr="005B34F2">
              <w:rPr>
                <w:rFonts w:ascii="Arial" w:hAnsi="Arial" w:cs="Arial"/>
                <w:w w:val="110"/>
              </w:rPr>
              <w:t>i</w:t>
            </w:r>
            <w:r w:rsidRPr="005B34F2">
              <w:rPr>
                <w:rFonts w:ascii="Arial" w:hAnsi="Arial" w:cs="Arial"/>
                <w:spacing w:val="-4"/>
                <w:w w:val="110"/>
              </w:rPr>
              <w:t>n</w:t>
            </w:r>
            <w:r w:rsidRPr="005B34F2">
              <w:rPr>
                <w:rFonts w:ascii="Arial" w:hAnsi="Arial" w:cs="Arial"/>
                <w:w w:val="110"/>
              </w:rPr>
              <w:t>form</w:t>
            </w:r>
            <w:r w:rsidRPr="005B34F2">
              <w:rPr>
                <w:rFonts w:ascii="Arial" w:hAnsi="Arial" w:cs="Arial"/>
                <w:spacing w:val="-5"/>
                <w:w w:val="110"/>
              </w:rPr>
              <w:t xml:space="preserve"> </w:t>
            </w:r>
            <w:r w:rsidRPr="005B34F2">
              <w:rPr>
                <w:rFonts w:ascii="Arial" w:hAnsi="Arial" w:cs="Arial"/>
                <w:w w:val="110"/>
              </w:rPr>
              <w:t>U</w:t>
            </w:r>
            <w:r w:rsidRPr="005B34F2">
              <w:rPr>
                <w:rFonts w:ascii="Arial" w:hAnsi="Arial" w:cs="Arial"/>
                <w:spacing w:val="-3"/>
                <w:w w:val="110"/>
              </w:rPr>
              <w:t>K</w:t>
            </w:r>
            <w:r w:rsidRPr="005B34F2">
              <w:rPr>
                <w:rFonts w:ascii="Arial" w:hAnsi="Arial" w:cs="Arial"/>
                <w:spacing w:val="-2"/>
                <w:w w:val="110"/>
              </w:rPr>
              <w:t>S</w:t>
            </w:r>
            <w:r w:rsidRPr="005B34F2">
              <w:rPr>
                <w:rFonts w:ascii="Arial" w:hAnsi="Arial" w:cs="Arial"/>
                <w:w w:val="110"/>
              </w:rPr>
              <w:t>PF</w:t>
            </w:r>
            <w:r w:rsidRPr="005B34F2">
              <w:rPr>
                <w:rFonts w:ascii="Arial" w:hAnsi="Arial" w:cs="Arial"/>
                <w:spacing w:val="-8"/>
                <w:w w:val="110"/>
              </w:rPr>
              <w:t xml:space="preserve"> </w:t>
            </w:r>
            <w:r w:rsidRPr="005B34F2">
              <w:rPr>
                <w:rFonts w:ascii="Arial" w:hAnsi="Arial" w:cs="Arial"/>
                <w:w w:val="110"/>
              </w:rPr>
              <w:t>th</w:t>
            </w:r>
            <w:r w:rsidRPr="005B34F2">
              <w:rPr>
                <w:rFonts w:ascii="Arial" w:hAnsi="Arial" w:cs="Arial"/>
                <w:spacing w:val="1"/>
                <w:w w:val="110"/>
              </w:rPr>
              <w:t>r</w:t>
            </w:r>
            <w:r w:rsidRPr="005B34F2">
              <w:rPr>
                <w:rFonts w:ascii="Arial" w:hAnsi="Arial" w:cs="Arial"/>
                <w:spacing w:val="-4"/>
                <w:w w:val="110"/>
              </w:rPr>
              <w:t>o</w:t>
            </w:r>
            <w:r w:rsidRPr="005B34F2">
              <w:rPr>
                <w:rFonts w:ascii="Arial" w:hAnsi="Arial" w:cs="Arial"/>
                <w:w w:val="110"/>
              </w:rPr>
              <w:t>u</w:t>
            </w:r>
            <w:r w:rsidRPr="005B34F2">
              <w:rPr>
                <w:rFonts w:ascii="Arial" w:hAnsi="Arial" w:cs="Arial"/>
                <w:spacing w:val="2"/>
                <w:w w:val="110"/>
              </w:rPr>
              <w:t>g</w:t>
            </w:r>
            <w:r w:rsidRPr="005B34F2">
              <w:rPr>
                <w:rFonts w:ascii="Arial" w:hAnsi="Arial" w:cs="Arial"/>
                <w:w w:val="110"/>
              </w:rPr>
              <w:t>h</w:t>
            </w:r>
            <w:r w:rsidRPr="005B34F2">
              <w:rPr>
                <w:rFonts w:ascii="Arial" w:hAnsi="Arial" w:cs="Arial"/>
                <w:spacing w:val="-9"/>
                <w:w w:val="110"/>
              </w:rPr>
              <w:t xml:space="preserve"> </w:t>
            </w:r>
            <w:r w:rsidRPr="005B34F2">
              <w:rPr>
                <w:rFonts w:ascii="Arial" w:hAnsi="Arial" w:cs="Arial"/>
                <w:w w:val="110"/>
              </w:rPr>
              <w:t>t</w:t>
            </w:r>
            <w:r w:rsidRPr="005B34F2">
              <w:rPr>
                <w:rFonts w:ascii="Arial" w:hAnsi="Arial" w:cs="Arial"/>
                <w:spacing w:val="1"/>
                <w:w w:val="110"/>
              </w:rPr>
              <w:t>r</w:t>
            </w:r>
            <w:r w:rsidRPr="005B34F2">
              <w:rPr>
                <w:rFonts w:ascii="Arial" w:hAnsi="Arial" w:cs="Arial"/>
                <w:spacing w:val="-2"/>
                <w:w w:val="110"/>
              </w:rPr>
              <w:t>an</w:t>
            </w:r>
            <w:r w:rsidRPr="005B34F2">
              <w:rPr>
                <w:rFonts w:ascii="Arial" w:hAnsi="Arial" w:cs="Arial"/>
                <w:spacing w:val="-3"/>
                <w:w w:val="110"/>
              </w:rPr>
              <w:t>s</w:t>
            </w:r>
            <w:r w:rsidRPr="005B34F2">
              <w:rPr>
                <w:rFonts w:ascii="Arial" w:hAnsi="Arial" w:cs="Arial"/>
                <w:spacing w:val="6"/>
                <w:w w:val="110"/>
              </w:rPr>
              <w:t>f</w:t>
            </w:r>
            <w:r w:rsidRPr="005B34F2">
              <w:rPr>
                <w:rFonts w:ascii="Arial" w:hAnsi="Arial" w:cs="Arial"/>
                <w:spacing w:val="-4"/>
                <w:w w:val="110"/>
              </w:rPr>
              <w:t>e</w:t>
            </w:r>
            <w:r w:rsidRPr="005B34F2">
              <w:rPr>
                <w:rFonts w:ascii="Arial" w:hAnsi="Arial" w:cs="Arial"/>
                <w:spacing w:val="1"/>
                <w:w w:val="110"/>
              </w:rPr>
              <w:t>r</w:t>
            </w:r>
            <w:r w:rsidRPr="005B34F2">
              <w:rPr>
                <w:rFonts w:ascii="Arial" w:hAnsi="Arial" w:cs="Arial"/>
                <w:spacing w:val="-2"/>
                <w:w w:val="110"/>
              </w:rPr>
              <w:t>a</w:t>
            </w:r>
            <w:r w:rsidRPr="005B34F2">
              <w:rPr>
                <w:rFonts w:ascii="Arial" w:hAnsi="Arial" w:cs="Arial"/>
                <w:w w:val="110"/>
              </w:rPr>
              <w:t>ble</w:t>
            </w:r>
            <w:r w:rsidRPr="005B34F2">
              <w:rPr>
                <w:rFonts w:ascii="Arial" w:hAnsi="Arial" w:cs="Arial"/>
                <w:spacing w:val="-6"/>
                <w:w w:val="110"/>
              </w:rPr>
              <w:t xml:space="preserve"> </w:t>
            </w:r>
            <w:r w:rsidRPr="005B34F2">
              <w:rPr>
                <w:rFonts w:ascii="Arial" w:hAnsi="Arial" w:cs="Arial"/>
                <w:w w:val="110"/>
              </w:rPr>
              <w:t>l</w:t>
            </w:r>
            <w:r w:rsidRPr="005B34F2">
              <w:rPr>
                <w:rFonts w:ascii="Arial" w:hAnsi="Arial" w:cs="Arial"/>
                <w:spacing w:val="-2"/>
                <w:w w:val="110"/>
              </w:rPr>
              <w:t>e</w:t>
            </w:r>
            <w:r w:rsidRPr="005B34F2">
              <w:rPr>
                <w:rFonts w:ascii="Arial" w:hAnsi="Arial" w:cs="Arial"/>
                <w:w w:val="110"/>
              </w:rPr>
              <w:t>a</w:t>
            </w:r>
            <w:r w:rsidRPr="005B34F2">
              <w:rPr>
                <w:rFonts w:ascii="Arial" w:hAnsi="Arial" w:cs="Arial"/>
                <w:spacing w:val="1"/>
                <w:w w:val="110"/>
              </w:rPr>
              <w:t>r</w:t>
            </w:r>
            <w:r w:rsidRPr="005B34F2">
              <w:rPr>
                <w:rFonts w:ascii="Arial" w:hAnsi="Arial" w:cs="Arial"/>
                <w:spacing w:val="-2"/>
                <w:w w:val="110"/>
              </w:rPr>
              <w:t>n</w:t>
            </w:r>
            <w:r w:rsidRPr="005B34F2">
              <w:rPr>
                <w:rFonts w:ascii="Arial" w:hAnsi="Arial" w:cs="Arial"/>
                <w:w w:val="110"/>
              </w:rPr>
              <w:t>i</w:t>
            </w:r>
            <w:r w:rsidRPr="005B34F2">
              <w:rPr>
                <w:rFonts w:ascii="Arial" w:hAnsi="Arial" w:cs="Arial"/>
                <w:spacing w:val="-4"/>
                <w:w w:val="110"/>
              </w:rPr>
              <w:t>n</w:t>
            </w:r>
            <w:r w:rsidRPr="005B34F2">
              <w:rPr>
                <w:rFonts w:ascii="Arial" w:hAnsi="Arial" w:cs="Arial"/>
                <w:w w:val="110"/>
              </w:rPr>
              <w:t>g</w:t>
            </w:r>
            <w:r w:rsidRPr="005B34F2">
              <w:rPr>
                <w:rFonts w:ascii="Arial" w:hAnsi="Arial" w:cs="Arial"/>
                <w:spacing w:val="-6"/>
                <w:w w:val="110"/>
              </w:rPr>
              <w:t xml:space="preserve"> </w:t>
            </w:r>
            <w:r w:rsidRPr="005B34F2">
              <w:rPr>
                <w:rFonts w:ascii="Arial" w:hAnsi="Arial" w:cs="Arial"/>
                <w:w w:val="110"/>
              </w:rPr>
              <w:t>or</w:t>
            </w:r>
            <w:r w:rsidRPr="005B34F2">
              <w:rPr>
                <w:rFonts w:ascii="Arial" w:hAnsi="Arial" w:cs="Arial"/>
                <w:spacing w:val="-5"/>
                <w:w w:val="110"/>
              </w:rPr>
              <w:t xml:space="preserve"> </w:t>
            </w:r>
            <w:r w:rsidRPr="005B34F2">
              <w:rPr>
                <w:rFonts w:ascii="Arial" w:hAnsi="Arial" w:cs="Arial"/>
                <w:w w:val="110"/>
              </w:rPr>
              <w:t>o</w:t>
            </w:r>
            <w:r w:rsidRPr="005B34F2">
              <w:rPr>
                <w:rFonts w:ascii="Arial" w:hAnsi="Arial" w:cs="Arial"/>
                <w:spacing w:val="-2"/>
                <w:w w:val="110"/>
              </w:rPr>
              <w:t>p</w:t>
            </w:r>
            <w:r w:rsidRPr="005B34F2">
              <w:rPr>
                <w:rFonts w:ascii="Arial" w:hAnsi="Arial" w:cs="Arial"/>
                <w:w w:val="110"/>
              </w:rPr>
              <w:t>port</w:t>
            </w:r>
            <w:r w:rsidRPr="005B34F2">
              <w:rPr>
                <w:rFonts w:ascii="Arial" w:hAnsi="Arial" w:cs="Arial"/>
                <w:spacing w:val="-2"/>
                <w:w w:val="110"/>
              </w:rPr>
              <w:t>u</w:t>
            </w:r>
            <w:r w:rsidRPr="005B34F2">
              <w:rPr>
                <w:rFonts w:ascii="Arial" w:hAnsi="Arial" w:cs="Arial"/>
                <w:w w:val="110"/>
              </w:rPr>
              <w:t>nity</w:t>
            </w:r>
            <w:r w:rsidRPr="005B34F2">
              <w:rPr>
                <w:rFonts w:ascii="Arial" w:hAnsi="Arial" w:cs="Arial"/>
                <w:spacing w:val="-7"/>
                <w:w w:val="110"/>
              </w:rPr>
              <w:t xml:space="preserve"> </w:t>
            </w:r>
            <w:r w:rsidRPr="005B34F2">
              <w:rPr>
                <w:rFonts w:ascii="Arial" w:hAnsi="Arial" w:cs="Arial"/>
                <w:spacing w:val="2"/>
                <w:w w:val="110"/>
              </w:rPr>
              <w:t>t</w:t>
            </w:r>
            <w:r w:rsidRPr="005B34F2">
              <w:rPr>
                <w:rFonts w:ascii="Arial" w:hAnsi="Arial" w:cs="Arial"/>
                <w:w w:val="110"/>
              </w:rPr>
              <w:t>o</w:t>
            </w:r>
            <w:r w:rsidRPr="005B34F2">
              <w:rPr>
                <w:rFonts w:ascii="Arial" w:hAnsi="Arial" w:cs="Arial"/>
                <w:spacing w:val="-10"/>
                <w:w w:val="110"/>
              </w:rPr>
              <w:t xml:space="preserve"> </w:t>
            </w:r>
            <w:r w:rsidRPr="005B34F2">
              <w:rPr>
                <w:rFonts w:ascii="Arial" w:hAnsi="Arial" w:cs="Arial"/>
                <w:spacing w:val="1"/>
                <w:w w:val="110"/>
              </w:rPr>
              <w:t>s</w:t>
            </w:r>
            <w:r w:rsidRPr="005B34F2">
              <w:rPr>
                <w:rFonts w:ascii="Arial" w:hAnsi="Arial" w:cs="Arial"/>
                <w:w w:val="110"/>
              </w:rPr>
              <w:t>c</w:t>
            </w:r>
            <w:r w:rsidRPr="005B34F2">
              <w:rPr>
                <w:rFonts w:ascii="Arial" w:hAnsi="Arial" w:cs="Arial"/>
                <w:spacing w:val="-2"/>
                <w:w w:val="110"/>
              </w:rPr>
              <w:t>a</w:t>
            </w:r>
            <w:r w:rsidRPr="005B34F2">
              <w:rPr>
                <w:rFonts w:ascii="Arial" w:hAnsi="Arial" w:cs="Arial"/>
                <w:w w:val="110"/>
              </w:rPr>
              <w:t>le</w:t>
            </w:r>
            <w:r w:rsidRPr="005B34F2">
              <w:rPr>
                <w:rFonts w:ascii="Arial" w:hAnsi="Arial" w:cs="Arial"/>
                <w:w w:val="125"/>
              </w:rPr>
              <w:t xml:space="preserve"> </w:t>
            </w:r>
            <w:r w:rsidRPr="005B34F2">
              <w:rPr>
                <w:rFonts w:ascii="Arial" w:hAnsi="Arial" w:cs="Arial"/>
                <w:spacing w:val="-2"/>
                <w:w w:val="110"/>
              </w:rPr>
              <w:t>u</w:t>
            </w:r>
            <w:r w:rsidRPr="005B34F2">
              <w:rPr>
                <w:rFonts w:ascii="Arial" w:hAnsi="Arial" w:cs="Arial"/>
                <w:w w:val="110"/>
              </w:rPr>
              <w:t>p</w:t>
            </w:r>
            <w:r w:rsidRPr="005B34F2">
              <w:rPr>
                <w:rFonts w:ascii="Arial" w:hAnsi="Arial" w:cs="Arial"/>
                <w:spacing w:val="-7"/>
                <w:w w:val="110"/>
              </w:rPr>
              <w:t xml:space="preserve"> </w:t>
            </w:r>
            <w:r w:rsidRPr="005B34F2">
              <w:rPr>
                <w:rFonts w:ascii="Arial" w:hAnsi="Arial" w:cs="Arial"/>
                <w:spacing w:val="6"/>
                <w:w w:val="110"/>
              </w:rPr>
              <w:t>f</w:t>
            </w:r>
            <w:r w:rsidRPr="005B34F2">
              <w:rPr>
                <w:rFonts w:ascii="Arial" w:hAnsi="Arial" w:cs="Arial"/>
                <w:spacing w:val="-4"/>
                <w:w w:val="110"/>
              </w:rPr>
              <w:t>o</w:t>
            </w:r>
            <w:r w:rsidRPr="005B34F2">
              <w:rPr>
                <w:rFonts w:ascii="Arial" w:hAnsi="Arial" w:cs="Arial"/>
                <w:w w:val="110"/>
              </w:rPr>
              <w:t>r</w:t>
            </w:r>
            <w:r w:rsidRPr="005B34F2">
              <w:rPr>
                <w:rFonts w:ascii="Arial" w:hAnsi="Arial" w:cs="Arial"/>
                <w:spacing w:val="-3"/>
                <w:w w:val="110"/>
              </w:rPr>
              <w:t xml:space="preserve"> </w:t>
            </w:r>
            <w:r w:rsidRPr="005B34F2">
              <w:rPr>
                <w:rFonts w:ascii="Arial" w:hAnsi="Arial" w:cs="Arial"/>
                <w:w w:val="110"/>
              </w:rPr>
              <w:t>l</w:t>
            </w:r>
            <w:r w:rsidRPr="005B34F2">
              <w:rPr>
                <w:rFonts w:ascii="Arial" w:hAnsi="Arial" w:cs="Arial"/>
                <w:spacing w:val="-2"/>
                <w:w w:val="110"/>
              </w:rPr>
              <w:t>o</w:t>
            </w:r>
            <w:r w:rsidRPr="005B34F2">
              <w:rPr>
                <w:rFonts w:ascii="Arial" w:hAnsi="Arial" w:cs="Arial"/>
                <w:w w:val="110"/>
              </w:rPr>
              <w:t>cal</w:t>
            </w:r>
            <w:r w:rsidRPr="005B34F2">
              <w:rPr>
                <w:rFonts w:ascii="Arial" w:hAnsi="Arial" w:cs="Arial"/>
                <w:spacing w:val="-4"/>
                <w:w w:val="110"/>
              </w:rPr>
              <w:t xml:space="preserve"> </w:t>
            </w:r>
            <w:r w:rsidRPr="005B34F2">
              <w:rPr>
                <w:rFonts w:ascii="Arial" w:hAnsi="Arial" w:cs="Arial"/>
                <w:spacing w:val="-2"/>
                <w:w w:val="110"/>
              </w:rPr>
              <w:t>pa</w:t>
            </w:r>
            <w:r w:rsidRPr="005B34F2">
              <w:rPr>
                <w:rFonts w:ascii="Arial" w:hAnsi="Arial" w:cs="Arial"/>
                <w:spacing w:val="1"/>
                <w:w w:val="110"/>
              </w:rPr>
              <w:t>r</w:t>
            </w:r>
            <w:r w:rsidRPr="005B34F2">
              <w:rPr>
                <w:rFonts w:ascii="Arial" w:hAnsi="Arial" w:cs="Arial"/>
                <w:w w:val="110"/>
              </w:rPr>
              <w:t>t</w:t>
            </w:r>
            <w:r w:rsidRPr="005B34F2">
              <w:rPr>
                <w:rFonts w:ascii="Arial" w:hAnsi="Arial" w:cs="Arial"/>
                <w:spacing w:val="-2"/>
                <w:w w:val="110"/>
              </w:rPr>
              <w:t>ne</w:t>
            </w:r>
            <w:r w:rsidRPr="005B34F2">
              <w:rPr>
                <w:rFonts w:ascii="Arial" w:hAnsi="Arial" w:cs="Arial"/>
                <w:w w:val="110"/>
              </w:rPr>
              <w:t>rs</w:t>
            </w:r>
            <w:r w:rsidRPr="005B34F2">
              <w:rPr>
                <w:rFonts w:ascii="Arial" w:hAnsi="Arial" w:cs="Arial"/>
                <w:spacing w:val="-4"/>
                <w:w w:val="110"/>
              </w:rPr>
              <w:t xml:space="preserve"> </w:t>
            </w:r>
            <w:r w:rsidRPr="005B34F2">
              <w:rPr>
                <w:rFonts w:ascii="Arial" w:hAnsi="Arial" w:cs="Arial"/>
                <w:w w:val="110"/>
              </w:rPr>
              <w:t>and</w:t>
            </w:r>
            <w:r w:rsidRPr="005B34F2">
              <w:rPr>
                <w:rFonts w:ascii="Arial" w:hAnsi="Arial" w:cs="Arial"/>
                <w:spacing w:val="-7"/>
                <w:w w:val="110"/>
              </w:rPr>
              <w:t xml:space="preserve"> </w:t>
            </w:r>
            <w:r w:rsidRPr="005B34F2">
              <w:rPr>
                <w:rFonts w:ascii="Arial" w:hAnsi="Arial" w:cs="Arial"/>
                <w:w w:val="110"/>
              </w:rPr>
              <w:t>UK</w:t>
            </w:r>
            <w:r w:rsidRPr="005B34F2">
              <w:rPr>
                <w:rFonts w:ascii="Arial" w:hAnsi="Arial" w:cs="Arial"/>
                <w:spacing w:val="-5"/>
                <w:w w:val="110"/>
              </w:rPr>
              <w:t xml:space="preserve"> </w:t>
            </w:r>
            <w:r w:rsidRPr="005B34F2">
              <w:rPr>
                <w:rFonts w:ascii="Arial" w:hAnsi="Arial" w:cs="Arial"/>
                <w:w w:val="110"/>
              </w:rPr>
              <w:t>Go</w:t>
            </w:r>
            <w:r w:rsidRPr="005B34F2">
              <w:rPr>
                <w:rFonts w:ascii="Arial" w:hAnsi="Arial" w:cs="Arial"/>
                <w:spacing w:val="-4"/>
                <w:w w:val="110"/>
              </w:rPr>
              <w:t>v</w:t>
            </w:r>
            <w:r w:rsidRPr="005B34F2">
              <w:rPr>
                <w:rFonts w:ascii="Arial" w:hAnsi="Arial" w:cs="Arial"/>
                <w:w w:val="110"/>
              </w:rPr>
              <w:t>e</w:t>
            </w:r>
            <w:r w:rsidRPr="005B34F2">
              <w:rPr>
                <w:rFonts w:ascii="Arial" w:hAnsi="Arial" w:cs="Arial"/>
                <w:spacing w:val="1"/>
                <w:w w:val="110"/>
              </w:rPr>
              <w:t>r</w:t>
            </w:r>
            <w:r w:rsidRPr="005B34F2">
              <w:rPr>
                <w:rFonts w:ascii="Arial" w:hAnsi="Arial" w:cs="Arial"/>
                <w:spacing w:val="-2"/>
                <w:w w:val="110"/>
              </w:rPr>
              <w:t>n</w:t>
            </w:r>
            <w:r w:rsidRPr="005B34F2">
              <w:rPr>
                <w:rFonts w:ascii="Arial" w:hAnsi="Arial" w:cs="Arial"/>
                <w:spacing w:val="1"/>
                <w:w w:val="110"/>
              </w:rPr>
              <w:t>m</w:t>
            </w:r>
            <w:r w:rsidRPr="005B34F2">
              <w:rPr>
                <w:rFonts w:ascii="Arial" w:hAnsi="Arial" w:cs="Arial"/>
                <w:spacing w:val="-2"/>
                <w:w w:val="110"/>
              </w:rPr>
              <w:t>en</w:t>
            </w:r>
            <w:r w:rsidRPr="005B34F2">
              <w:rPr>
                <w:rFonts w:ascii="Arial" w:hAnsi="Arial" w:cs="Arial"/>
                <w:w w:val="110"/>
              </w:rPr>
              <w:t>t?</w:t>
            </w:r>
          </w:p>
          <w:p w14:paraId="0A668A52" w14:textId="77777777" w:rsidR="000925E9" w:rsidRPr="00A174B6" w:rsidRDefault="000925E9">
            <w:pPr>
              <w:pStyle w:val="ListParagraph"/>
              <w:numPr>
                <w:ilvl w:val="0"/>
                <w:numId w:val="4"/>
              </w:numPr>
              <w:tabs>
                <w:tab w:val="left" w:pos="558"/>
              </w:tabs>
              <w:kinsoku w:val="0"/>
              <w:overflowPunct w:val="0"/>
              <w:spacing w:line="266" w:lineRule="exact"/>
              <w:ind w:left="558"/>
              <w:rPr>
                <w:rFonts w:ascii="Arial" w:hAnsi="Arial" w:cs="Arial"/>
              </w:rPr>
            </w:pPr>
            <w:r w:rsidRPr="005B34F2">
              <w:rPr>
                <w:rFonts w:ascii="Arial" w:hAnsi="Arial" w:cs="Arial"/>
                <w:spacing w:val="3"/>
                <w:w w:val="110"/>
              </w:rPr>
              <w:t>W</w:t>
            </w:r>
            <w:r w:rsidRPr="005B34F2">
              <w:rPr>
                <w:rFonts w:ascii="Arial" w:hAnsi="Arial" w:cs="Arial"/>
                <w:spacing w:val="-2"/>
                <w:w w:val="110"/>
              </w:rPr>
              <w:t>h</w:t>
            </w:r>
            <w:r w:rsidRPr="005B34F2">
              <w:rPr>
                <w:rFonts w:ascii="Arial" w:hAnsi="Arial" w:cs="Arial"/>
                <w:spacing w:val="-4"/>
                <w:w w:val="110"/>
              </w:rPr>
              <w:t>a</w:t>
            </w:r>
            <w:r w:rsidRPr="005B34F2">
              <w:rPr>
                <w:rFonts w:ascii="Arial" w:hAnsi="Arial" w:cs="Arial"/>
                <w:w w:val="110"/>
              </w:rPr>
              <w:t>t</w:t>
            </w:r>
            <w:r w:rsidRPr="005B34F2">
              <w:rPr>
                <w:rFonts w:ascii="Arial" w:hAnsi="Arial" w:cs="Arial"/>
                <w:spacing w:val="-1"/>
                <w:w w:val="110"/>
              </w:rPr>
              <w:t xml:space="preserve"> </w:t>
            </w:r>
            <w:r w:rsidRPr="005B34F2">
              <w:rPr>
                <w:rFonts w:ascii="Arial" w:hAnsi="Arial" w:cs="Arial"/>
                <w:spacing w:val="-5"/>
                <w:w w:val="110"/>
              </w:rPr>
              <w:t>i</w:t>
            </w:r>
            <w:r w:rsidRPr="005B34F2">
              <w:rPr>
                <w:rFonts w:ascii="Arial" w:hAnsi="Arial" w:cs="Arial"/>
                <w:w w:val="110"/>
              </w:rPr>
              <w:t>s</w:t>
            </w:r>
            <w:r w:rsidRPr="005B34F2">
              <w:rPr>
                <w:rFonts w:ascii="Arial" w:hAnsi="Arial" w:cs="Arial"/>
                <w:spacing w:val="1"/>
                <w:w w:val="110"/>
              </w:rPr>
              <w:t xml:space="preserve"> </w:t>
            </w:r>
            <w:r w:rsidRPr="005B34F2">
              <w:rPr>
                <w:rFonts w:ascii="Arial" w:hAnsi="Arial" w:cs="Arial"/>
                <w:w w:val="110"/>
              </w:rPr>
              <w:t>t</w:t>
            </w:r>
            <w:r w:rsidRPr="005B34F2">
              <w:rPr>
                <w:rFonts w:ascii="Arial" w:hAnsi="Arial" w:cs="Arial"/>
                <w:spacing w:val="-2"/>
                <w:w w:val="110"/>
              </w:rPr>
              <w:t>h</w:t>
            </w:r>
            <w:r w:rsidRPr="005B34F2">
              <w:rPr>
                <w:rFonts w:ascii="Arial" w:hAnsi="Arial" w:cs="Arial"/>
                <w:w w:val="110"/>
              </w:rPr>
              <w:t>e</w:t>
            </w:r>
            <w:r w:rsidRPr="005B34F2">
              <w:rPr>
                <w:rFonts w:ascii="Arial" w:hAnsi="Arial" w:cs="Arial"/>
                <w:spacing w:val="-2"/>
                <w:w w:val="110"/>
              </w:rPr>
              <w:t xml:space="preserve"> </w:t>
            </w:r>
            <w:r w:rsidRPr="005B34F2">
              <w:rPr>
                <w:rFonts w:ascii="Arial" w:hAnsi="Arial" w:cs="Arial"/>
                <w:w w:val="110"/>
              </w:rPr>
              <w:t>e</w:t>
            </w:r>
            <w:r w:rsidRPr="005B34F2">
              <w:rPr>
                <w:rFonts w:ascii="Arial" w:hAnsi="Arial" w:cs="Arial"/>
                <w:spacing w:val="-4"/>
                <w:w w:val="110"/>
              </w:rPr>
              <w:t>x</w:t>
            </w:r>
            <w:r w:rsidRPr="005B34F2">
              <w:rPr>
                <w:rFonts w:ascii="Arial" w:hAnsi="Arial" w:cs="Arial"/>
                <w:w w:val="110"/>
              </w:rPr>
              <w:t>tent</w:t>
            </w:r>
            <w:r w:rsidRPr="005B34F2">
              <w:rPr>
                <w:rFonts w:ascii="Arial" w:hAnsi="Arial" w:cs="Arial"/>
                <w:spacing w:val="-1"/>
                <w:w w:val="110"/>
              </w:rPr>
              <w:t xml:space="preserve"> </w:t>
            </w:r>
            <w:r w:rsidRPr="005B34F2">
              <w:rPr>
                <w:rFonts w:ascii="Arial" w:hAnsi="Arial" w:cs="Arial"/>
                <w:w w:val="110"/>
              </w:rPr>
              <w:t>to</w:t>
            </w:r>
            <w:r w:rsidRPr="005B34F2">
              <w:rPr>
                <w:rFonts w:ascii="Arial" w:hAnsi="Arial" w:cs="Arial"/>
                <w:spacing w:val="-3"/>
                <w:w w:val="110"/>
              </w:rPr>
              <w:t xml:space="preserve"> </w:t>
            </w:r>
            <w:r w:rsidRPr="005B34F2">
              <w:rPr>
                <w:rFonts w:ascii="Arial" w:hAnsi="Arial" w:cs="Arial"/>
                <w:spacing w:val="-6"/>
                <w:w w:val="110"/>
              </w:rPr>
              <w:t>w</w:t>
            </w:r>
            <w:r w:rsidRPr="005B34F2">
              <w:rPr>
                <w:rFonts w:ascii="Arial" w:hAnsi="Arial" w:cs="Arial"/>
                <w:w w:val="110"/>
              </w:rPr>
              <w:t>h</w:t>
            </w:r>
            <w:r w:rsidRPr="005B34F2">
              <w:rPr>
                <w:rFonts w:ascii="Arial" w:hAnsi="Arial" w:cs="Arial"/>
                <w:spacing w:val="1"/>
                <w:w w:val="110"/>
              </w:rPr>
              <w:t>i</w:t>
            </w:r>
            <w:r w:rsidRPr="005B34F2">
              <w:rPr>
                <w:rFonts w:ascii="Arial" w:hAnsi="Arial" w:cs="Arial"/>
                <w:w w:val="110"/>
              </w:rPr>
              <w:t>ch the</w:t>
            </w:r>
            <w:r w:rsidRPr="005B34F2">
              <w:rPr>
                <w:rFonts w:ascii="Arial" w:hAnsi="Arial" w:cs="Arial"/>
                <w:spacing w:val="-3"/>
                <w:w w:val="110"/>
              </w:rPr>
              <w:t xml:space="preserve"> </w:t>
            </w:r>
            <w:r w:rsidRPr="005B34F2">
              <w:rPr>
                <w:rFonts w:ascii="Arial" w:hAnsi="Arial" w:cs="Arial"/>
                <w:spacing w:val="-2"/>
                <w:w w:val="110"/>
              </w:rPr>
              <w:t>p</w:t>
            </w:r>
            <w:r w:rsidRPr="005B34F2">
              <w:rPr>
                <w:rFonts w:ascii="Arial" w:hAnsi="Arial" w:cs="Arial"/>
                <w:spacing w:val="1"/>
                <w:w w:val="110"/>
              </w:rPr>
              <w:t>r</w:t>
            </w:r>
            <w:r w:rsidRPr="005B34F2">
              <w:rPr>
                <w:rFonts w:ascii="Arial" w:hAnsi="Arial" w:cs="Arial"/>
                <w:spacing w:val="-4"/>
                <w:w w:val="110"/>
              </w:rPr>
              <w:t>o</w:t>
            </w:r>
            <w:r w:rsidRPr="005B34F2">
              <w:rPr>
                <w:rFonts w:ascii="Arial" w:hAnsi="Arial" w:cs="Arial"/>
                <w:spacing w:val="1"/>
                <w:w w:val="110"/>
              </w:rPr>
              <w:t>j</w:t>
            </w:r>
            <w:r w:rsidRPr="005B34F2">
              <w:rPr>
                <w:rFonts w:ascii="Arial" w:hAnsi="Arial" w:cs="Arial"/>
                <w:spacing w:val="-2"/>
                <w:w w:val="110"/>
              </w:rPr>
              <w:t>e</w:t>
            </w:r>
            <w:r w:rsidRPr="005B34F2">
              <w:rPr>
                <w:rFonts w:ascii="Arial" w:hAnsi="Arial" w:cs="Arial"/>
                <w:spacing w:val="-3"/>
                <w:w w:val="110"/>
              </w:rPr>
              <w:t>c</w:t>
            </w:r>
            <w:r w:rsidRPr="005B34F2">
              <w:rPr>
                <w:rFonts w:ascii="Arial" w:hAnsi="Arial" w:cs="Arial"/>
                <w:w w:val="110"/>
              </w:rPr>
              <w:t>t</w:t>
            </w:r>
            <w:r w:rsidRPr="005B34F2">
              <w:rPr>
                <w:rFonts w:ascii="Arial" w:hAnsi="Arial" w:cs="Arial"/>
                <w:spacing w:val="1"/>
                <w:w w:val="110"/>
              </w:rPr>
              <w:t xml:space="preserve"> </w:t>
            </w:r>
            <w:r w:rsidRPr="005B34F2">
              <w:rPr>
                <w:rFonts w:ascii="Arial" w:hAnsi="Arial" w:cs="Arial"/>
                <w:spacing w:val="-2"/>
                <w:w w:val="110"/>
              </w:rPr>
              <w:t>de</w:t>
            </w:r>
            <w:r w:rsidRPr="005B34F2">
              <w:rPr>
                <w:rFonts w:ascii="Arial" w:hAnsi="Arial" w:cs="Arial"/>
                <w:w w:val="110"/>
              </w:rPr>
              <w:t>mo</w:t>
            </w:r>
            <w:r w:rsidRPr="005B34F2">
              <w:rPr>
                <w:rFonts w:ascii="Arial" w:hAnsi="Arial" w:cs="Arial"/>
                <w:spacing w:val="-2"/>
                <w:w w:val="110"/>
              </w:rPr>
              <w:t>n</w:t>
            </w:r>
            <w:r w:rsidRPr="005B34F2">
              <w:rPr>
                <w:rFonts w:ascii="Arial" w:hAnsi="Arial" w:cs="Arial"/>
                <w:spacing w:val="-3"/>
                <w:w w:val="110"/>
              </w:rPr>
              <w:t>s</w:t>
            </w:r>
            <w:r w:rsidRPr="005B34F2">
              <w:rPr>
                <w:rFonts w:ascii="Arial" w:hAnsi="Arial" w:cs="Arial"/>
                <w:spacing w:val="2"/>
                <w:w w:val="110"/>
              </w:rPr>
              <w:t>t</w:t>
            </w:r>
            <w:r w:rsidRPr="005B34F2">
              <w:rPr>
                <w:rFonts w:ascii="Arial" w:hAnsi="Arial" w:cs="Arial"/>
                <w:w w:val="110"/>
              </w:rPr>
              <w:t>r</w:t>
            </w:r>
            <w:r w:rsidRPr="005B34F2">
              <w:rPr>
                <w:rFonts w:ascii="Arial" w:hAnsi="Arial" w:cs="Arial"/>
                <w:spacing w:val="-4"/>
                <w:w w:val="110"/>
              </w:rPr>
              <w:t>a</w:t>
            </w:r>
            <w:r w:rsidRPr="005B34F2">
              <w:rPr>
                <w:rFonts w:ascii="Arial" w:hAnsi="Arial" w:cs="Arial"/>
                <w:spacing w:val="2"/>
                <w:w w:val="110"/>
              </w:rPr>
              <w:t>t</w:t>
            </w:r>
            <w:r w:rsidRPr="005B34F2">
              <w:rPr>
                <w:rFonts w:ascii="Arial" w:hAnsi="Arial" w:cs="Arial"/>
                <w:spacing w:val="-2"/>
                <w:w w:val="110"/>
              </w:rPr>
              <w:t>e</w:t>
            </w:r>
            <w:r w:rsidRPr="005B34F2">
              <w:rPr>
                <w:rFonts w:ascii="Arial" w:hAnsi="Arial" w:cs="Arial"/>
                <w:w w:val="110"/>
              </w:rPr>
              <w:t>s</w:t>
            </w:r>
            <w:r w:rsidRPr="005B34F2">
              <w:rPr>
                <w:rFonts w:ascii="Arial" w:hAnsi="Arial" w:cs="Arial"/>
                <w:spacing w:val="-1"/>
                <w:w w:val="110"/>
              </w:rPr>
              <w:t xml:space="preserve"> </w:t>
            </w:r>
            <w:r w:rsidRPr="005B34F2">
              <w:rPr>
                <w:rFonts w:ascii="Arial" w:hAnsi="Arial" w:cs="Arial"/>
                <w:w w:val="110"/>
              </w:rPr>
              <w:t>i</w:t>
            </w:r>
            <w:r w:rsidRPr="005B34F2">
              <w:rPr>
                <w:rFonts w:ascii="Arial" w:hAnsi="Arial" w:cs="Arial"/>
                <w:spacing w:val="-2"/>
                <w:w w:val="110"/>
              </w:rPr>
              <w:t>n</w:t>
            </w:r>
            <w:r w:rsidRPr="005B34F2">
              <w:rPr>
                <w:rFonts w:ascii="Arial" w:hAnsi="Arial" w:cs="Arial"/>
                <w:w w:val="110"/>
              </w:rPr>
              <w:t>no</w:t>
            </w:r>
            <w:r w:rsidRPr="005B34F2">
              <w:rPr>
                <w:rFonts w:ascii="Arial" w:hAnsi="Arial" w:cs="Arial"/>
                <w:spacing w:val="-4"/>
                <w:w w:val="110"/>
              </w:rPr>
              <w:t>v</w:t>
            </w:r>
            <w:r w:rsidRPr="005B34F2">
              <w:rPr>
                <w:rFonts w:ascii="Arial" w:hAnsi="Arial" w:cs="Arial"/>
                <w:spacing w:val="-2"/>
                <w:w w:val="110"/>
              </w:rPr>
              <w:t>a</w:t>
            </w:r>
            <w:r w:rsidRPr="005B34F2">
              <w:rPr>
                <w:rFonts w:ascii="Arial" w:hAnsi="Arial" w:cs="Arial"/>
                <w:spacing w:val="2"/>
                <w:w w:val="110"/>
              </w:rPr>
              <w:t>t</w:t>
            </w:r>
            <w:r w:rsidRPr="005B34F2">
              <w:rPr>
                <w:rFonts w:ascii="Arial" w:hAnsi="Arial" w:cs="Arial"/>
                <w:spacing w:val="-5"/>
                <w:w w:val="110"/>
              </w:rPr>
              <w:t>i</w:t>
            </w:r>
            <w:r w:rsidRPr="005B34F2">
              <w:rPr>
                <w:rFonts w:ascii="Arial" w:hAnsi="Arial" w:cs="Arial"/>
                <w:w w:val="110"/>
              </w:rPr>
              <w:t>on</w:t>
            </w:r>
            <w:r w:rsidRPr="005B34F2">
              <w:rPr>
                <w:rFonts w:ascii="Arial" w:hAnsi="Arial" w:cs="Arial"/>
                <w:spacing w:val="-2"/>
                <w:w w:val="110"/>
              </w:rPr>
              <w:t xml:space="preserve"> </w:t>
            </w:r>
            <w:r w:rsidRPr="005B34F2">
              <w:rPr>
                <w:rFonts w:ascii="Arial" w:hAnsi="Arial" w:cs="Arial"/>
                <w:w w:val="110"/>
              </w:rPr>
              <w:t>in</w:t>
            </w:r>
            <w:r w:rsidRPr="005B34F2">
              <w:rPr>
                <w:rFonts w:ascii="Arial" w:hAnsi="Arial" w:cs="Arial"/>
                <w:spacing w:val="-1"/>
                <w:w w:val="110"/>
              </w:rPr>
              <w:t xml:space="preserve"> </w:t>
            </w:r>
            <w:r w:rsidRPr="005B34F2">
              <w:rPr>
                <w:rFonts w:ascii="Arial" w:hAnsi="Arial" w:cs="Arial"/>
                <w:w w:val="110"/>
              </w:rPr>
              <w:t>s</w:t>
            </w:r>
            <w:r w:rsidRPr="005B34F2">
              <w:rPr>
                <w:rFonts w:ascii="Arial" w:hAnsi="Arial" w:cs="Arial"/>
                <w:spacing w:val="-4"/>
                <w:w w:val="110"/>
              </w:rPr>
              <w:t>e</w:t>
            </w:r>
            <w:r w:rsidRPr="005B34F2">
              <w:rPr>
                <w:rFonts w:ascii="Arial" w:hAnsi="Arial" w:cs="Arial"/>
                <w:spacing w:val="1"/>
                <w:w w:val="110"/>
              </w:rPr>
              <w:t>r</w:t>
            </w:r>
            <w:r w:rsidRPr="005B34F2">
              <w:rPr>
                <w:rFonts w:ascii="Arial" w:hAnsi="Arial" w:cs="Arial"/>
                <w:spacing w:val="-4"/>
                <w:w w:val="110"/>
              </w:rPr>
              <w:t>v</w:t>
            </w:r>
            <w:r w:rsidRPr="005B34F2">
              <w:rPr>
                <w:rFonts w:ascii="Arial" w:hAnsi="Arial" w:cs="Arial"/>
                <w:spacing w:val="-5"/>
                <w:w w:val="110"/>
              </w:rPr>
              <w:t>i</w:t>
            </w:r>
            <w:r w:rsidRPr="005B34F2">
              <w:rPr>
                <w:rFonts w:ascii="Arial" w:hAnsi="Arial" w:cs="Arial"/>
                <w:w w:val="110"/>
              </w:rPr>
              <w:t>ce</w:t>
            </w:r>
            <w:r w:rsidRPr="005B34F2">
              <w:rPr>
                <w:rFonts w:ascii="Arial" w:hAnsi="Arial" w:cs="Arial"/>
                <w:spacing w:val="-1"/>
                <w:w w:val="110"/>
              </w:rPr>
              <w:t xml:space="preserve"> </w:t>
            </w:r>
            <w:r w:rsidRPr="005B34F2">
              <w:rPr>
                <w:rFonts w:ascii="Arial" w:hAnsi="Arial" w:cs="Arial"/>
                <w:w w:val="110"/>
              </w:rPr>
              <w:t>del</w:t>
            </w:r>
            <w:r w:rsidRPr="005B34F2">
              <w:rPr>
                <w:rFonts w:ascii="Arial" w:hAnsi="Arial" w:cs="Arial"/>
                <w:spacing w:val="1"/>
                <w:w w:val="110"/>
              </w:rPr>
              <w:t>i</w:t>
            </w:r>
            <w:r w:rsidRPr="005B34F2">
              <w:rPr>
                <w:rFonts w:ascii="Arial" w:hAnsi="Arial" w:cs="Arial"/>
                <w:spacing w:val="-4"/>
                <w:w w:val="110"/>
              </w:rPr>
              <w:t>v</w:t>
            </w:r>
            <w:r w:rsidRPr="005B34F2">
              <w:rPr>
                <w:rFonts w:ascii="Arial" w:hAnsi="Arial" w:cs="Arial"/>
                <w:spacing w:val="-2"/>
                <w:w w:val="110"/>
              </w:rPr>
              <w:t>e</w:t>
            </w:r>
            <w:r w:rsidRPr="005B34F2">
              <w:rPr>
                <w:rFonts w:ascii="Arial" w:hAnsi="Arial" w:cs="Arial"/>
                <w:spacing w:val="1"/>
                <w:w w:val="110"/>
              </w:rPr>
              <w:t>r</w:t>
            </w:r>
            <w:r w:rsidRPr="005B34F2">
              <w:rPr>
                <w:rFonts w:ascii="Arial" w:hAnsi="Arial" w:cs="Arial"/>
                <w:spacing w:val="-4"/>
                <w:w w:val="110"/>
              </w:rPr>
              <w:t>y</w:t>
            </w:r>
            <w:r w:rsidRPr="005B34F2">
              <w:rPr>
                <w:rFonts w:ascii="Arial" w:hAnsi="Arial" w:cs="Arial"/>
                <w:w w:val="110"/>
              </w:rPr>
              <w:t>?</w:t>
            </w:r>
          </w:p>
        </w:tc>
      </w:tr>
      <w:tr w:rsidR="000925E9" w:rsidRPr="00A174B6" w14:paraId="4DC54402" w14:textId="77777777">
        <w:trPr>
          <w:trHeight w:hRule="exact" w:val="806"/>
        </w:trPr>
        <w:tc>
          <w:tcPr>
            <w:tcW w:w="10236" w:type="dxa"/>
            <w:tcBorders>
              <w:top w:val="single" w:sz="4" w:space="0" w:color="000000"/>
              <w:left w:val="single" w:sz="4" w:space="0" w:color="000000"/>
              <w:bottom w:val="single" w:sz="4" w:space="0" w:color="000000"/>
              <w:right w:val="single" w:sz="4" w:space="0" w:color="000000"/>
            </w:tcBorders>
          </w:tcPr>
          <w:p w14:paraId="7AC76045" w14:textId="77777777" w:rsidR="000925E9" w:rsidRPr="00A174B6" w:rsidRDefault="000925E9">
            <w:pPr>
              <w:pStyle w:val="TableParagraph"/>
              <w:kinsoku w:val="0"/>
              <w:overflowPunct w:val="0"/>
              <w:spacing w:line="248" w:lineRule="exact"/>
              <w:ind w:left="102"/>
              <w:rPr>
                <w:rFonts w:ascii="Arial" w:hAnsi="Arial" w:cs="Arial"/>
              </w:rPr>
            </w:pPr>
            <w:r w:rsidRPr="00A174B6">
              <w:rPr>
                <w:rFonts w:ascii="Arial" w:hAnsi="Arial" w:cs="Arial"/>
                <w:w w:val="115"/>
              </w:rPr>
              <w:t>C</w:t>
            </w:r>
            <w:r w:rsidRPr="00A174B6">
              <w:rPr>
                <w:rFonts w:ascii="Arial" w:hAnsi="Arial" w:cs="Arial"/>
                <w:spacing w:val="-3"/>
                <w:w w:val="115"/>
              </w:rPr>
              <w:t>o</w:t>
            </w:r>
            <w:r w:rsidRPr="00A174B6">
              <w:rPr>
                <w:rFonts w:ascii="Arial" w:hAnsi="Arial" w:cs="Arial"/>
                <w:spacing w:val="2"/>
                <w:w w:val="115"/>
              </w:rPr>
              <w:t>m</w:t>
            </w:r>
            <w:r w:rsidRPr="00A174B6">
              <w:rPr>
                <w:rFonts w:ascii="Arial" w:hAnsi="Arial" w:cs="Arial"/>
                <w:w w:val="115"/>
              </w:rPr>
              <w:t>m</w:t>
            </w:r>
            <w:r w:rsidRPr="00A174B6">
              <w:rPr>
                <w:rFonts w:ascii="Arial" w:hAnsi="Arial" w:cs="Arial"/>
                <w:spacing w:val="-2"/>
                <w:w w:val="115"/>
              </w:rPr>
              <w:t>e</w:t>
            </w:r>
            <w:r w:rsidRPr="00A174B6">
              <w:rPr>
                <w:rFonts w:ascii="Arial" w:hAnsi="Arial" w:cs="Arial"/>
                <w:w w:val="115"/>
              </w:rPr>
              <w:t>nt:</w:t>
            </w:r>
          </w:p>
        </w:tc>
      </w:tr>
      <w:tr w:rsidR="000925E9" w:rsidRPr="00A174B6" w14:paraId="4FBB1455" w14:textId="77777777">
        <w:trPr>
          <w:trHeight w:hRule="exact" w:val="535"/>
        </w:trPr>
        <w:tc>
          <w:tcPr>
            <w:tcW w:w="10236" w:type="dxa"/>
            <w:tcBorders>
              <w:top w:val="single" w:sz="4" w:space="0" w:color="000000"/>
              <w:left w:val="single" w:sz="4" w:space="0" w:color="000000"/>
              <w:bottom w:val="single" w:sz="4" w:space="0" w:color="000000"/>
              <w:right w:val="single" w:sz="4" w:space="0" w:color="000000"/>
            </w:tcBorders>
          </w:tcPr>
          <w:p w14:paraId="23CECDD4" w14:textId="77777777" w:rsidR="000925E9" w:rsidRPr="00A174B6" w:rsidRDefault="000925E9">
            <w:pPr>
              <w:pStyle w:val="TableParagraph"/>
              <w:kinsoku w:val="0"/>
              <w:overflowPunct w:val="0"/>
              <w:spacing w:before="2"/>
              <w:ind w:left="462"/>
              <w:rPr>
                <w:rFonts w:ascii="Arial" w:hAnsi="Arial" w:cs="Arial"/>
              </w:rPr>
            </w:pPr>
            <w:r w:rsidRPr="00A174B6">
              <w:rPr>
                <w:rFonts w:ascii="Arial" w:hAnsi="Arial" w:cs="Arial"/>
                <w:w w:val="120"/>
              </w:rPr>
              <w:t xml:space="preserve">2. </w:t>
            </w:r>
            <w:r w:rsidRPr="00A174B6">
              <w:rPr>
                <w:rFonts w:ascii="Arial" w:hAnsi="Arial" w:cs="Arial"/>
                <w:spacing w:val="55"/>
                <w:w w:val="120"/>
              </w:rPr>
              <w:t xml:space="preserve"> </w:t>
            </w:r>
            <w:r w:rsidRPr="00A174B6">
              <w:rPr>
                <w:rFonts w:ascii="Arial" w:hAnsi="Arial" w:cs="Arial"/>
                <w:w w:val="120"/>
              </w:rPr>
              <w:t>H</w:t>
            </w:r>
            <w:r w:rsidRPr="00A174B6">
              <w:rPr>
                <w:rFonts w:ascii="Arial" w:hAnsi="Arial" w:cs="Arial"/>
                <w:spacing w:val="-3"/>
                <w:w w:val="120"/>
              </w:rPr>
              <w:t>o</w:t>
            </w:r>
            <w:r w:rsidRPr="00A174B6">
              <w:rPr>
                <w:rFonts w:ascii="Arial" w:hAnsi="Arial" w:cs="Arial"/>
                <w:w w:val="120"/>
              </w:rPr>
              <w:t>w</w:t>
            </w:r>
            <w:r w:rsidRPr="00A174B6">
              <w:rPr>
                <w:rFonts w:ascii="Arial" w:hAnsi="Arial" w:cs="Arial"/>
                <w:spacing w:val="-5"/>
                <w:w w:val="120"/>
              </w:rPr>
              <w:t xml:space="preserve"> </w:t>
            </w:r>
            <w:r w:rsidRPr="00A174B6">
              <w:rPr>
                <w:rFonts w:ascii="Arial" w:hAnsi="Arial" w:cs="Arial"/>
                <w:w w:val="120"/>
              </w:rPr>
              <w:t>we</w:t>
            </w:r>
            <w:r w:rsidRPr="00A174B6">
              <w:rPr>
                <w:rFonts w:ascii="Arial" w:hAnsi="Arial" w:cs="Arial"/>
                <w:spacing w:val="-3"/>
                <w:w w:val="120"/>
              </w:rPr>
              <w:t>l</w:t>
            </w:r>
            <w:r w:rsidRPr="00A174B6">
              <w:rPr>
                <w:rFonts w:ascii="Arial" w:hAnsi="Arial" w:cs="Arial"/>
                <w:w w:val="120"/>
              </w:rPr>
              <w:t>l</w:t>
            </w:r>
            <w:r w:rsidRPr="00A174B6">
              <w:rPr>
                <w:rFonts w:ascii="Arial" w:hAnsi="Arial" w:cs="Arial"/>
                <w:spacing w:val="-3"/>
                <w:w w:val="120"/>
              </w:rPr>
              <w:t xml:space="preserve"> </w:t>
            </w:r>
            <w:r w:rsidRPr="00A174B6">
              <w:rPr>
                <w:rFonts w:ascii="Arial" w:hAnsi="Arial" w:cs="Arial"/>
                <w:w w:val="120"/>
              </w:rPr>
              <w:t>do</w:t>
            </w:r>
            <w:r w:rsidRPr="00A174B6">
              <w:rPr>
                <w:rFonts w:ascii="Arial" w:hAnsi="Arial" w:cs="Arial"/>
                <w:spacing w:val="-2"/>
                <w:w w:val="120"/>
              </w:rPr>
              <w:t>e</w:t>
            </w:r>
            <w:r w:rsidRPr="00A174B6">
              <w:rPr>
                <w:rFonts w:ascii="Arial" w:hAnsi="Arial" w:cs="Arial"/>
                <w:w w:val="120"/>
              </w:rPr>
              <w:t>s</w:t>
            </w:r>
            <w:r w:rsidRPr="00A174B6">
              <w:rPr>
                <w:rFonts w:ascii="Arial" w:hAnsi="Arial" w:cs="Arial"/>
                <w:spacing w:val="-8"/>
                <w:w w:val="120"/>
              </w:rPr>
              <w:t xml:space="preserve"> </w:t>
            </w:r>
            <w:r w:rsidRPr="00A174B6">
              <w:rPr>
                <w:rFonts w:ascii="Arial" w:hAnsi="Arial" w:cs="Arial"/>
                <w:w w:val="120"/>
              </w:rPr>
              <w:t>the</w:t>
            </w:r>
            <w:r w:rsidRPr="00A174B6">
              <w:rPr>
                <w:rFonts w:ascii="Arial" w:hAnsi="Arial" w:cs="Arial"/>
                <w:spacing w:val="-10"/>
                <w:w w:val="120"/>
              </w:rPr>
              <w:t xml:space="preserve"> </w:t>
            </w:r>
            <w:r w:rsidRPr="00A174B6">
              <w:rPr>
                <w:rFonts w:ascii="Arial" w:hAnsi="Arial" w:cs="Arial"/>
                <w:spacing w:val="1"/>
                <w:w w:val="120"/>
              </w:rPr>
              <w:t>p</w:t>
            </w:r>
            <w:r w:rsidRPr="00A174B6">
              <w:rPr>
                <w:rFonts w:ascii="Arial" w:hAnsi="Arial" w:cs="Arial"/>
                <w:w w:val="120"/>
              </w:rPr>
              <w:t>r</w:t>
            </w:r>
            <w:r w:rsidRPr="00A174B6">
              <w:rPr>
                <w:rFonts w:ascii="Arial" w:hAnsi="Arial" w:cs="Arial"/>
                <w:spacing w:val="-3"/>
                <w:w w:val="120"/>
              </w:rPr>
              <w:t>op</w:t>
            </w:r>
            <w:r w:rsidRPr="00A174B6">
              <w:rPr>
                <w:rFonts w:ascii="Arial" w:hAnsi="Arial" w:cs="Arial"/>
                <w:w w:val="120"/>
              </w:rPr>
              <w:t>os</w:t>
            </w:r>
            <w:r w:rsidRPr="00A174B6">
              <w:rPr>
                <w:rFonts w:ascii="Arial" w:hAnsi="Arial" w:cs="Arial"/>
                <w:spacing w:val="-2"/>
                <w:w w:val="120"/>
              </w:rPr>
              <w:t>a</w:t>
            </w:r>
            <w:r w:rsidRPr="00A174B6">
              <w:rPr>
                <w:rFonts w:ascii="Arial" w:hAnsi="Arial" w:cs="Arial"/>
                <w:w w:val="120"/>
              </w:rPr>
              <w:t>l</w:t>
            </w:r>
            <w:r w:rsidRPr="00A174B6">
              <w:rPr>
                <w:rFonts w:ascii="Arial" w:hAnsi="Arial" w:cs="Arial"/>
                <w:spacing w:val="-3"/>
                <w:w w:val="120"/>
              </w:rPr>
              <w:t xml:space="preserve"> </w:t>
            </w:r>
            <w:r w:rsidRPr="00A174B6">
              <w:rPr>
                <w:rFonts w:ascii="Arial" w:hAnsi="Arial" w:cs="Arial"/>
                <w:w w:val="120"/>
              </w:rPr>
              <w:t>co</w:t>
            </w:r>
            <w:r w:rsidRPr="00A174B6">
              <w:rPr>
                <w:rFonts w:ascii="Arial" w:hAnsi="Arial" w:cs="Arial"/>
                <w:spacing w:val="-3"/>
                <w:w w:val="120"/>
              </w:rPr>
              <w:t>n</w:t>
            </w:r>
            <w:r w:rsidRPr="00A174B6">
              <w:rPr>
                <w:rFonts w:ascii="Arial" w:hAnsi="Arial" w:cs="Arial"/>
                <w:w w:val="120"/>
              </w:rPr>
              <w:t>trib</w:t>
            </w:r>
            <w:r w:rsidRPr="00A174B6">
              <w:rPr>
                <w:rFonts w:ascii="Arial" w:hAnsi="Arial" w:cs="Arial"/>
                <w:spacing w:val="-3"/>
                <w:w w:val="120"/>
              </w:rPr>
              <w:t>u</w:t>
            </w:r>
            <w:r w:rsidRPr="00A174B6">
              <w:rPr>
                <w:rFonts w:ascii="Arial" w:hAnsi="Arial" w:cs="Arial"/>
                <w:spacing w:val="1"/>
                <w:w w:val="120"/>
              </w:rPr>
              <w:t>t</w:t>
            </w:r>
            <w:r w:rsidRPr="00A174B6">
              <w:rPr>
                <w:rFonts w:ascii="Arial" w:hAnsi="Arial" w:cs="Arial"/>
                <w:w w:val="120"/>
              </w:rPr>
              <w:t>e</w:t>
            </w:r>
            <w:r w:rsidRPr="00A174B6">
              <w:rPr>
                <w:rFonts w:ascii="Arial" w:hAnsi="Arial" w:cs="Arial"/>
                <w:spacing w:val="-9"/>
                <w:w w:val="120"/>
              </w:rPr>
              <w:t xml:space="preserve"> </w:t>
            </w:r>
            <w:r w:rsidRPr="00A174B6">
              <w:rPr>
                <w:rFonts w:ascii="Arial" w:hAnsi="Arial" w:cs="Arial"/>
                <w:spacing w:val="1"/>
                <w:w w:val="120"/>
              </w:rPr>
              <w:t>t</w:t>
            </w:r>
            <w:r w:rsidRPr="00A174B6">
              <w:rPr>
                <w:rFonts w:ascii="Arial" w:hAnsi="Arial" w:cs="Arial"/>
                <w:w w:val="120"/>
              </w:rPr>
              <w:t>o</w:t>
            </w:r>
            <w:r w:rsidRPr="00A174B6">
              <w:rPr>
                <w:rFonts w:ascii="Arial" w:hAnsi="Arial" w:cs="Arial"/>
                <w:spacing w:val="-9"/>
                <w:w w:val="120"/>
              </w:rPr>
              <w:t xml:space="preserve"> </w:t>
            </w:r>
            <w:r w:rsidRPr="00A174B6">
              <w:rPr>
                <w:rFonts w:ascii="Arial" w:hAnsi="Arial" w:cs="Arial"/>
                <w:w w:val="120"/>
              </w:rPr>
              <w:t>lo</w:t>
            </w:r>
            <w:r w:rsidRPr="00A174B6">
              <w:rPr>
                <w:rFonts w:ascii="Arial" w:hAnsi="Arial" w:cs="Arial"/>
                <w:spacing w:val="-2"/>
                <w:w w:val="120"/>
              </w:rPr>
              <w:t>ca</w:t>
            </w:r>
            <w:r w:rsidRPr="00A174B6">
              <w:rPr>
                <w:rFonts w:ascii="Arial" w:hAnsi="Arial" w:cs="Arial"/>
                <w:w w:val="120"/>
              </w:rPr>
              <w:t>l</w:t>
            </w:r>
            <w:r w:rsidRPr="00A174B6">
              <w:rPr>
                <w:rFonts w:ascii="Arial" w:hAnsi="Arial" w:cs="Arial"/>
                <w:spacing w:val="-3"/>
                <w:w w:val="120"/>
              </w:rPr>
              <w:t xml:space="preserve"> </w:t>
            </w:r>
            <w:r w:rsidRPr="00A174B6">
              <w:rPr>
                <w:rFonts w:ascii="Arial" w:hAnsi="Arial" w:cs="Arial"/>
                <w:w w:val="120"/>
              </w:rPr>
              <w:t>n</w:t>
            </w:r>
            <w:r w:rsidRPr="00A174B6">
              <w:rPr>
                <w:rFonts w:ascii="Arial" w:hAnsi="Arial" w:cs="Arial"/>
                <w:spacing w:val="-2"/>
                <w:w w:val="120"/>
              </w:rPr>
              <w:t>e</w:t>
            </w:r>
            <w:r w:rsidRPr="00A174B6">
              <w:rPr>
                <w:rFonts w:ascii="Arial" w:hAnsi="Arial" w:cs="Arial"/>
                <w:w w:val="120"/>
              </w:rPr>
              <w:t>eds</w:t>
            </w:r>
            <w:r w:rsidRPr="00A174B6">
              <w:rPr>
                <w:rFonts w:ascii="Arial" w:hAnsi="Arial" w:cs="Arial"/>
                <w:spacing w:val="-10"/>
                <w:w w:val="120"/>
              </w:rPr>
              <w:t xml:space="preserve"> </w:t>
            </w:r>
            <w:r w:rsidRPr="00A174B6">
              <w:rPr>
                <w:rFonts w:ascii="Arial" w:hAnsi="Arial" w:cs="Arial"/>
                <w:w w:val="120"/>
              </w:rPr>
              <w:t>set</w:t>
            </w:r>
            <w:r w:rsidRPr="00A174B6">
              <w:rPr>
                <w:rFonts w:ascii="Arial" w:hAnsi="Arial" w:cs="Arial"/>
                <w:spacing w:val="-7"/>
                <w:w w:val="120"/>
              </w:rPr>
              <w:t xml:space="preserve"> </w:t>
            </w:r>
            <w:r w:rsidRPr="00A174B6">
              <w:rPr>
                <w:rFonts w:ascii="Arial" w:hAnsi="Arial" w:cs="Arial"/>
                <w:w w:val="120"/>
              </w:rPr>
              <w:t>out</w:t>
            </w:r>
            <w:r w:rsidRPr="00A174B6">
              <w:rPr>
                <w:rFonts w:ascii="Arial" w:hAnsi="Arial" w:cs="Arial"/>
                <w:spacing w:val="-9"/>
                <w:w w:val="120"/>
              </w:rPr>
              <w:t xml:space="preserve"> </w:t>
            </w:r>
            <w:r w:rsidRPr="00A174B6">
              <w:rPr>
                <w:rFonts w:ascii="Arial" w:hAnsi="Arial" w:cs="Arial"/>
                <w:spacing w:val="2"/>
                <w:w w:val="120"/>
              </w:rPr>
              <w:t>i</w:t>
            </w:r>
            <w:r w:rsidRPr="00A174B6">
              <w:rPr>
                <w:rFonts w:ascii="Arial" w:hAnsi="Arial" w:cs="Arial"/>
                <w:w w:val="120"/>
              </w:rPr>
              <w:t>n</w:t>
            </w:r>
            <w:r w:rsidRPr="00A174B6">
              <w:rPr>
                <w:rFonts w:ascii="Arial" w:hAnsi="Arial" w:cs="Arial"/>
                <w:spacing w:val="-8"/>
                <w:w w:val="120"/>
              </w:rPr>
              <w:t xml:space="preserve"> </w:t>
            </w:r>
            <w:r w:rsidRPr="00A174B6">
              <w:rPr>
                <w:rFonts w:ascii="Arial" w:hAnsi="Arial" w:cs="Arial"/>
                <w:w w:val="120"/>
              </w:rPr>
              <w:t>r</w:t>
            </w:r>
            <w:r w:rsidRPr="00A174B6">
              <w:rPr>
                <w:rFonts w:ascii="Arial" w:hAnsi="Arial" w:cs="Arial"/>
                <w:spacing w:val="-2"/>
                <w:w w:val="120"/>
              </w:rPr>
              <w:t>e</w:t>
            </w:r>
            <w:r w:rsidRPr="00A174B6">
              <w:rPr>
                <w:rFonts w:ascii="Arial" w:hAnsi="Arial" w:cs="Arial"/>
                <w:w w:val="120"/>
              </w:rPr>
              <w:t>l</w:t>
            </w:r>
            <w:r w:rsidRPr="00A174B6">
              <w:rPr>
                <w:rFonts w:ascii="Arial" w:hAnsi="Arial" w:cs="Arial"/>
                <w:spacing w:val="-2"/>
                <w:w w:val="120"/>
              </w:rPr>
              <w:t>e</w:t>
            </w:r>
            <w:r w:rsidRPr="00A174B6">
              <w:rPr>
                <w:rFonts w:ascii="Arial" w:hAnsi="Arial" w:cs="Arial"/>
                <w:spacing w:val="-3"/>
                <w:w w:val="120"/>
              </w:rPr>
              <w:t>v</w:t>
            </w:r>
            <w:r w:rsidRPr="00A174B6">
              <w:rPr>
                <w:rFonts w:ascii="Arial" w:hAnsi="Arial" w:cs="Arial"/>
                <w:spacing w:val="-2"/>
                <w:w w:val="120"/>
              </w:rPr>
              <w:t>a</w:t>
            </w:r>
            <w:r w:rsidRPr="00A174B6">
              <w:rPr>
                <w:rFonts w:ascii="Arial" w:hAnsi="Arial" w:cs="Arial"/>
                <w:w w:val="120"/>
              </w:rPr>
              <w:t>nt</w:t>
            </w:r>
            <w:r w:rsidRPr="00A174B6">
              <w:rPr>
                <w:rFonts w:ascii="Arial" w:hAnsi="Arial" w:cs="Arial"/>
                <w:spacing w:val="-6"/>
                <w:w w:val="120"/>
              </w:rPr>
              <w:t xml:space="preserve"> </w:t>
            </w:r>
            <w:r w:rsidRPr="00A174B6">
              <w:rPr>
                <w:rFonts w:ascii="Arial" w:hAnsi="Arial" w:cs="Arial"/>
                <w:w w:val="120"/>
              </w:rPr>
              <w:t>local</w:t>
            </w:r>
            <w:r w:rsidRPr="00A174B6">
              <w:rPr>
                <w:rFonts w:ascii="Arial" w:hAnsi="Arial" w:cs="Arial"/>
                <w:spacing w:val="-9"/>
                <w:w w:val="120"/>
              </w:rPr>
              <w:t xml:space="preserve"> </w:t>
            </w:r>
            <w:r w:rsidRPr="00A174B6">
              <w:rPr>
                <w:rFonts w:ascii="Arial" w:hAnsi="Arial" w:cs="Arial"/>
                <w:w w:val="120"/>
              </w:rPr>
              <w:t>p</w:t>
            </w:r>
            <w:r w:rsidRPr="00A174B6">
              <w:rPr>
                <w:rFonts w:ascii="Arial" w:hAnsi="Arial" w:cs="Arial"/>
                <w:spacing w:val="2"/>
                <w:w w:val="120"/>
              </w:rPr>
              <w:t>l</w:t>
            </w:r>
            <w:r w:rsidRPr="00A174B6">
              <w:rPr>
                <w:rFonts w:ascii="Arial" w:hAnsi="Arial" w:cs="Arial"/>
                <w:spacing w:val="-2"/>
                <w:w w:val="120"/>
              </w:rPr>
              <w:t>a</w:t>
            </w:r>
            <w:r w:rsidRPr="00A174B6">
              <w:rPr>
                <w:rFonts w:ascii="Arial" w:hAnsi="Arial" w:cs="Arial"/>
                <w:w w:val="120"/>
              </w:rPr>
              <w:t>n</w:t>
            </w:r>
            <w:r w:rsidRPr="00A174B6">
              <w:rPr>
                <w:rFonts w:ascii="Arial" w:hAnsi="Arial" w:cs="Arial"/>
                <w:spacing w:val="-4"/>
                <w:w w:val="120"/>
              </w:rPr>
              <w:t>s</w:t>
            </w:r>
            <w:r w:rsidRPr="00A174B6">
              <w:rPr>
                <w:rFonts w:ascii="Arial" w:hAnsi="Arial" w:cs="Arial"/>
                <w:w w:val="120"/>
              </w:rPr>
              <w:t>.</w:t>
            </w:r>
          </w:p>
        </w:tc>
      </w:tr>
      <w:tr w:rsidR="000925E9" w:rsidRPr="00A174B6" w14:paraId="64CE85F6" w14:textId="77777777">
        <w:trPr>
          <w:trHeight w:hRule="exact" w:val="770"/>
        </w:trPr>
        <w:tc>
          <w:tcPr>
            <w:tcW w:w="10236" w:type="dxa"/>
            <w:tcBorders>
              <w:top w:val="single" w:sz="4" w:space="0" w:color="000000"/>
              <w:left w:val="single" w:sz="4" w:space="0" w:color="000000"/>
              <w:bottom w:val="single" w:sz="4" w:space="0" w:color="000000"/>
              <w:right w:val="single" w:sz="4" w:space="0" w:color="000000"/>
            </w:tcBorders>
          </w:tcPr>
          <w:p w14:paraId="5707E44F" w14:textId="77777777" w:rsidR="000925E9" w:rsidRPr="00A174B6" w:rsidRDefault="000925E9">
            <w:pPr>
              <w:pStyle w:val="TableParagraph"/>
              <w:kinsoku w:val="0"/>
              <w:overflowPunct w:val="0"/>
              <w:spacing w:line="248" w:lineRule="exact"/>
              <w:ind w:left="102"/>
              <w:rPr>
                <w:rFonts w:ascii="Arial" w:hAnsi="Arial" w:cs="Arial"/>
              </w:rPr>
            </w:pPr>
            <w:r w:rsidRPr="00A174B6">
              <w:rPr>
                <w:rFonts w:ascii="Arial" w:hAnsi="Arial" w:cs="Arial"/>
                <w:w w:val="115"/>
              </w:rPr>
              <w:t>C</w:t>
            </w:r>
            <w:r w:rsidRPr="00A174B6">
              <w:rPr>
                <w:rFonts w:ascii="Arial" w:hAnsi="Arial" w:cs="Arial"/>
                <w:spacing w:val="-3"/>
                <w:w w:val="115"/>
              </w:rPr>
              <w:t>o</w:t>
            </w:r>
            <w:r w:rsidRPr="00A174B6">
              <w:rPr>
                <w:rFonts w:ascii="Arial" w:hAnsi="Arial" w:cs="Arial"/>
                <w:spacing w:val="2"/>
                <w:w w:val="115"/>
              </w:rPr>
              <w:t>m</w:t>
            </w:r>
            <w:r w:rsidRPr="00A174B6">
              <w:rPr>
                <w:rFonts w:ascii="Arial" w:hAnsi="Arial" w:cs="Arial"/>
                <w:w w:val="115"/>
              </w:rPr>
              <w:t>m</w:t>
            </w:r>
            <w:r w:rsidRPr="00A174B6">
              <w:rPr>
                <w:rFonts w:ascii="Arial" w:hAnsi="Arial" w:cs="Arial"/>
                <w:spacing w:val="-2"/>
                <w:w w:val="115"/>
              </w:rPr>
              <w:t>e</w:t>
            </w:r>
            <w:r w:rsidRPr="00A174B6">
              <w:rPr>
                <w:rFonts w:ascii="Arial" w:hAnsi="Arial" w:cs="Arial"/>
                <w:w w:val="115"/>
              </w:rPr>
              <w:t>nt:</w:t>
            </w:r>
          </w:p>
        </w:tc>
      </w:tr>
    </w:tbl>
    <w:p w14:paraId="61F61159" w14:textId="77777777" w:rsidR="000925E9" w:rsidRPr="00A174B6" w:rsidRDefault="000925E9">
      <w:pPr>
        <w:kinsoku w:val="0"/>
        <w:overflowPunct w:val="0"/>
        <w:spacing w:before="8" w:line="22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10236"/>
      </w:tblGrid>
      <w:tr w:rsidR="000925E9" w:rsidRPr="00A174B6" w14:paraId="1A299627" w14:textId="77777777">
        <w:trPr>
          <w:trHeight w:hRule="exact" w:val="422"/>
        </w:trPr>
        <w:tc>
          <w:tcPr>
            <w:tcW w:w="10236" w:type="dxa"/>
            <w:tcBorders>
              <w:top w:val="single" w:sz="4" w:space="0" w:color="000000"/>
              <w:left w:val="single" w:sz="4" w:space="0" w:color="000000"/>
              <w:bottom w:val="single" w:sz="4" w:space="0" w:color="000000"/>
              <w:right w:val="single" w:sz="4" w:space="0" w:color="000000"/>
            </w:tcBorders>
          </w:tcPr>
          <w:p w14:paraId="38045B26" w14:textId="77777777" w:rsidR="000925E9" w:rsidRPr="00A174B6" w:rsidRDefault="000925E9">
            <w:pPr>
              <w:pStyle w:val="TableParagraph"/>
              <w:kinsoku w:val="0"/>
              <w:overflowPunct w:val="0"/>
              <w:spacing w:before="74"/>
              <w:ind w:left="102"/>
              <w:rPr>
                <w:rFonts w:ascii="Arial" w:hAnsi="Arial" w:cs="Arial"/>
                <w:b/>
                <w:bCs/>
              </w:rPr>
            </w:pPr>
            <w:r w:rsidRPr="00A174B6">
              <w:rPr>
                <w:rFonts w:ascii="Arial" w:hAnsi="Arial" w:cs="Arial"/>
                <w:b/>
                <w:bCs/>
                <w:spacing w:val="-2"/>
                <w:w w:val="115"/>
              </w:rPr>
              <w:t>S</w:t>
            </w:r>
            <w:r w:rsidRPr="00A174B6">
              <w:rPr>
                <w:rFonts w:ascii="Arial" w:hAnsi="Arial" w:cs="Arial"/>
                <w:b/>
                <w:bCs/>
                <w:w w:val="115"/>
              </w:rPr>
              <w:t>ection</w:t>
            </w:r>
            <w:r w:rsidRPr="00A174B6">
              <w:rPr>
                <w:rFonts w:ascii="Arial" w:hAnsi="Arial" w:cs="Arial"/>
                <w:b/>
                <w:bCs/>
                <w:spacing w:val="12"/>
                <w:w w:val="115"/>
              </w:rPr>
              <w:t xml:space="preserve"> </w:t>
            </w:r>
            <w:r w:rsidRPr="00A174B6">
              <w:rPr>
                <w:rFonts w:ascii="Arial" w:hAnsi="Arial" w:cs="Arial"/>
                <w:b/>
                <w:bCs/>
                <w:w w:val="115"/>
              </w:rPr>
              <w:t>2</w:t>
            </w:r>
            <w:r w:rsidRPr="00A174B6">
              <w:rPr>
                <w:rFonts w:ascii="Arial" w:hAnsi="Arial" w:cs="Arial"/>
                <w:b/>
                <w:bCs/>
                <w:spacing w:val="10"/>
                <w:w w:val="115"/>
              </w:rPr>
              <w:t xml:space="preserve"> </w:t>
            </w:r>
            <w:r w:rsidRPr="00A174B6">
              <w:rPr>
                <w:rFonts w:ascii="Arial" w:hAnsi="Arial" w:cs="Arial"/>
                <w:b/>
                <w:bCs/>
                <w:w w:val="115"/>
              </w:rPr>
              <w:t>-</w:t>
            </w:r>
            <w:r w:rsidRPr="00A174B6">
              <w:rPr>
                <w:rFonts w:ascii="Arial" w:hAnsi="Arial" w:cs="Arial"/>
                <w:b/>
                <w:bCs/>
                <w:spacing w:val="13"/>
                <w:w w:val="115"/>
              </w:rPr>
              <w:t xml:space="preserve"> </w:t>
            </w:r>
            <w:r w:rsidRPr="00A174B6">
              <w:rPr>
                <w:rFonts w:ascii="Arial" w:hAnsi="Arial" w:cs="Arial"/>
                <w:b/>
                <w:bCs/>
                <w:w w:val="115"/>
              </w:rPr>
              <w:t>D</w:t>
            </w:r>
            <w:r w:rsidRPr="00A174B6">
              <w:rPr>
                <w:rFonts w:ascii="Arial" w:hAnsi="Arial" w:cs="Arial"/>
                <w:b/>
                <w:bCs/>
                <w:spacing w:val="-2"/>
                <w:w w:val="115"/>
              </w:rPr>
              <w:t>e</w:t>
            </w:r>
            <w:r w:rsidRPr="00A174B6">
              <w:rPr>
                <w:rFonts w:ascii="Arial" w:hAnsi="Arial" w:cs="Arial"/>
                <w:b/>
                <w:bCs/>
                <w:spacing w:val="-3"/>
                <w:w w:val="115"/>
              </w:rPr>
              <w:t>l</w:t>
            </w:r>
            <w:r w:rsidRPr="00A174B6">
              <w:rPr>
                <w:rFonts w:ascii="Arial" w:hAnsi="Arial" w:cs="Arial"/>
                <w:b/>
                <w:bCs/>
                <w:w w:val="115"/>
              </w:rPr>
              <w:t>i</w:t>
            </w:r>
            <w:r w:rsidRPr="00A174B6">
              <w:rPr>
                <w:rFonts w:ascii="Arial" w:hAnsi="Arial" w:cs="Arial"/>
                <w:b/>
                <w:bCs/>
                <w:spacing w:val="-3"/>
                <w:w w:val="115"/>
              </w:rPr>
              <w:t>v</w:t>
            </w:r>
            <w:r w:rsidRPr="00A174B6">
              <w:rPr>
                <w:rFonts w:ascii="Arial" w:hAnsi="Arial" w:cs="Arial"/>
                <w:b/>
                <w:bCs/>
                <w:spacing w:val="-2"/>
                <w:w w:val="115"/>
              </w:rPr>
              <w:t>e</w:t>
            </w:r>
            <w:r w:rsidRPr="00A174B6">
              <w:rPr>
                <w:rFonts w:ascii="Arial" w:hAnsi="Arial" w:cs="Arial"/>
                <w:b/>
                <w:bCs/>
                <w:w w:val="115"/>
              </w:rPr>
              <w:t>rabilit</w:t>
            </w:r>
            <w:r w:rsidRPr="00A174B6">
              <w:rPr>
                <w:rFonts w:ascii="Arial" w:hAnsi="Arial" w:cs="Arial"/>
                <w:b/>
                <w:bCs/>
                <w:spacing w:val="-7"/>
                <w:w w:val="115"/>
              </w:rPr>
              <w:t>y</w:t>
            </w:r>
            <w:r w:rsidRPr="00A174B6">
              <w:rPr>
                <w:rFonts w:ascii="Arial" w:hAnsi="Arial" w:cs="Arial"/>
                <w:b/>
                <w:bCs/>
                <w:w w:val="115"/>
              </w:rPr>
              <w:t>,</w:t>
            </w:r>
            <w:r w:rsidRPr="00A174B6">
              <w:rPr>
                <w:rFonts w:ascii="Arial" w:hAnsi="Arial" w:cs="Arial"/>
                <w:b/>
                <w:bCs/>
                <w:spacing w:val="15"/>
                <w:w w:val="115"/>
              </w:rPr>
              <w:t xml:space="preserve"> </w:t>
            </w:r>
            <w:r w:rsidRPr="00A174B6">
              <w:rPr>
                <w:rFonts w:ascii="Arial" w:hAnsi="Arial" w:cs="Arial"/>
                <w:b/>
                <w:bCs/>
                <w:spacing w:val="-2"/>
                <w:w w:val="115"/>
              </w:rPr>
              <w:t>e</w:t>
            </w:r>
            <w:r w:rsidRPr="00A174B6">
              <w:rPr>
                <w:rFonts w:ascii="Arial" w:hAnsi="Arial" w:cs="Arial"/>
                <w:b/>
                <w:bCs/>
                <w:spacing w:val="1"/>
                <w:w w:val="115"/>
              </w:rPr>
              <w:t>f</w:t>
            </w:r>
            <w:r w:rsidRPr="00A174B6">
              <w:rPr>
                <w:rFonts w:ascii="Arial" w:hAnsi="Arial" w:cs="Arial"/>
                <w:b/>
                <w:bCs/>
                <w:w w:val="115"/>
              </w:rPr>
              <w:t>fe</w:t>
            </w:r>
            <w:r w:rsidRPr="00A174B6">
              <w:rPr>
                <w:rFonts w:ascii="Arial" w:hAnsi="Arial" w:cs="Arial"/>
                <w:b/>
                <w:bCs/>
                <w:spacing w:val="-2"/>
                <w:w w:val="115"/>
              </w:rPr>
              <w:t>c</w:t>
            </w:r>
            <w:r w:rsidRPr="00A174B6">
              <w:rPr>
                <w:rFonts w:ascii="Arial" w:hAnsi="Arial" w:cs="Arial"/>
                <w:b/>
                <w:bCs/>
                <w:w w:val="115"/>
              </w:rPr>
              <w:t>ti</w:t>
            </w:r>
            <w:r w:rsidRPr="00A174B6">
              <w:rPr>
                <w:rFonts w:ascii="Arial" w:hAnsi="Arial" w:cs="Arial"/>
                <w:b/>
                <w:bCs/>
                <w:spacing w:val="-3"/>
                <w:w w:val="115"/>
              </w:rPr>
              <w:t>v</w:t>
            </w:r>
            <w:r w:rsidRPr="00A174B6">
              <w:rPr>
                <w:rFonts w:ascii="Arial" w:hAnsi="Arial" w:cs="Arial"/>
                <w:b/>
                <w:bCs/>
                <w:spacing w:val="-2"/>
                <w:w w:val="115"/>
              </w:rPr>
              <w:t>e</w:t>
            </w:r>
            <w:r w:rsidRPr="00A174B6">
              <w:rPr>
                <w:rFonts w:ascii="Arial" w:hAnsi="Arial" w:cs="Arial"/>
                <w:b/>
                <w:bCs/>
                <w:w w:val="115"/>
              </w:rPr>
              <w:t>ne</w:t>
            </w:r>
            <w:r w:rsidRPr="00A174B6">
              <w:rPr>
                <w:rFonts w:ascii="Arial" w:hAnsi="Arial" w:cs="Arial"/>
                <w:b/>
                <w:bCs/>
                <w:spacing w:val="-2"/>
                <w:w w:val="115"/>
              </w:rPr>
              <w:t>s</w:t>
            </w:r>
            <w:r w:rsidRPr="00A174B6">
              <w:rPr>
                <w:rFonts w:ascii="Arial" w:hAnsi="Arial" w:cs="Arial"/>
                <w:b/>
                <w:bCs/>
                <w:w w:val="115"/>
              </w:rPr>
              <w:t>s</w:t>
            </w:r>
            <w:r w:rsidRPr="00A174B6">
              <w:rPr>
                <w:rFonts w:ascii="Arial" w:hAnsi="Arial" w:cs="Arial"/>
                <w:b/>
                <w:bCs/>
                <w:spacing w:val="12"/>
                <w:w w:val="115"/>
              </w:rPr>
              <w:t xml:space="preserve"> </w:t>
            </w:r>
            <w:r w:rsidRPr="00A174B6">
              <w:rPr>
                <w:rFonts w:ascii="Arial" w:hAnsi="Arial" w:cs="Arial"/>
                <w:b/>
                <w:bCs/>
                <w:w w:val="115"/>
              </w:rPr>
              <w:t>and</w:t>
            </w:r>
            <w:r w:rsidRPr="00A174B6">
              <w:rPr>
                <w:rFonts w:ascii="Arial" w:hAnsi="Arial" w:cs="Arial"/>
                <w:b/>
                <w:bCs/>
                <w:spacing w:val="13"/>
                <w:w w:val="115"/>
              </w:rPr>
              <w:t xml:space="preserve"> </w:t>
            </w:r>
            <w:r w:rsidRPr="00A174B6">
              <w:rPr>
                <w:rFonts w:ascii="Arial" w:hAnsi="Arial" w:cs="Arial"/>
                <w:b/>
                <w:bCs/>
                <w:spacing w:val="-2"/>
                <w:w w:val="115"/>
              </w:rPr>
              <w:t>e</w:t>
            </w:r>
            <w:r w:rsidRPr="00A174B6">
              <w:rPr>
                <w:rFonts w:ascii="Arial" w:hAnsi="Arial" w:cs="Arial"/>
                <w:b/>
                <w:bCs/>
                <w:spacing w:val="1"/>
                <w:w w:val="115"/>
              </w:rPr>
              <w:t>f</w:t>
            </w:r>
            <w:r w:rsidRPr="00A174B6">
              <w:rPr>
                <w:rFonts w:ascii="Arial" w:hAnsi="Arial" w:cs="Arial"/>
                <w:b/>
                <w:bCs/>
                <w:spacing w:val="-4"/>
                <w:w w:val="115"/>
              </w:rPr>
              <w:t>f</w:t>
            </w:r>
            <w:r w:rsidRPr="00A174B6">
              <w:rPr>
                <w:rFonts w:ascii="Arial" w:hAnsi="Arial" w:cs="Arial"/>
                <w:b/>
                <w:bCs/>
                <w:w w:val="115"/>
              </w:rPr>
              <w:t>ic</w:t>
            </w:r>
            <w:r w:rsidRPr="00A174B6">
              <w:rPr>
                <w:rFonts w:ascii="Arial" w:hAnsi="Arial" w:cs="Arial"/>
                <w:b/>
                <w:bCs/>
                <w:spacing w:val="2"/>
                <w:w w:val="115"/>
              </w:rPr>
              <w:t>i</w:t>
            </w:r>
            <w:r w:rsidRPr="00A174B6">
              <w:rPr>
                <w:rFonts w:ascii="Arial" w:hAnsi="Arial" w:cs="Arial"/>
                <w:b/>
                <w:bCs/>
                <w:spacing w:val="-2"/>
                <w:w w:val="115"/>
              </w:rPr>
              <w:t>e</w:t>
            </w:r>
            <w:r w:rsidRPr="00A174B6">
              <w:rPr>
                <w:rFonts w:ascii="Arial" w:hAnsi="Arial" w:cs="Arial"/>
                <w:b/>
                <w:bCs/>
                <w:w w:val="115"/>
              </w:rPr>
              <w:t>n</w:t>
            </w:r>
            <w:r w:rsidRPr="00A174B6">
              <w:rPr>
                <w:rFonts w:ascii="Arial" w:hAnsi="Arial" w:cs="Arial"/>
                <w:b/>
                <w:bCs/>
                <w:spacing w:val="-2"/>
                <w:w w:val="115"/>
              </w:rPr>
              <w:t>c</w:t>
            </w:r>
            <w:r w:rsidRPr="00A174B6">
              <w:rPr>
                <w:rFonts w:ascii="Arial" w:hAnsi="Arial" w:cs="Arial"/>
                <w:b/>
                <w:bCs/>
                <w:w w:val="115"/>
              </w:rPr>
              <w:t>y</w:t>
            </w:r>
          </w:p>
        </w:tc>
      </w:tr>
      <w:tr w:rsidR="000925E9" w:rsidRPr="00A174B6" w14:paraId="45EA5CA8" w14:textId="77777777">
        <w:trPr>
          <w:trHeight w:hRule="exact" w:val="768"/>
        </w:trPr>
        <w:tc>
          <w:tcPr>
            <w:tcW w:w="10236" w:type="dxa"/>
            <w:tcBorders>
              <w:top w:val="single" w:sz="4" w:space="0" w:color="000000"/>
              <w:left w:val="single" w:sz="4" w:space="0" w:color="000000"/>
              <w:bottom w:val="single" w:sz="4" w:space="0" w:color="000000"/>
              <w:right w:val="single" w:sz="4" w:space="0" w:color="000000"/>
            </w:tcBorders>
          </w:tcPr>
          <w:p w14:paraId="4872055F" w14:textId="77777777" w:rsidR="000925E9" w:rsidRPr="00A174B6" w:rsidRDefault="000925E9">
            <w:pPr>
              <w:pStyle w:val="TableParagraph"/>
              <w:kinsoku w:val="0"/>
              <w:overflowPunct w:val="0"/>
              <w:spacing w:line="251" w:lineRule="exact"/>
              <w:ind w:left="102"/>
              <w:rPr>
                <w:rFonts w:ascii="Arial" w:hAnsi="Arial" w:cs="Arial"/>
                <w:b/>
                <w:bCs/>
              </w:rPr>
            </w:pPr>
            <w:r w:rsidRPr="00A174B6">
              <w:rPr>
                <w:rFonts w:ascii="Arial" w:hAnsi="Arial" w:cs="Arial"/>
                <w:b/>
                <w:bCs/>
                <w:w w:val="110"/>
              </w:rPr>
              <w:t>D</w:t>
            </w:r>
            <w:r w:rsidRPr="00A174B6">
              <w:rPr>
                <w:rFonts w:ascii="Arial" w:hAnsi="Arial" w:cs="Arial"/>
                <w:b/>
                <w:bCs/>
                <w:spacing w:val="-2"/>
                <w:w w:val="110"/>
              </w:rPr>
              <w:t>e</w:t>
            </w:r>
            <w:r w:rsidRPr="00A174B6">
              <w:rPr>
                <w:rFonts w:ascii="Arial" w:hAnsi="Arial" w:cs="Arial"/>
                <w:b/>
                <w:bCs/>
                <w:w w:val="110"/>
              </w:rPr>
              <w:t>l</w:t>
            </w:r>
            <w:r w:rsidRPr="00A174B6">
              <w:rPr>
                <w:rFonts w:ascii="Arial" w:hAnsi="Arial" w:cs="Arial"/>
                <w:b/>
                <w:bCs/>
                <w:spacing w:val="2"/>
                <w:w w:val="110"/>
              </w:rPr>
              <w:t>i</w:t>
            </w:r>
            <w:r w:rsidRPr="00A174B6">
              <w:rPr>
                <w:rFonts w:ascii="Arial" w:hAnsi="Arial" w:cs="Arial"/>
                <w:b/>
                <w:bCs/>
                <w:spacing w:val="-2"/>
                <w:w w:val="110"/>
              </w:rPr>
              <w:t>v</w:t>
            </w:r>
            <w:r w:rsidRPr="00A174B6">
              <w:rPr>
                <w:rFonts w:ascii="Arial" w:hAnsi="Arial" w:cs="Arial"/>
                <w:b/>
                <w:bCs/>
                <w:w w:val="110"/>
              </w:rPr>
              <w:t>era</w:t>
            </w:r>
            <w:r w:rsidRPr="00A174B6">
              <w:rPr>
                <w:rFonts w:ascii="Arial" w:hAnsi="Arial" w:cs="Arial"/>
                <w:b/>
                <w:bCs/>
                <w:spacing w:val="-3"/>
                <w:w w:val="110"/>
              </w:rPr>
              <w:t>b</w:t>
            </w:r>
            <w:r w:rsidRPr="00A174B6">
              <w:rPr>
                <w:rFonts w:ascii="Arial" w:hAnsi="Arial" w:cs="Arial"/>
                <w:b/>
                <w:bCs/>
                <w:w w:val="110"/>
              </w:rPr>
              <w:t>i</w:t>
            </w:r>
            <w:r w:rsidRPr="00A174B6">
              <w:rPr>
                <w:rFonts w:ascii="Arial" w:hAnsi="Arial" w:cs="Arial"/>
                <w:b/>
                <w:bCs/>
                <w:spacing w:val="-3"/>
                <w:w w:val="110"/>
              </w:rPr>
              <w:t>l</w:t>
            </w:r>
            <w:r w:rsidRPr="00A174B6">
              <w:rPr>
                <w:rFonts w:ascii="Arial" w:hAnsi="Arial" w:cs="Arial"/>
                <w:b/>
                <w:bCs/>
                <w:spacing w:val="2"/>
                <w:w w:val="110"/>
              </w:rPr>
              <w:t>i</w:t>
            </w:r>
            <w:r w:rsidRPr="00A174B6">
              <w:rPr>
                <w:rFonts w:ascii="Arial" w:hAnsi="Arial" w:cs="Arial"/>
                <w:b/>
                <w:bCs/>
                <w:w w:val="110"/>
              </w:rPr>
              <w:t>ty</w:t>
            </w:r>
          </w:p>
          <w:p w14:paraId="5944F7FC" w14:textId="77777777" w:rsidR="000925E9" w:rsidRPr="00A174B6" w:rsidRDefault="000925E9">
            <w:pPr>
              <w:pStyle w:val="TableParagraph"/>
              <w:kinsoku w:val="0"/>
              <w:overflowPunct w:val="0"/>
              <w:spacing w:before="1" w:line="254" w:lineRule="exact"/>
              <w:ind w:left="102" w:right="350"/>
              <w:rPr>
                <w:rFonts w:ascii="Arial" w:hAnsi="Arial" w:cs="Arial"/>
                <w:b/>
                <w:bCs/>
              </w:rPr>
            </w:pPr>
            <w:r w:rsidRPr="00A174B6">
              <w:rPr>
                <w:rFonts w:ascii="Arial" w:hAnsi="Arial" w:cs="Arial"/>
                <w:b/>
                <w:bCs/>
                <w:spacing w:val="-2"/>
                <w:w w:val="115"/>
              </w:rPr>
              <w:t>P</w:t>
            </w:r>
            <w:r w:rsidRPr="00A174B6">
              <w:rPr>
                <w:rFonts w:ascii="Arial" w:hAnsi="Arial" w:cs="Arial"/>
                <w:b/>
                <w:bCs/>
                <w:spacing w:val="2"/>
                <w:w w:val="115"/>
              </w:rPr>
              <w:t>l</w:t>
            </w:r>
            <w:r w:rsidRPr="00A174B6">
              <w:rPr>
                <w:rFonts w:ascii="Arial" w:hAnsi="Arial" w:cs="Arial"/>
                <w:b/>
                <w:bCs/>
                <w:spacing w:val="-2"/>
                <w:w w:val="115"/>
              </w:rPr>
              <w:t>ea</w:t>
            </w:r>
            <w:r w:rsidRPr="00A174B6">
              <w:rPr>
                <w:rFonts w:ascii="Arial" w:hAnsi="Arial" w:cs="Arial"/>
                <w:b/>
                <w:bCs/>
                <w:w w:val="115"/>
              </w:rPr>
              <w:t>se</w:t>
            </w:r>
            <w:r w:rsidRPr="00A174B6">
              <w:rPr>
                <w:rFonts w:ascii="Arial" w:hAnsi="Arial" w:cs="Arial"/>
                <w:b/>
                <w:bCs/>
                <w:spacing w:val="25"/>
                <w:w w:val="115"/>
              </w:rPr>
              <w:t xml:space="preserve"> </w:t>
            </w:r>
            <w:r w:rsidRPr="00A174B6">
              <w:rPr>
                <w:rFonts w:ascii="Arial" w:hAnsi="Arial" w:cs="Arial"/>
                <w:b/>
                <w:bCs/>
                <w:w w:val="115"/>
              </w:rPr>
              <w:t>con</w:t>
            </w:r>
            <w:r w:rsidRPr="00A174B6">
              <w:rPr>
                <w:rFonts w:ascii="Arial" w:hAnsi="Arial" w:cs="Arial"/>
                <w:b/>
                <w:bCs/>
                <w:spacing w:val="-4"/>
                <w:w w:val="115"/>
              </w:rPr>
              <w:t>s</w:t>
            </w:r>
            <w:r w:rsidRPr="00A174B6">
              <w:rPr>
                <w:rFonts w:ascii="Arial" w:hAnsi="Arial" w:cs="Arial"/>
                <w:b/>
                <w:bCs/>
                <w:spacing w:val="2"/>
                <w:w w:val="115"/>
              </w:rPr>
              <w:t>i</w:t>
            </w:r>
            <w:r w:rsidRPr="00A174B6">
              <w:rPr>
                <w:rFonts w:ascii="Arial" w:hAnsi="Arial" w:cs="Arial"/>
                <w:b/>
                <w:bCs/>
                <w:spacing w:val="-3"/>
                <w:w w:val="115"/>
              </w:rPr>
              <w:t>d</w:t>
            </w:r>
            <w:r w:rsidRPr="00A174B6">
              <w:rPr>
                <w:rFonts w:ascii="Arial" w:hAnsi="Arial" w:cs="Arial"/>
                <w:b/>
                <w:bCs/>
                <w:w w:val="115"/>
              </w:rPr>
              <w:t>er</w:t>
            </w:r>
            <w:r w:rsidRPr="00A174B6">
              <w:rPr>
                <w:rFonts w:ascii="Arial" w:hAnsi="Arial" w:cs="Arial"/>
                <w:b/>
                <w:bCs/>
                <w:spacing w:val="25"/>
                <w:w w:val="115"/>
              </w:rPr>
              <w:t xml:space="preserve"> </w:t>
            </w:r>
            <w:r w:rsidRPr="00A174B6">
              <w:rPr>
                <w:rFonts w:ascii="Arial" w:hAnsi="Arial" w:cs="Arial"/>
                <w:b/>
                <w:bCs/>
                <w:w w:val="115"/>
              </w:rPr>
              <w:t>t</w:t>
            </w:r>
            <w:r w:rsidRPr="00A174B6">
              <w:rPr>
                <w:rFonts w:ascii="Arial" w:hAnsi="Arial" w:cs="Arial"/>
                <w:b/>
                <w:bCs/>
                <w:spacing w:val="-3"/>
                <w:w w:val="115"/>
              </w:rPr>
              <w:t>h</w:t>
            </w:r>
            <w:r w:rsidRPr="00A174B6">
              <w:rPr>
                <w:rFonts w:ascii="Arial" w:hAnsi="Arial" w:cs="Arial"/>
                <w:b/>
                <w:bCs/>
                <w:w w:val="115"/>
              </w:rPr>
              <w:t>e</w:t>
            </w:r>
            <w:r w:rsidRPr="00A174B6">
              <w:rPr>
                <w:rFonts w:ascii="Arial" w:hAnsi="Arial" w:cs="Arial"/>
                <w:b/>
                <w:bCs/>
                <w:spacing w:val="25"/>
                <w:w w:val="115"/>
              </w:rPr>
              <w:t xml:space="preserve"> </w:t>
            </w:r>
            <w:r w:rsidRPr="00A174B6">
              <w:rPr>
                <w:rFonts w:ascii="Arial" w:hAnsi="Arial" w:cs="Arial"/>
                <w:b/>
                <w:bCs/>
                <w:spacing w:val="1"/>
                <w:w w:val="115"/>
              </w:rPr>
              <w:t>o</w:t>
            </w:r>
            <w:r w:rsidRPr="00A174B6">
              <w:rPr>
                <w:rFonts w:ascii="Arial" w:hAnsi="Arial" w:cs="Arial"/>
                <w:b/>
                <w:bCs/>
                <w:spacing w:val="-5"/>
                <w:w w:val="115"/>
              </w:rPr>
              <w:t>v</w:t>
            </w:r>
            <w:r w:rsidRPr="00A174B6">
              <w:rPr>
                <w:rFonts w:ascii="Arial" w:hAnsi="Arial" w:cs="Arial"/>
                <w:b/>
                <w:bCs/>
                <w:spacing w:val="-2"/>
                <w:w w:val="115"/>
              </w:rPr>
              <w:t>e</w:t>
            </w:r>
            <w:r w:rsidRPr="00A174B6">
              <w:rPr>
                <w:rFonts w:ascii="Arial" w:hAnsi="Arial" w:cs="Arial"/>
                <w:b/>
                <w:bCs/>
                <w:w w:val="115"/>
              </w:rPr>
              <w:t>ra</w:t>
            </w:r>
            <w:r w:rsidRPr="00A174B6">
              <w:rPr>
                <w:rFonts w:ascii="Arial" w:hAnsi="Arial" w:cs="Arial"/>
                <w:b/>
                <w:bCs/>
                <w:spacing w:val="2"/>
                <w:w w:val="115"/>
              </w:rPr>
              <w:t>l</w:t>
            </w:r>
            <w:r w:rsidRPr="00A174B6">
              <w:rPr>
                <w:rFonts w:ascii="Arial" w:hAnsi="Arial" w:cs="Arial"/>
                <w:b/>
                <w:bCs/>
                <w:w w:val="115"/>
              </w:rPr>
              <w:t>l</w:t>
            </w:r>
            <w:r w:rsidRPr="00A174B6">
              <w:rPr>
                <w:rFonts w:ascii="Arial" w:hAnsi="Arial" w:cs="Arial"/>
                <w:b/>
                <w:bCs/>
                <w:spacing w:val="23"/>
                <w:w w:val="115"/>
              </w:rPr>
              <w:t xml:space="preserve"> </w:t>
            </w:r>
            <w:r w:rsidRPr="00A174B6">
              <w:rPr>
                <w:rFonts w:ascii="Arial" w:hAnsi="Arial" w:cs="Arial"/>
                <w:b/>
                <w:bCs/>
                <w:w w:val="115"/>
              </w:rPr>
              <w:t>d</w:t>
            </w:r>
            <w:r w:rsidRPr="00A174B6">
              <w:rPr>
                <w:rFonts w:ascii="Arial" w:hAnsi="Arial" w:cs="Arial"/>
                <w:b/>
                <w:bCs/>
                <w:spacing w:val="-2"/>
                <w:w w:val="115"/>
              </w:rPr>
              <w:t>e</w:t>
            </w:r>
            <w:r w:rsidRPr="00A174B6">
              <w:rPr>
                <w:rFonts w:ascii="Arial" w:hAnsi="Arial" w:cs="Arial"/>
                <w:b/>
                <w:bCs/>
                <w:w w:val="115"/>
              </w:rPr>
              <w:t>livera</w:t>
            </w:r>
            <w:r w:rsidRPr="00A174B6">
              <w:rPr>
                <w:rFonts w:ascii="Arial" w:hAnsi="Arial" w:cs="Arial"/>
                <w:b/>
                <w:bCs/>
                <w:spacing w:val="-3"/>
                <w:w w:val="115"/>
              </w:rPr>
              <w:t>b</w:t>
            </w:r>
            <w:r w:rsidRPr="00A174B6">
              <w:rPr>
                <w:rFonts w:ascii="Arial" w:hAnsi="Arial" w:cs="Arial"/>
                <w:b/>
                <w:bCs/>
                <w:w w:val="115"/>
              </w:rPr>
              <w:t>i</w:t>
            </w:r>
            <w:r w:rsidRPr="00A174B6">
              <w:rPr>
                <w:rFonts w:ascii="Arial" w:hAnsi="Arial" w:cs="Arial"/>
                <w:b/>
                <w:bCs/>
                <w:spacing w:val="-3"/>
                <w:w w:val="115"/>
              </w:rPr>
              <w:t>l</w:t>
            </w:r>
            <w:r w:rsidRPr="00A174B6">
              <w:rPr>
                <w:rFonts w:ascii="Arial" w:hAnsi="Arial" w:cs="Arial"/>
                <w:b/>
                <w:bCs/>
                <w:spacing w:val="2"/>
                <w:w w:val="115"/>
              </w:rPr>
              <w:t>i</w:t>
            </w:r>
            <w:r w:rsidRPr="00A174B6">
              <w:rPr>
                <w:rFonts w:ascii="Arial" w:hAnsi="Arial" w:cs="Arial"/>
                <w:b/>
                <w:bCs/>
                <w:w w:val="115"/>
              </w:rPr>
              <w:t>ty</w:t>
            </w:r>
            <w:r w:rsidRPr="00A174B6">
              <w:rPr>
                <w:rFonts w:ascii="Arial" w:hAnsi="Arial" w:cs="Arial"/>
                <w:b/>
                <w:bCs/>
                <w:spacing w:val="24"/>
                <w:w w:val="115"/>
              </w:rPr>
              <w:t xml:space="preserve"> </w:t>
            </w:r>
            <w:r w:rsidRPr="00A174B6">
              <w:rPr>
                <w:rFonts w:ascii="Arial" w:hAnsi="Arial" w:cs="Arial"/>
                <w:b/>
                <w:bCs/>
                <w:w w:val="115"/>
              </w:rPr>
              <w:t>of</w:t>
            </w:r>
            <w:r w:rsidRPr="00A174B6">
              <w:rPr>
                <w:rFonts w:ascii="Arial" w:hAnsi="Arial" w:cs="Arial"/>
                <w:b/>
                <w:bCs/>
                <w:spacing w:val="21"/>
                <w:w w:val="115"/>
              </w:rPr>
              <w:t xml:space="preserve"> </w:t>
            </w:r>
            <w:r w:rsidRPr="00A174B6">
              <w:rPr>
                <w:rFonts w:ascii="Arial" w:hAnsi="Arial" w:cs="Arial"/>
                <w:b/>
                <w:bCs/>
                <w:w w:val="115"/>
              </w:rPr>
              <w:t>t</w:t>
            </w:r>
            <w:r w:rsidRPr="00A174B6">
              <w:rPr>
                <w:rFonts w:ascii="Arial" w:hAnsi="Arial" w:cs="Arial"/>
                <w:b/>
                <w:bCs/>
                <w:spacing w:val="-3"/>
                <w:w w:val="115"/>
              </w:rPr>
              <w:t>h</w:t>
            </w:r>
            <w:r w:rsidRPr="00A174B6">
              <w:rPr>
                <w:rFonts w:ascii="Arial" w:hAnsi="Arial" w:cs="Arial"/>
                <w:b/>
                <w:bCs/>
                <w:w w:val="115"/>
              </w:rPr>
              <w:t>e</w:t>
            </w:r>
            <w:r w:rsidRPr="00A174B6">
              <w:rPr>
                <w:rFonts w:ascii="Arial" w:hAnsi="Arial" w:cs="Arial"/>
                <w:b/>
                <w:bCs/>
                <w:spacing w:val="25"/>
                <w:w w:val="115"/>
              </w:rPr>
              <w:t xml:space="preserve"> </w:t>
            </w:r>
            <w:r w:rsidRPr="00A174B6">
              <w:rPr>
                <w:rFonts w:ascii="Arial" w:hAnsi="Arial" w:cs="Arial"/>
                <w:b/>
                <w:bCs/>
                <w:w w:val="115"/>
              </w:rPr>
              <w:t>propo</w:t>
            </w:r>
            <w:r w:rsidRPr="00A174B6">
              <w:rPr>
                <w:rFonts w:ascii="Arial" w:hAnsi="Arial" w:cs="Arial"/>
                <w:b/>
                <w:bCs/>
                <w:spacing w:val="-2"/>
                <w:w w:val="115"/>
              </w:rPr>
              <w:t>s</w:t>
            </w:r>
            <w:r w:rsidRPr="00A174B6">
              <w:rPr>
                <w:rFonts w:ascii="Arial" w:hAnsi="Arial" w:cs="Arial"/>
                <w:b/>
                <w:bCs/>
                <w:w w:val="115"/>
              </w:rPr>
              <w:t>al</w:t>
            </w:r>
            <w:r w:rsidRPr="00A174B6">
              <w:rPr>
                <w:rFonts w:ascii="Arial" w:hAnsi="Arial" w:cs="Arial"/>
                <w:b/>
                <w:bCs/>
                <w:spacing w:val="22"/>
                <w:w w:val="115"/>
              </w:rPr>
              <w:t xml:space="preserve"> </w:t>
            </w:r>
            <w:r w:rsidRPr="00A174B6">
              <w:rPr>
                <w:rFonts w:ascii="Arial" w:hAnsi="Arial" w:cs="Arial"/>
                <w:b/>
                <w:bCs/>
                <w:w w:val="115"/>
              </w:rPr>
              <w:t>in</w:t>
            </w:r>
            <w:r w:rsidRPr="00A174B6">
              <w:rPr>
                <w:rFonts w:ascii="Arial" w:hAnsi="Arial" w:cs="Arial"/>
                <w:b/>
                <w:bCs/>
                <w:spacing w:val="-2"/>
                <w:w w:val="115"/>
              </w:rPr>
              <w:t>c</w:t>
            </w:r>
            <w:r w:rsidRPr="00A174B6">
              <w:rPr>
                <w:rFonts w:ascii="Arial" w:hAnsi="Arial" w:cs="Arial"/>
                <w:b/>
                <w:bCs/>
                <w:spacing w:val="2"/>
                <w:w w:val="115"/>
              </w:rPr>
              <w:t>l</w:t>
            </w:r>
            <w:r w:rsidRPr="00A174B6">
              <w:rPr>
                <w:rFonts w:ascii="Arial" w:hAnsi="Arial" w:cs="Arial"/>
                <w:b/>
                <w:bCs/>
                <w:spacing w:val="-3"/>
                <w:w w:val="115"/>
              </w:rPr>
              <w:t>ud</w:t>
            </w:r>
            <w:r w:rsidRPr="00A174B6">
              <w:rPr>
                <w:rFonts w:ascii="Arial" w:hAnsi="Arial" w:cs="Arial"/>
                <w:b/>
                <w:bCs/>
                <w:w w:val="115"/>
              </w:rPr>
              <w:t>ing</w:t>
            </w:r>
            <w:r w:rsidRPr="00A174B6">
              <w:rPr>
                <w:rFonts w:ascii="Arial" w:hAnsi="Arial" w:cs="Arial"/>
                <w:b/>
                <w:bCs/>
                <w:spacing w:val="26"/>
                <w:w w:val="115"/>
              </w:rPr>
              <w:t xml:space="preserve"> </w:t>
            </w:r>
            <w:r w:rsidRPr="00A174B6">
              <w:rPr>
                <w:rFonts w:ascii="Arial" w:hAnsi="Arial" w:cs="Arial"/>
                <w:b/>
                <w:bCs/>
                <w:spacing w:val="1"/>
                <w:w w:val="115"/>
              </w:rPr>
              <w:t>p</w:t>
            </w:r>
            <w:r w:rsidRPr="00A174B6">
              <w:rPr>
                <w:rFonts w:ascii="Arial" w:hAnsi="Arial" w:cs="Arial"/>
                <w:b/>
                <w:bCs/>
                <w:spacing w:val="-2"/>
                <w:w w:val="115"/>
              </w:rPr>
              <w:t>r</w:t>
            </w:r>
            <w:r w:rsidRPr="00A174B6">
              <w:rPr>
                <w:rFonts w:ascii="Arial" w:hAnsi="Arial" w:cs="Arial"/>
                <w:b/>
                <w:bCs/>
                <w:spacing w:val="-3"/>
                <w:w w:val="115"/>
              </w:rPr>
              <w:t>o</w:t>
            </w:r>
            <w:r w:rsidRPr="00A174B6">
              <w:rPr>
                <w:rFonts w:ascii="Arial" w:hAnsi="Arial" w:cs="Arial"/>
                <w:b/>
                <w:bCs/>
                <w:spacing w:val="2"/>
                <w:w w:val="115"/>
              </w:rPr>
              <w:t>j</w:t>
            </w:r>
            <w:r w:rsidRPr="00A174B6">
              <w:rPr>
                <w:rFonts w:ascii="Arial" w:hAnsi="Arial" w:cs="Arial"/>
                <w:b/>
                <w:bCs/>
                <w:spacing w:val="-2"/>
                <w:w w:val="115"/>
              </w:rPr>
              <w:t>e</w:t>
            </w:r>
            <w:r w:rsidRPr="00A174B6">
              <w:rPr>
                <w:rFonts w:ascii="Arial" w:hAnsi="Arial" w:cs="Arial"/>
                <w:b/>
                <w:bCs/>
                <w:w w:val="115"/>
              </w:rPr>
              <w:t>ct</w:t>
            </w:r>
            <w:r w:rsidRPr="00A174B6">
              <w:rPr>
                <w:rFonts w:ascii="Arial" w:hAnsi="Arial" w:cs="Arial"/>
                <w:b/>
                <w:bCs/>
                <w:spacing w:val="25"/>
                <w:w w:val="115"/>
              </w:rPr>
              <w:t xml:space="preserve"> </w:t>
            </w:r>
            <w:r w:rsidRPr="00A174B6">
              <w:rPr>
                <w:rFonts w:ascii="Arial" w:hAnsi="Arial" w:cs="Arial"/>
                <w:b/>
                <w:bCs/>
                <w:w w:val="115"/>
              </w:rPr>
              <w:t>risk</w:t>
            </w:r>
            <w:r w:rsidRPr="00A174B6">
              <w:rPr>
                <w:rFonts w:ascii="Arial" w:hAnsi="Arial" w:cs="Arial"/>
                <w:b/>
                <w:bCs/>
                <w:spacing w:val="-4"/>
                <w:w w:val="115"/>
              </w:rPr>
              <w:t>s</w:t>
            </w:r>
            <w:r w:rsidRPr="00A174B6">
              <w:rPr>
                <w:rFonts w:ascii="Arial" w:hAnsi="Arial" w:cs="Arial"/>
                <w:b/>
                <w:bCs/>
                <w:w w:val="115"/>
              </w:rPr>
              <w:t>,</w:t>
            </w:r>
            <w:r w:rsidRPr="00A174B6">
              <w:rPr>
                <w:rFonts w:ascii="Arial" w:hAnsi="Arial" w:cs="Arial"/>
                <w:b/>
                <w:bCs/>
                <w:spacing w:val="25"/>
                <w:w w:val="115"/>
              </w:rPr>
              <w:t xml:space="preserve"> </w:t>
            </w:r>
            <w:r w:rsidRPr="00A174B6">
              <w:rPr>
                <w:rFonts w:ascii="Arial" w:hAnsi="Arial" w:cs="Arial"/>
                <w:b/>
                <w:bCs/>
                <w:w w:val="115"/>
              </w:rPr>
              <w:t>and</w:t>
            </w:r>
            <w:r w:rsidRPr="00A174B6">
              <w:rPr>
                <w:rFonts w:ascii="Arial" w:hAnsi="Arial" w:cs="Arial"/>
                <w:b/>
                <w:bCs/>
                <w:spacing w:val="23"/>
                <w:w w:val="115"/>
              </w:rPr>
              <w:t xml:space="preserve"> </w:t>
            </w:r>
            <w:r w:rsidRPr="00A174B6">
              <w:rPr>
                <w:rFonts w:ascii="Arial" w:hAnsi="Arial" w:cs="Arial"/>
                <w:b/>
                <w:bCs/>
                <w:spacing w:val="1"/>
                <w:w w:val="115"/>
              </w:rPr>
              <w:t>f</w:t>
            </w:r>
            <w:r w:rsidRPr="00A174B6">
              <w:rPr>
                <w:rFonts w:ascii="Arial" w:hAnsi="Arial" w:cs="Arial"/>
                <w:b/>
                <w:bCs/>
                <w:w w:val="115"/>
              </w:rPr>
              <w:t>in</w:t>
            </w:r>
            <w:r w:rsidRPr="00A174B6">
              <w:rPr>
                <w:rFonts w:ascii="Arial" w:hAnsi="Arial" w:cs="Arial"/>
                <w:b/>
                <w:bCs/>
                <w:spacing w:val="-2"/>
                <w:w w:val="115"/>
              </w:rPr>
              <w:t>a</w:t>
            </w:r>
            <w:r w:rsidRPr="00A174B6">
              <w:rPr>
                <w:rFonts w:ascii="Arial" w:hAnsi="Arial" w:cs="Arial"/>
                <w:b/>
                <w:bCs/>
                <w:w w:val="115"/>
              </w:rPr>
              <w:t>n</w:t>
            </w:r>
            <w:r w:rsidRPr="00A174B6">
              <w:rPr>
                <w:rFonts w:ascii="Arial" w:hAnsi="Arial" w:cs="Arial"/>
                <w:b/>
                <w:bCs/>
                <w:spacing w:val="-4"/>
                <w:w w:val="115"/>
              </w:rPr>
              <w:t>c</w:t>
            </w:r>
            <w:r w:rsidRPr="00A174B6">
              <w:rPr>
                <w:rFonts w:ascii="Arial" w:hAnsi="Arial" w:cs="Arial"/>
                <w:b/>
                <w:bCs/>
                <w:w w:val="115"/>
              </w:rPr>
              <w:t>i</w:t>
            </w:r>
            <w:r w:rsidRPr="00A174B6">
              <w:rPr>
                <w:rFonts w:ascii="Arial" w:hAnsi="Arial" w:cs="Arial"/>
                <w:b/>
                <w:bCs/>
                <w:spacing w:val="-2"/>
                <w:w w:val="115"/>
              </w:rPr>
              <w:t>a</w:t>
            </w:r>
            <w:r w:rsidRPr="00A174B6">
              <w:rPr>
                <w:rFonts w:ascii="Arial" w:hAnsi="Arial" w:cs="Arial"/>
                <w:b/>
                <w:bCs/>
                <w:w w:val="115"/>
              </w:rPr>
              <w:t>l</w:t>
            </w:r>
            <w:r w:rsidRPr="00A174B6">
              <w:rPr>
                <w:rFonts w:ascii="Arial" w:hAnsi="Arial" w:cs="Arial"/>
                <w:b/>
                <w:bCs/>
              </w:rPr>
              <w:t xml:space="preserve"> </w:t>
            </w:r>
            <w:r w:rsidRPr="00A174B6">
              <w:rPr>
                <w:rFonts w:ascii="Arial" w:hAnsi="Arial" w:cs="Arial"/>
                <w:b/>
                <w:bCs/>
                <w:w w:val="115"/>
              </w:rPr>
              <w:t>due</w:t>
            </w:r>
            <w:r w:rsidRPr="00A174B6">
              <w:rPr>
                <w:rFonts w:ascii="Arial" w:hAnsi="Arial" w:cs="Arial"/>
                <w:b/>
                <w:bCs/>
                <w:spacing w:val="31"/>
                <w:w w:val="115"/>
              </w:rPr>
              <w:t xml:space="preserve"> </w:t>
            </w:r>
            <w:r w:rsidRPr="00A174B6">
              <w:rPr>
                <w:rFonts w:ascii="Arial" w:hAnsi="Arial" w:cs="Arial"/>
                <w:b/>
                <w:bCs/>
                <w:w w:val="115"/>
              </w:rPr>
              <w:t>d</w:t>
            </w:r>
            <w:r w:rsidRPr="00A174B6">
              <w:rPr>
                <w:rFonts w:ascii="Arial" w:hAnsi="Arial" w:cs="Arial"/>
                <w:b/>
                <w:bCs/>
                <w:spacing w:val="-3"/>
                <w:w w:val="115"/>
              </w:rPr>
              <w:t>i</w:t>
            </w:r>
            <w:r w:rsidRPr="00A174B6">
              <w:rPr>
                <w:rFonts w:ascii="Arial" w:hAnsi="Arial" w:cs="Arial"/>
                <w:b/>
                <w:bCs/>
                <w:spacing w:val="2"/>
                <w:w w:val="115"/>
              </w:rPr>
              <w:t>l</w:t>
            </w:r>
            <w:r w:rsidRPr="00A174B6">
              <w:rPr>
                <w:rFonts w:ascii="Arial" w:hAnsi="Arial" w:cs="Arial"/>
                <w:b/>
                <w:bCs/>
                <w:w w:val="115"/>
              </w:rPr>
              <w:t>ig</w:t>
            </w:r>
            <w:r w:rsidRPr="00A174B6">
              <w:rPr>
                <w:rFonts w:ascii="Arial" w:hAnsi="Arial" w:cs="Arial"/>
                <w:b/>
                <w:bCs/>
                <w:spacing w:val="-2"/>
                <w:w w:val="115"/>
              </w:rPr>
              <w:t>e</w:t>
            </w:r>
            <w:r w:rsidRPr="00A174B6">
              <w:rPr>
                <w:rFonts w:ascii="Arial" w:hAnsi="Arial" w:cs="Arial"/>
                <w:b/>
                <w:bCs/>
                <w:w w:val="115"/>
              </w:rPr>
              <w:t>nce</w:t>
            </w:r>
            <w:r w:rsidRPr="00A174B6">
              <w:rPr>
                <w:rFonts w:ascii="Arial" w:hAnsi="Arial" w:cs="Arial"/>
                <w:b/>
                <w:bCs/>
                <w:spacing w:val="32"/>
                <w:w w:val="115"/>
              </w:rPr>
              <w:t xml:space="preserve"> </w:t>
            </w:r>
            <w:r w:rsidRPr="00A174B6">
              <w:rPr>
                <w:rFonts w:ascii="Arial" w:hAnsi="Arial" w:cs="Arial"/>
                <w:b/>
                <w:bCs/>
                <w:w w:val="115"/>
              </w:rPr>
              <w:t>wh</w:t>
            </w:r>
            <w:r w:rsidRPr="00A174B6">
              <w:rPr>
                <w:rFonts w:ascii="Arial" w:hAnsi="Arial" w:cs="Arial"/>
                <w:b/>
                <w:bCs/>
                <w:spacing w:val="-4"/>
                <w:w w:val="115"/>
              </w:rPr>
              <w:t>e</w:t>
            </w:r>
            <w:r w:rsidRPr="00A174B6">
              <w:rPr>
                <w:rFonts w:ascii="Arial" w:hAnsi="Arial" w:cs="Arial"/>
                <w:b/>
                <w:bCs/>
                <w:w w:val="115"/>
              </w:rPr>
              <w:t>re</w:t>
            </w:r>
            <w:r w:rsidRPr="00A174B6">
              <w:rPr>
                <w:rFonts w:ascii="Arial" w:hAnsi="Arial" w:cs="Arial"/>
                <w:b/>
                <w:bCs/>
                <w:spacing w:val="30"/>
                <w:w w:val="115"/>
              </w:rPr>
              <w:t xml:space="preserve"> </w:t>
            </w:r>
            <w:r w:rsidRPr="00A174B6">
              <w:rPr>
                <w:rFonts w:ascii="Arial" w:hAnsi="Arial" w:cs="Arial"/>
                <w:b/>
                <w:bCs/>
                <w:spacing w:val="1"/>
                <w:w w:val="115"/>
              </w:rPr>
              <w:t>r</w:t>
            </w:r>
            <w:r w:rsidRPr="00A174B6">
              <w:rPr>
                <w:rFonts w:ascii="Arial" w:hAnsi="Arial" w:cs="Arial"/>
                <w:b/>
                <w:bCs/>
                <w:spacing w:val="-4"/>
                <w:w w:val="115"/>
              </w:rPr>
              <w:t>e</w:t>
            </w:r>
            <w:r w:rsidRPr="00A174B6">
              <w:rPr>
                <w:rFonts w:ascii="Arial" w:hAnsi="Arial" w:cs="Arial"/>
                <w:b/>
                <w:bCs/>
                <w:w w:val="115"/>
              </w:rPr>
              <w:t>quired.</w:t>
            </w:r>
          </w:p>
        </w:tc>
      </w:tr>
      <w:tr w:rsidR="000925E9" w:rsidRPr="00A174B6" w14:paraId="05476255" w14:textId="77777777">
        <w:trPr>
          <w:trHeight w:hRule="exact" w:val="1841"/>
        </w:trPr>
        <w:tc>
          <w:tcPr>
            <w:tcW w:w="10236" w:type="dxa"/>
            <w:tcBorders>
              <w:top w:val="single" w:sz="4" w:space="0" w:color="000000"/>
              <w:left w:val="single" w:sz="4" w:space="0" w:color="000000"/>
              <w:bottom w:val="single" w:sz="4" w:space="0" w:color="000000"/>
              <w:right w:val="single" w:sz="4" w:space="0" w:color="000000"/>
            </w:tcBorders>
          </w:tcPr>
          <w:p w14:paraId="4AF17844" w14:textId="77777777" w:rsidR="000925E9" w:rsidRPr="00A174B6" w:rsidRDefault="000925E9">
            <w:pPr>
              <w:pStyle w:val="TableParagraph"/>
              <w:kinsoku w:val="0"/>
              <w:overflowPunct w:val="0"/>
              <w:spacing w:before="7" w:line="280" w:lineRule="exact"/>
              <w:rPr>
                <w:rFonts w:ascii="Arial" w:hAnsi="Arial" w:cs="Arial"/>
              </w:rPr>
            </w:pPr>
          </w:p>
          <w:p w14:paraId="2C9F9D60" w14:textId="77777777" w:rsidR="000925E9" w:rsidRPr="00A174B6" w:rsidRDefault="000925E9">
            <w:pPr>
              <w:pStyle w:val="ListParagraph"/>
              <w:numPr>
                <w:ilvl w:val="0"/>
                <w:numId w:val="3"/>
              </w:numPr>
              <w:tabs>
                <w:tab w:val="left" w:pos="558"/>
              </w:tabs>
              <w:kinsoku w:val="0"/>
              <w:overflowPunct w:val="0"/>
              <w:spacing w:line="252" w:lineRule="exact"/>
              <w:ind w:left="558" w:right="177" w:hanging="286"/>
              <w:rPr>
                <w:rFonts w:ascii="Arial" w:hAnsi="Arial" w:cs="Arial"/>
              </w:rPr>
            </w:pPr>
            <w:r w:rsidRPr="00A174B6">
              <w:rPr>
                <w:rFonts w:ascii="Arial" w:hAnsi="Arial" w:cs="Arial"/>
                <w:spacing w:val="-4"/>
                <w:w w:val="110"/>
              </w:rPr>
              <w:t>D</w:t>
            </w:r>
            <w:r w:rsidRPr="00A174B6">
              <w:rPr>
                <w:rFonts w:ascii="Arial" w:hAnsi="Arial" w:cs="Arial"/>
                <w:w w:val="110"/>
              </w:rPr>
              <w:t>oes</w:t>
            </w:r>
            <w:r w:rsidRPr="00A174B6">
              <w:rPr>
                <w:rFonts w:ascii="Arial" w:hAnsi="Arial" w:cs="Arial"/>
                <w:spacing w:val="1"/>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 xml:space="preserve">e </w:t>
            </w:r>
            <w:r w:rsidRPr="00A174B6">
              <w:rPr>
                <w:rFonts w:ascii="Arial" w:hAnsi="Arial" w:cs="Arial"/>
                <w:spacing w:val="-2"/>
                <w:w w:val="110"/>
              </w:rPr>
              <w:t>a</w:t>
            </w:r>
            <w:r w:rsidRPr="00A174B6">
              <w:rPr>
                <w:rFonts w:ascii="Arial" w:hAnsi="Arial" w:cs="Arial"/>
                <w:w w:val="110"/>
              </w:rPr>
              <w:t>ppl</w:t>
            </w:r>
            <w:r w:rsidRPr="00A174B6">
              <w:rPr>
                <w:rFonts w:ascii="Arial" w:hAnsi="Arial" w:cs="Arial"/>
                <w:spacing w:val="-5"/>
                <w:w w:val="110"/>
              </w:rPr>
              <w:t>i</w:t>
            </w:r>
            <w:r w:rsidRPr="00A174B6">
              <w:rPr>
                <w:rFonts w:ascii="Arial" w:hAnsi="Arial" w:cs="Arial"/>
                <w:w w:val="110"/>
              </w:rPr>
              <w:t>cant</w:t>
            </w:r>
            <w:r w:rsidRPr="00A174B6">
              <w:rPr>
                <w:rFonts w:ascii="Arial" w:hAnsi="Arial" w:cs="Arial"/>
                <w:spacing w:val="1"/>
                <w:w w:val="110"/>
              </w:rPr>
              <w:t xml:space="preserve"> (</w:t>
            </w:r>
            <w:r w:rsidRPr="00A174B6">
              <w:rPr>
                <w:rFonts w:ascii="Arial" w:hAnsi="Arial" w:cs="Arial"/>
                <w:spacing w:val="-2"/>
                <w:w w:val="110"/>
              </w:rPr>
              <w:t>an</w:t>
            </w:r>
            <w:r w:rsidRPr="00A174B6">
              <w:rPr>
                <w:rFonts w:ascii="Arial" w:hAnsi="Arial" w:cs="Arial"/>
                <w:w w:val="110"/>
              </w:rPr>
              <w:t>d deli</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w w:val="110"/>
              </w:rPr>
              <w:t>y</w:t>
            </w:r>
            <w:r w:rsidRPr="00A174B6">
              <w:rPr>
                <w:rFonts w:ascii="Arial" w:hAnsi="Arial" w:cs="Arial"/>
                <w:spacing w:val="-1"/>
                <w:w w:val="110"/>
              </w:rPr>
              <w:t xml:space="preserve"> </w:t>
            </w:r>
            <w:r w:rsidRPr="00A174B6">
              <w:rPr>
                <w:rFonts w:ascii="Arial" w:hAnsi="Arial" w:cs="Arial"/>
                <w:spacing w:val="-2"/>
                <w:w w:val="110"/>
              </w:rPr>
              <w:t>p</w:t>
            </w:r>
            <w:r w:rsidRPr="00A174B6">
              <w:rPr>
                <w:rFonts w:ascii="Arial" w:hAnsi="Arial" w:cs="Arial"/>
                <w:w w:val="110"/>
              </w:rPr>
              <w:t>a</w:t>
            </w:r>
            <w:r w:rsidRPr="00A174B6">
              <w:rPr>
                <w:rFonts w:ascii="Arial" w:hAnsi="Arial" w:cs="Arial"/>
                <w:spacing w:val="1"/>
                <w:w w:val="110"/>
              </w:rPr>
              <w:t>r</w:t>
            </w:r>
            <w:r w:rsidRPr="00A174B6">
              <w:rPr>
                <w:rFonts w:ascii="Arial" w:hAnsi="Arial" w:cs="Arial"/>
                <w:w w:val="110"/>
              </w:rPr>
              <w:t>tner(s)</w:t>
            </w:r>
            <w:r w:rsidRPr="00A174B6">
              <w:rPr>
                <w:rFonts w:ascii="Arial" w:hAnsi="Arial" w:cs="Arial"/>
                <w:spacing w:val="1"/>
                <w:w w:val="110"/>
              </w:rPr>
              <w:t xml:space="preserve"> </w:t>
            </w:r>
            <w:r w:rsidRPr="00A174B6">
              <w:rPr>
                <w:rFonts w:ascii="Arial" w:hAnsi="Arial" w:cs="Arial"/>
                <w:spacing w:val="-6"/>
                <w:w w:val="110"/>
              </w:rPr>
              <w:t>w</w:t>
            </w:r>
            <w:r w:rsidRPr="00A174B6">
              <w:rPr>
                <w:rFonts w:ascii="Arial" w:hAnsi="Arial" w:cs="Arial"/>
                <w:w w:val="110"/>
              </w:rPr>
              <w:t>he</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1"/>
                <w:w w:val="110"/>
              </w:rPr>
              <w:t xml:space="preserve"> r</w:t>
            </w:r>
            <w:r w:rsidRPr="00A174B6">
              <w:rPr>
                <w:rFonts w:ascii="Arial" w:hAnsi="Arial" w:cs="Arial"/>
                <w:w w:val="110"/>
              </w:rPr>
              <w:t>el</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spacing w:val="-2"/>
                <w:w w:val="110"/>
              </w:rPr>
              <w:t>a</w:t>
            </w:r>
            <w:r w:rsidRPr="00A174B6">
              <w:rPr>
                <w:rFonts w:ascii="Arial" w:hAnsi="Arial" w:cs="Arial"/>
                <w:w w:val="110"/>
              </w:rPr>
              <w:t>nt)</w:t>
            </w:r>
            <w:r w:rsidRPr="00A174B6">
              <w:rPr>
                <w:rFonts w:ascii="Arial" w:hAnsi="Arial" w:cs="Arial"/>
                <w:spacing w:val="5"/>
                <w:w w:val="110"/>
              </w:rPr>
              <w:t xml:space="preserve"> </w:t>
            </w:r>
            <w:r w:rsidRPr="00A174B6">
              <w:rPr>
                <w:rFonts w:ascii="Arial" w:hAnsi="Arial" w:cs="Arial"/>
                <w:spacing w:val="-2"/>
                <w:w w:val="110"/>
              </w:rPr>
              <w:t>ha</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spacing w:val="1"/>
                <w:w w:val="110"/>
              </w:rPr>
              <w:t>r</w:t>
            </w:r>
            <w:r w:rsidRPr="00A174B6">
              <w:rPr>
                <w:rFonts w:ascii="Arial" w:hAnsi="Arial" w:cs="Arial"/>
                <w:w w:val="110"/>
              </w:rPr>
              <w:t>el</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spacing w:val="-2"/>
                <w:w w:val="110"/>
              </w:rPr>
              <w:t>a</w:t>
            </w:r>
            <w:r w:rsidRPr="00A174B6">
              <w:rPr>
                <w:rFonts w:ascii="Arial" w:hAnsi="Arial" w:cs="Arial"/>
                <w:w w:val="110"/>
              </w:rPr>
              <w:t>nt</w:t>
            </w:r>
            <w:r w:rsidRPr="00A174B6">
              <w:rPr>
                <w:rFonts w:ascii="Arial" w:hAnsi="Arial" w:cs="Arial"/>
                <w:spacing w:val="1"/>
                <w:w w:val="110"/>
              </w:rPr>
              <w:t xml:space="preserve"> </w:t>
            </w:r>
            <w:r w:rsidRPr="00A174B6">
              <w:rPr>
                <w:rFonts w:ascii="Arial" w:hAnsi="Arial" w:cs="Arial"/>
                <w:spacing w:val="-2"/>
                <w:w w:val="110"/>
              </w:rPr>
              <w:t>e</w:t>
            </w:r>
            <w:r w:rsidRPr="00A174B6">
              <w:rPr>
                <w:rFonts w:ascii="Arial" w:hAnsi="Arial" w:cs="Arial"/>
                <w:spacing w:val="-4"/>
                <w:w w:val="110"/>
              </w:rPr>
              <w:t>x</w:t>
            </w:r>
            <w:r w:rsidRPr="00A174B6">
              <w:rPr>
                <w:rFonts w:ascii="Arial" w:hAnsi="Arial" w:cs="Arial"/>
                <w:w w:val="110"/>
              </w:rPr>
              <w:t>p</w:t>
            </w:r>
            <w:r w:rsidRPr="00A174B6">
              <w:rPr>
                <w:rFonts w:ascii="Arial" w:hAnsi="Arial" w:cs="Arial"/>
                <w:spacing w:val="-2"/>
                <w:w w:val="110"/>
              </w:rPr>
              <w:t>e</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2"/>
                <w:w w:val="110"/>
              </w:rPr>
              <w:t>e</w:t>
            </w:r>
            <w:r w:rsidRPr="00A174B6">
              <w:rPr>
                <w:rFonts w:ascii="Arial" w:hAnsi="Arial" w:cs="Arial"/>
                <w:w w:val="110"/>
              </w:rPr>
              <w:t>nce</w:t>
            </w:r>
            <w:r w:rsidRPr="00A174B6">
              <w:rPr>
                <w:rFonts w:ascii="Arial" w:hAnsi="Arial" w:cs="Arial"/>
                <w:spacing w:val="3"/>
                <w:w w:val="110"/>
              </w:rPr>
              <w:t xml:space="preserve"> </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1"/>
                <w:w w:val="110"/>
              </w:rPr>
              <w:t xml:space="preserve"> </w:t>
            </w:r>
            <w:r w:rsidRPr="00A174B6">
              <w:rPr>
                <w:rFonts w:ascii="Arial" w:hAnsi="Arial" w:cs="Arial"/>
                <w:w w:val="110"/>
              </w:rPr>
              <w:t>deli</w:t>
            </w:r>
            <w:r w:rsidRPr="00A174B6">
              <w:rPr>
                <w:rFonts w:ascii="Arial" w:hAnsi="Arial" w:cs="Arial"/>
                <w:spacing w:val="-6"/>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g</w:t>
            </w:r>
            <w:r w:rsidRPr="00A174B6">
              <w:rPr>
                <w:rFonts w:ascii="Arial" w:hAnsi="Arial" w:cs="Arial"/>
                <w:w w:val="111"/>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ts</w:t>
            </w:r>
            <w:r w:rsidRPr="00A174B6">
              <w:rPr>
                <w:rFonts w:ascii="Arial" w:hAnsi="Arial" w:cs="Arial"/>
                <w:spacing w:val="-2"/>
                <w:w w:val="110"/>
              </w:rPr>
              <w:t xml:space="preserve"> </w:t>
            </w:r>
            <w:r w:rsidRPr="00A174B6">
              <w:rPr>
                <w:rFonts w:ascii="Arial" w:hAnsi="Arial" w:cs="Arial"/>
                <w:spacing w:val="-4"/>
                <w:w w:val="110"/>
              </w:rPr>
              <w:t>o</w:t>
            </w:r>
            <w:r w:rsidRPr="00A174B6">
              <w:rPr>
                <w:rFonts w:ascii="Arial" w:hAnsi="Arial" w:cs="Arial"/>
                <w:w w:val="110"/>
              </w:rPr>
              <w:t>f</w:t>
            </w:r>
            <w:r w:rsidRPr="00A174B6">
              <w:rPr>
                <w:rFonts w:ascii="Arial" w:hAnsi="Arial" w:cs="Arial"/>
                <w:spacing w:val="1"/>
                <w:w w:val="110"/>
              </w:rPr>
              <w:t xml:space="preserve"> </w:t>
            </w:r>
            <w:r w:rsidRPr="00A174B6">
              <w:rPr>
                <w:rFonts w:ascii="Arial" w:hAnsi="Arial" w:cs="Arial"/>
                <w:w w:val="110"/>
              </w:rPr>
              <w:t>this</w:t>
            </w:r>
            <w:r w:rsidRPr="00A174B6">
              <w:rPr>
                <w:rFonts w:ascii="Arial" w:hAnsi="Arial" w:cs="Arial"/>
                <w:spacing w:val="-4"/>
                <w:w w:val="110"/>
              </w:rPr>
              <w:t xml:space="preserve"> </w:t>
            </w:r>
            <w:r w:rsidRPr="00A174B6">
              <w:rPr>
                <w:rFonts w:ascii="Arial" w:hAnsi="Arial" w:cs="Arial"/>
                <w:w w:val="110"/>
              </w:rPr>
              <w:t>t</w:t>
            </w:r>
            <w:r w:rsidRPr="00A174B6">
              <w:rPr>
                <w:rFonts w:ascii="Arial" w:hAnsi="Arial" w:cs="Arial"/>
                <w:spacing w:val="-4"/>
                <w:w w:val="110"/>
              </w:rPr>
              <w:t>y</w:t>
            </w:r>
            <w:r w:rsidRPr="00A174B6">
              <w:rPr>
                <w:rFonts w:ascii="Arial" w:hAnsi="Arial" w:cs="Arial"/>
                <w:w w:val="110"/>
              </w:rPr>
              <w:t>pe?</w:t>
            </w:r>
          </w:p>
          <w:p w14:paraId="02652918" w14:textId="77777777" w:rsidR="000925E9" w:rsidRPr="00A174B6" w:rsidRDefault="000925E9">
            <w:pPr>
              <w:pStyle w:val="ListParagraph"/>
              <w:numPr>
                <w:ilvl w:val="0"/>
                <w:numId w:val="3"/>
              </w:numPr>
              <w:tabs>
                <w:tab w:val="left" w:pos="558"/>
              </w:tabs>
              <w:kinsoku w:val="0"/>
              <w:overflowPunct w:val="0"/>
              <w:spacing w:before="16" w:line="252" w:lineRule="exact"/>
              <w:ind w:left="558" w:right="577" w:hanging="286"/>
              <w:rPr>
                <w:rFonts w:ascii="Arial" w:hAnsi="Arial" w:cs="Arial"/>
              </w:rPr>
            </w:pPr>
            <w:r w:rsidRPr="00A174B6">
              <w:rPr>
                <w:rFonts w:ascii="Arial" w:hAnsi="Arial" w:cs="Arial"/>
                <w:spacing w:val="-4"/>
                <w:w w:val="110"/>
              </w:rPr>
              <w:t>D</w:t>
            </w:r>
            <w:r w:rsidRPr="00A174B6">
              <w:rPr>
                <w:rFonts w:ascii="Arial" w:hAnsi="Arial" w:cs="Arial"/>
                <w:w w:val="110"/>
              </w:rPr>
              <w:t>oes</w:t>
            </w:r>
            <w:r w:rsidRPr="00A174B6">
              <w:rPr>
                <w:rFonts w:ascii="Arial" w:hAnsi="Arial" w:cs="Arial"/>
                <w:spacing w:val="7"/>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6"/>
                <w:w w:val="110"/>
              </w:rPr>
              <w:t xml:space="preserve"> </w:t>
            </w:r>
            <w:r w:rsidRPr="00A174B6">
              <w:rPr>
                <w:rFonts w:ascii="Arial" w:hAnsi="Arial" w:cs="Arial"/>
                <w:spacing w:val="-2"/>
                <w:w w:val="110"/>
              </w:rPr>
              <w:t>a</w:t>
            </w:r>
            <w:r w:rsidRPr="00A174B6">
              <w:rPr>
                <w:rFonts w:ascii="Arial" w:hAnsi="Arial" w:cs="Arial"/>
                <w:w w:val="110"/>
              </w:rPr>
              <w:t>ppl</w:t>
            </w:r>
            <w:r w:rsidRPr="00A174B6">
              <w:rPr>
                <w:rFonts w:ascii="Arial" w:hAnsi="Arial" w:cs="Arial"/>
                <w:spacing w:val="-5"/>
                <w:w w:val="110"/>
              </w:rPr>
              <w:t>i</w:t>
            </w:r>
            <w:r w:rsidRPr="00A174B6">
              <w:rPr>
                <w:rFonts w:ascii="Arial" w:hAnsi="Arial" w:cs="Arial"/>
                <w:w w:val="110"/>
              </w:rPr>
              <w:t>cant</w:t>
            </w:r>
            <w:r w:rsidRPr="00A174B6">
              <w:rPr>
                <w:rFonts w:ascii="Arial" w:hAnsi="Arial" w:cs="Arial"/>
                <w:spacing w:val="11"/>
                <w:w w:val="110"/>
              </w:rPr>
              <w:t xml:space="preserve"> </w:t>
            </w:r>
            <w:r w:rsidRPr="00A174B6">
              <w:rPr>
                <w:rFonts w:ascii="Arial" w:hAnsi="Arial" w:cs="Arial"/>
                <w:spacing w:val="-2"/>
                <w:w w:val="110"/>
              </w:rPr>
              <w:t>h</w:t>
            </w:r>
            <w:r w:rsidRPr="00A174B6">
              <w:rPr>
                <w:rFonts w:ascii="Arial" w:hAnsi="Arial" w:cs="Arial"/>
                <w:w w:val="110"/>
              </w:rPr>
              <w:t>a</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6"/>
                <w:w w:val="110"/>
              </w:rPr>
              <w:t xml:space="preserve"> </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10"/>
                <w:w w:val="110"/>
              </w:rPr>
              <w:t xml:space="preserve"> </w:t>
            </w:r>
            <w:r w:rsidRPr="00A174B6">
              <w:rPr>
                <w:rFonts w:ascii="Arial" w:hAnsi="Arial" w:cs="Arial"/>
                <w:spacing w:val="-2"/>
                <w:w w:val="110"/>
              </w:rPr>
              <w:t>p</w:t>
            </w:r>
            <w:r w:rsidRPr="00A174B6">
              <w:rPr>
                <w:rFonts w:ascii="Arial" w:hAnsi="Arial" w:cs="Arial"/>
                <w:w w:val="110"/>
              </w:rPr>
              <w:t>l</w:t>
            </w:r>
            <w:r w:rsidRPr="00A174B6">
              <w:rPr>
                <w:rFonts w:ascii="Arial" w:hAnsi="Arial" w:cs="Arial"/>
                <w:spacing w:val="-2"/>
                <w:w w:val="110"/>
              </w:rPr>
              <w:t>a</w:t>
            </w:r>
            <w:r w:rsidRPr="00A174B6">
              <w:rPr>
                <w:rFonts w:ascii="Arial" w:hAnsi="Arial" w:cs="Arial"/>
                <w:w w:val="110"/>
              </w:rPr>
              <w:t>ce</w:t>
            </w:r>
            <w:r w:rsidRPr="00A174B6">
              <w:rPr>
                <w:rFonts w:ascii="Arial" w:hAnsi="Arial" w:cs="Arial"/>
                <w:spacing w:val="9"/>
                <w:w w:val="110"/>
              </w:rPr>
              <w:t xml:space="preserve"> </w:t>
            </w:r>
            <w:r w:rsidRPr="00A174B6">
              <w:rPr>
                <w:rFonts w:ascii="Arial" w:hAnsi="Arial" w:cs="Arial"/>
                <w:w w:val="110"/>
              </w:rPr>
              <w:t>the</w:t>
            </w:r>
            <w:r w:rsidRPr="00A174B6">
              <w:rPr>
                <w:rFonts w:ascii="Arial" w:hAnsi="Arial" w:cs="Arial"/>
                <w:spacing w:val="6"/>
                <w:w w:val="110"/>
              </w:rPr>
              <w:t xml:space="preserve"> </w:t>
            </w:r>
            <w:r w:rsidRPr="00A174B6">
              <w:rPr>
                <w:rFonts w:ascii="Arial" w:hAnsi="Arial" w:cs="Arial"/>
                <w:w w:val="110"/>
              </w:rPr>
              <w:t>r</w:t>
            </w:r>
            <w:r w:rsidRPr="00A174B6">
              <w:rPr>
                <w:rFonts w:ascii="Arial" w:hAnsi="Arial" w:cs="Arial"/>
                <w:spacing w:val="-2"/>
                <w:w w:val="110"/>
              </w:rPr>
              <w:t>e</w:t>
            </w:r>
            <w:r w:rsidRPr="00A174B6">
              <w:rPr>
                <w:rFonts w:ascii="Arial" w:hAnsi="Arial" w:cs="Arial"/>
                <w:w w:val="110"/>
              </w:rPr>
              <w:t>so</w:t>
            </w:r>
            <w:r w:rsidRPr="00A174B6">
              <w:rPr>
                <w:rFonts w:ascii="Arial" w:hAnsi="Arial" w:cs="Arial"/>
                <w:spacing w:val="-2"/>
                <w:w w:val="110"/>
              </w:rPr>
              <w:t>u</w:t>
            </w:r>
            <w:r w:rsidRPr="00A174B6">
              <w:rPr>
                <w:rFonts w:ascii="Arial" w:hAnsi="Arial" w:cs="Arial"/>
                <w:w w:val="110"/>
              </w:rPr>
              <w:t>rc</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7"/>
                <w:w w:val="110"/>
              </w:rPr>
              <w:t xml:space="preserve"> </w:t>
            </w:r>
            <w:r w:rsidRPr="00A174B6">
              <w:rPr>
                <w:rFonts w:ascii="Arial" w:hAnsi="Arial" w:cs="Arial"/>
                <w:spacing w:val="-4"/>
                <w:w w:val="110"/>
              </w:rPr>
              <w:t>n</w:t>
            </w:r>
            <w:r w:rsidRPr="00A174B6">
              <w:rPr>
                <w:rFonts w:ascii="Arial" w:hAnsi="Arial" w:cs="Arial"/>
                <w:spacing w:val="-2"/>
                <w:w w:val="110"/>
              </w:rPr>
              <w:t>e</w:t>
            </w:r>
            <w:r w:rsidRPr="00A174B6">
              <w:rPr>
                <w:rFonts w:ascii="Arial" w:hAnsi="Arial" w:cs="Arial"/>
                <w:w w:val="110"/>
              </w:rPr>
              <w:t>cessa</w:t>
            </w:r>
            <w:r w:rsidRPr="00A174B6">
              <w:rPr>
                <w:rFonts w:ascii="Arial" w:hAnsi="Arial" w:cs="Arial"/>
                <w:spacing w:val="1"/>
                <w:w w:val="110"/>
              </w:rPr>
              <w:t>r</w:t>
            </w:r>
            <w:r w:rsidRPr="00A174B6">
              <w:rPr>
                <w:rFonts w:ascii="Arial" w:hAnsi="Arial" w:cs="Arial"/>
                <w:w w:val="110"/>
              </w:rPr>
              <w:t>y</w:t>
            </w:r>
            <w:r w:rsidRPr="00A174B6">
              <w:rPr>
                <w:rFonts w:ascii="Arial" w:hAnsi="Arial" w:cs="Arial"/>
                <w:spacing w:val="5"/>
                <w:w w:val="110"/>
              </w:rPr>
              <w:t xml:space="preserve"> </w:t>
            </w:r>
            <w:r w:rsidRPr="00A174B6">
              <w:rPr>
                <w:rFonts w:ascii="Arial" w:hAnsi="Arial" w:cs="Arial"/>
                <w:w w:val="110"/>
              </w:rPr>
              <w:t>to</w:t>
            </w:r>
            <w:r w:rsidRPr="00A174B6">
              <w:rPr>
                <w:rFonts w:ascii="Arial" w:hAnsi="Arial" w:cs="Arial"/>
                <w:spacing w:val="6"/>
                <w:w w:val="110"/>
              </w:rPr>
              <w:t xml:space="preserve"> </w:t>
            </w:r>
            <w:r w:rsidRPr="00A174B6">
              <w:rPr>
                <w:rFonts w:ascii="Arial" w:hAnsi="Arial" w:cs="Arial"/>
                <w:w w:val="110"/>
              </w:rPr>
              <w:t>del</w:t>
            </w:r>
            <w:r w:rsidRPr="00A174B6">
              <w:rPr>
                <w:rFonts w:ascii="Arial" w:hAnsi="Arial" w:cs="Arial"/>
                <w:spacing w:val="-5"/>
                <w:w w:val="110"/>
              </w:rPr>
              <w:t>i</w:t>
            </w:r>
            <w:r w:rsidRPr="00A174B6">
              <w:rPr>
                <w:rFonts w:ascii="Arial" w:hAnsi="Arial" w:cs="Arial"/>
                <w:spacing w:val="-4"/>
                <w:w w:val="110"/>
              </w:rPr>
              <w:t>v</w:t>
            </w:r>
            <w:r w:rsidRPr="00A174B6">
              <w:rPr>
                <w:rFonts w:ascii="Arial" w:hAnsi="Arial" w:cs="Arial"/>
                <w:w w:val="110"/>
              </w:rPr>
              <w:t>er</w:t>
            </w:r>
            <w:r w:rsidRPr="00A174B6">
              <w:rPr>
                <w:rFonts w:ascii="Arial" w:hAnsi="Arial" w:cs="Arial"/>
                <w:spacing w:val="9"/>
                <w:w w:val="110"/>
              </w:rPr>
              <w:t xml:space="preserve"> </w:t>
            </w:r>
            <w:r w:rsidRPr="00A174B6">
              <w:rPr>
                <w:rFonts w:ascii="Arial" w:hAnsi="Arial" w:cs="Arial"/>
                <w:w w:val="110"/>
              </w:rPr>
              <w:t>the</w:t>
            </w:r>
            <w:r w:rsidRPr="00A174B6">
              <w:rPr>
                <w:rFonts w:ascii="Arial" w:hAnsi="Arial" w:cs="Arial"/>
                <w:spacing w:val="10"/>
                <w:w w:val="110"/>
              </w:rPr>
              <w:t xml:space="preserve"> </w:t>
            </w:r>
            <w:r w:rsidRPr="00A174B6">
              <w:rPr>
                <w:rFonts w:ascii="Arial" w:hAnsi="Arial" w:cs="Arial"/>
                <w:spacing w:val="-4"/>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8"/>
                <w:w w:val="110"/>
              </w:rPr>
              <w:t xml:space="preserve"> </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cl</w:t>
            </w:r>
            <w:r w:rsidRPr="00A174B6">
              <w:rPr>
                <w:rFonts w:ascii="Arial" w:hAnsi="Arial" w:cs="Arial"/>
                <w:spacing w:val="-2"/>
                <w:w w:val="110"/>
              </w:rPr>
              <w:t>u</w:t>
            </w:r>
            <w:r w:rsidRPr="00A174B6">
              <w:rPr>
                <w:rFonts w:ascii="Arial" w:hAnsi="Arial" w:cs="Arial"/>
                <w:w w:val="110"/>
              </w:rPr>
              <w:t>di</w:t>
            </w:r>
            <w:r w:rsidRPr="00A174B6">
              <w:rPr>
                <w:rFonts w:ascii="Arial" w:hAnsi="Arial" w:cs="Arial"/>
                <w:spacing w:val="-2"/>
                <w:w w:val="110"/>
              </w:rPr>
              <w:t>n</w:t>
            </w:r>
            <w:r w:rsidRPr="00A174B6">
              <w:rPr>
                <w:rFonts w:ascii="Arial" w:hAnsi="Arial" w:cs="Arial"/>
                <w:w w:val="110"/>
              </w:rPr>
              <w:t>g</w:t>
            </w:r>
            <w:r w:rsidRPr="00A174B6">
              <w:rPr>
                <w:rFonts w:ascii="Arial" w:hAnsi="Arial" w:cs="Arial"/>
                <w:spacing w:val="7"/>
                <w:w w:val="110"/>
              </w:rPr>
              <w:t xml:space="preserve"> </w:t>
            </w:r>
            <w:r w:rsidRPr="00A174B6">
              <w:rPr>
                <w:rFonts w:ascii="Arial" w:hAnsi="Arial" w:cs="Arial"/>
                <w:w w:val="110"/>
              </w:rPr>
              <w:t>any</w:t>
            </w:r>
            <w:r w:rsidRPr="00A174B6">
              <w:rPr>
                <w:rFonts w:ascii="Arial" w:hAnsi="Arial" w:cs="Arial"/>
              </w:rPr>
              <w:t xml:space="preserve"> </w:t>
            </w:r>
            <w:r w:rsidRPr="00A174B6">
              <w:rPr>
                <w:rFonts w:ascii="Arial" w:hAnsi="Arial" w:cs="Arial"/>
                <w:spacing w:val="1"/>
                <w:w w:val="110"/>
              </w:rPr>
              <w:t>m</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1"/>
                <w:w w:val="110"/>
              </w:rPr>
              <w:t>c</w:t>
            </w:r>
            <w:r w:rsidRPr="00A174B6">
              <w:rPr>
                <w:rFonts w:ascii="Arial" w:hAnsi="Arial" w:cs="Arial"/>
                <w:w w:val="110"/>
              </w:rPr>
              <w:t>h</w:t>
            </w:r>
            <w:r w:rsidRPr="00A174B6">
              <w:rPr>
                <w:rFonts w:ascii="Arial" w:hAnsi="Arial" w:cs="Arial"/>
                <w:spacing w:val="-15"/>
                <w:w w:val="110"/>
              </w:rPr>
              <w:t xml:space="preserve"> </w:t>
            </w:r>
            <w:r w:rsidRPr="00A174B6">
              <w:rPr>
                <w:rFonts w:ascii="Arial" w:hAnsi="Arial" w:cs="Arial"/>
                <w:spacing w:val="2"/>
                <w:w w:val="110"/>
              </w:rPr>
              <w:t>f</w:t>
            </w:r>
            <w:r w:rsidRPr="00A174B6">
              <w:rPr>
                <w:rFonts w:ascii="Arial" w:hAnsi="Arial" w:cs="Arial"/>
                <w:w w:val="110"/>
              </w:rPr>
              <w:t>undi</w:t>
            </w:r>
            <w:r w:rsidRPr="00A174B6">
              <w:rPr>
                <w:rFonts w:ascii="Arial" w:hAnsi="Arial" w:cs="Arial"/>
                <w:spacing w:val="-4"/>
                <w:w w:val="110"/>
              </w:rPr>
              <w:t>n</w:t>
            </w:r>
            <w:r w:rsidRPr="00A174B6">
              <w:rPr>
                <w:rFonts w:ascii="Arial" w:hAnsi="Arial" w:cs="Arial"/>
                <w:w w:val="110"/>
              </w:rPr>
              <w:t>g?</w:t>
            </w:r>
          </w:p>
          <w:p w14:paraId="7DE6408D" w14:textId="77777777" w:rsidR="000925E9" w:rsidRPr="00A174B6" w:rsidRDefault="000925E9">
            <w:pPr>
              <w:pStyle w:val="ListParagraph"/>
              <w:numPr>
                <w:ilvl w:val="0"/>
                <w:numId w:val="3"/>
              </w:numPr>
              <w:tabs>
                <w:tab w:val="left" w:pos="558"/>
              </w:tabs>
              <w:kinsoku w:val="0"/>
              <w:overflowPunct w:val="0"/>
              <w:spacing w:line="266" w:lineRule="exact"/>
              <w:ind w:left="558"/>
              <w:rPr>
                <w:rFonts w:ascii="Arial" w:hAnsi="Arial" w:cs="Arial"/>
              </w:rPr>
            </w:pPr>
            <w:r w:rsidRPr="00A174B6">
              <w:rPr>
                <w:rFonts w:ascii="Arial" w:hAnsi="Arial" w:cs="Arial"/>
                <w:spacing w:val="-3"/>
                <w:w w:val="110"/>
              </w:rPr>
              <w:t>A</w:t>
            </w:r>
            <w:r w:rsidRPr="00A174B6">
              <w:rPr>
                <w:rFonts w:ascii="Arial" w:hAnsi="Arial" w:cs="Arial"/>
                <w:spacing w:val="1"/>
                <w:w w:val="110"/>
              </w:rPr>
              <w:t>r</w:t>
            </w:r>
            <w:r w:rsidRPr="00A174B6">
              <w:rPr>
                <w:rFonts w:ascii="Arial" w:hAnsi="Arial" w:cs="Arial"/>
                <w:w w:val="110"/>
              </w:rPr>
              <w:t xml:space="preserve">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2"/>
                <w:w w:val="110"/>
              </w:rPr>
              <w:t xml:space="preserve"> </w:t>
            </w:r>
            <w:r w:rsidRPr="00A174B6">
              <w:rPr>
                <w:rFonts w:ascii="Arial" w:hAnsi="Arial" w:cs="Arial"/>
                <w:spacing w:val="1"/>
                <w:w w:val="110"/>
              </w:rPr>
              <w:t>m</w:t>
            </w:r>
            <w:r w:rsidRPr="00A174B6">
              <w:rPr>
                <w:rFonts w:ascii="Arial" w:hAnsi="Arial" w:cs="Arial"/>
                <w:spacing w:val="-5"/>
                <w:w w:val="110"/>
              </w:rPr>
              <w:t>i</w:t>
            </w:r>
            <w:r w:rsidRPr="00A174B6">
              <w:rPr>
                <w:rFonts w:ascii="Arial" w:hAnsi="Arial" w:cs="Arial"/>
                <w:w w:val="110"/>
              </w:rPr>
              <w:t>l</w:t>
            </w:r>
            <w:r w:rsidRPr="00A174B6">
              <w:rPr>
                <w:rFonts w:ascii="Arial" w:hAnsi="Arial" w:cs="Arial"/>
                <w:spacing w:val="-2"/>
                <w:w w:val="110"/>
              </w:rPr>
              <w:t>e</w:t>
            </w:r>
            <w:r w:rsidRPr="00A174B6">
              <w:rPr>
                <w:rFonts w:ascii="Arial" w:hAnsi="Arial" w:cs="Arial"/>
                <w:w w:val="110"/>
              </w:rPr>
              <w:t>stones</w:t>
            </w:r>
            <w:r w:rsidRPr="00A174B6">
              <w:rPr>
                <w:rFonts w:ascii="Arial" w:hAnsi="Arial" w:cs="Arial"/>
                <w:spacing w:val="-1"/>
                <w:w w:val="110"/>
              </w:rPr>
              <w:t xml:space="preserve"> </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ali</w:t>
            </w:r>
            <w:r w:rsidRPr="00A174B6">
              <w:rPr>
                <w:rFonts w:ascii="Arial" w:hAnsi="Arial" w:cs="Arial"/>
                <w:spacing w:val="-3"/>
                <w:w w:val="110"/>
              </w:rPr>
              <w:t>s</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c</w:t>
            </w:r>
            <w:r w:rsidRPr="00A174B6">
              <w:rPr>
                <w:rFonts w:ascii="Arial" w:hAnsi="Arial" w:cs="Arial"/>
                <w:spacing w:val="5"/>
                <w:w w:val="110"/>
              </w:rPr>
              <w:t xml:space="preserve"> </w:t>
            </w:r>
            <w:r w:rsidRPr="00A174B6">
              <w:rPr>
                <w:rFonts w:ascii="Arial" w:hAnsi="Arial" w:cs="Arial"/>
                <w:spacing w:val="-2"/>
                <w:w w:val="110"/>
              </w:rPr>
              <w:t>an</w:t>
            </w:r>
            <w:r w:rsidRPr="00A174B6">
              <w:rPr>
                <w:rFonts w:ascii="Arial" w:hAnsi="Arial" w:cs="Arial"/>
                <w:w w:val="110"/>
              </w:rPr>
              <w:t>d</w:t>
            </w:r>
            <w:r w:rsidRPr="00A174B6">
              <w:rPr>
                <w:rFonts w:ascii="Arial" w:hAnsi="Arial" w:cs="Arial"/>
                <w:spacing w:val="1"/>
                <w:w w:val="110"/>
              </w:rPr>
              <w:t xml:space="preserve"> </w:t>
            </w:r>
            <w:r w:rsidRPr="00A174B6">
              <w:rPr>
                <w:rFonts w:ascii="Arial" w:hAnsi="Arial" w:cs="Arial"/>
                <w:w w:val="110"/>
              </w:rPr>
              <w:t>is</w:t>
            </w:r>
            <w:r w:rsidRPr="00A174B6">
              <w:rPr>
                <w:rFonts w:ascii="Arial" w:hAnsi="Arial" w:cs="Arial"/>
                <w:spacing w:val="-1"/>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4"/>
                <w:w w:val="110"/>
              </w:rPr>
              <w:t xml:space="preserve"> </w:t>
            </w:r>
            <w:r w:rsidRPr="00A174B6">
              <w:rPr>
                <w:rFonts w:ascii="Arial" w:hAnsi="Arial" w:cs="Arial"/>
                <w:spacing w:val="-2"/>
                <w:w w:val="110"/>
              </w:rPr>
              <w:t>d</w:t>
            </w:r>
            <w:r w:rsidRPr="00A174B6">
              <w:rPr>
                <w:rFonts w:ascii="Arial" w:hAnsi="Arial" w:cs="Arial"/>
                <w:w w:val="110"/>
              </w:rPr>
              <w:t>el</w:t>
            </w:r>
            <w:r w:rsidRPr="00A174B6">
              <w:rPr>
                <w:rFonts w:ascii="Arial" w:hAnsi="Arial" w:cs="Arial"/>
                <w:spacing w:val="-7"/>
                <w:w w:val="110"/>
              </w:rPr>
              <w:t>i</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w w:val="110"/>
              </w:rPr>
              <w:t>ble wit</w:t>
            </w:r>
            <w:r w:rsidRPr="00A174B6">
              <w:rPr>
                <w:rFonts w:ascii="Arial" w:hAnsi="Arial" w:cs="Arial"/>
                <w:spacing w:val="-2"/>
                <w:w w:val="110"/>
              </w:rPr>
              <w:t>h</w:t>
            </w:r>
            <w:r w:rsidRPr="00A174B6">
              <w:rPr>
                <w:rFonts w:ascii="Arial" w:hAnsi="Arial" w:cs="Arial"/>
                <w:w w:val="110"/>
              </w:rPr>
              <w:t>in</w:t>
            </w:r>
            <w:r w:rsidRPr="00A174B6">
              <w:rPr>
                <w:rFonts w:ascii="Arial" w:hAnsi="Arial" w:cs="Arial"/>
                <w:spacing w:val="3"/>
                <w:w w:val="110"/>
              </w:rPr>
              <w:t xml:space="preserve"> </w:t>
            </w:r>
            <w:r w:rsidRPr="00A174B6">
              <w:rPr>
                <w:rFonts w:ascii="Arial" w:hAnsi="Arial" w:cs="Arial"/>
                <w:w w:val="110"/>
              </w:rPr>
              <w:t>the</w:t>
            </w:r>
            <w:r w:rsidRPr="00A174B6">
              <w:rPr>
                <w:rFonts w:ascii="Arial" w:hAnsi="Arial" w:cs="Arial"/>
                <w:spacing w:val="2"/>
                <w:w w:val="110"/>
              </w:rPr>
              <w:t xml:space="preserve"> </w:t>
            </w:r>
            <w:r w:rsidRPr="00A174B6">
              <w:rPr>
                <w:rFonts w:ascii="Arial" w:hAnsi="Arial" w:cs="Arial"/>
                <w:spacing w:val="-3"/>
                <w:w w:val="110"/>
              </w:rPr>
              <w:t>s</w:t>
            </w:r>
            <w:r w:rsidRPr="00A174B6">
              <w:rPr>
                <w:rFonts w:ascii="Arial" w:hAnsi="Arial" w:cs="Arial"/>
                <w:w w:val="110"/>
              </w:rPr>
              <w:t>t</w:t>
            </w:r>
            <w:r w:rsidRPr="00A174B6">
              <w:rPr>
                <w:rFonts w:ascii="Arial" w:hAnsi="Arial" w:cs="Arial"/>
                <w:spacing w:val="-2"/>
                <w:w w:val="110"/>
              </w:rPr>
              <w:t>a</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3"/>
                <w:w w:val="110"/>
              </w:rPr>
              <w:t xml:space="preserve"> </w:t>
            </w:r>
            <w:r w:rsidRPr="00A174B6">
              <w:rPr>
                <w:rFonts w:ascii="Arial" w:hAnsi="Arial" w:cs="Arial"/>
                <w:w w:val="110"/>
              </w:rPr>
              <w:t>ti</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sc</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2"/>
                <w:w w:val="110"/>
              </w:rPr>
              <w:t>e</w:t>
            </w:r>
            <w:r w:rsidRPr="00A174B6">
              <w:rPr>
                <w:rFonts w:ascii="Arial" w:hAnsi="Arial" w:cs="Arial"/>
                <w:w w:val="110"/>
              </w:rPr>
              <w:t>?</w:t>
            </w:r>
          </w:p>
        </w:tc>
      </w:tr>
      <w:tr w:rsidR="000925E9" w:rsidRPr="00A174B6" w14:paraId="2DDFF371" w14:textId="77777777">
        <w:trPr>
          <w:trHeight w:hRule="exact" w:val="552"/>
        </w:trPr>
        <w:tc>
          <w:tcPr>
            <w:tcW w:w="10236" w:type="dxa"/>
            <w:tcBorders>
              <w:top w:val="single" w:sz="4" w:space="0" w:color="000000"/>
              <w:left w:val="single" w:sz="4" w:space="0" w:color="000000"/>
              <w:bottom w:val="single" w:sz="4" w:space="0" w:color="000000"/>
              <w:right w:val="single" w:sz="4" w:space="0" w:color="000000"/>
            </w:tcBorders>
          </w:tcPr>
          <w:p w14:paraId="1E93F9B9"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spacing w:val="-2"/>
                <w:w w:val="110"/>
              </w:rPr>
              <w:t>a</w:t>
            </w:r>
            <w:r w:rsidRPr="00A174B6">
              <w:rPr>
                <w:rFonts w:ascii="Arial" w:hAnsi="Arial" w:cs="Arial"/>
                <w:w w:val="110"/>
              </w:rPr>
              <w:t>)</w:t>
            </w:r>
            <w:r w:rsidRPr="00A174B6">
              <w:rPr>
                <w:rFonts w:ascii="Arial" w:hAnsi="Arial" w:cs="Arial"/>
                <w:spacing w:val="-5"/>
                <w:w w:val="110"/>
              </w:rPr>
              <w:t xml:space="preserve"> </w:t>
            </w:r>
            <w:r w:rsidRPr="00A174B6">
              <w:rPr>
                <w:rFonts w:ascii="Arial" w:hAnsi="Arial" w:cs="Arial"/>
                <w:spacing w:val="5"/>
                <w:w w:val="110"/>
              </w:rPr>
              <w:t>W</w:t>
            </w:r>
            <w:r w:rsidRPr="00A174B6">
              <w:rPr>
                <w:rFonts w:ascii="Arial" w:hAnsi="Arial" w:cs="Arial"/>
                <w:spacing w:val="-4"/>
                <w:w w:val="110"/>
              </w:rPr>
              <w:t>h</w:t>
            </w:r>
            <w:r w:rsidRPr="00A174B6">
              <w:rPr>
                <w:rFonts w:ascii="Arial" w:hAnsi="Arial" w:cs="Arial"/>
                <w:w w:val="110"/>
              </w:rPr>
              <w:t>at</w:t>
            </w:r>
            <w:r w:rsidRPr="00A174B6">
              <w:rPr>
                <w:rFonts w:ascii="Arial" w:hAnsi="Arial" w:cs="Arial"/>
                <w:spacing w:val="-1"/>
                <w:w w:val="110"/>
              </w:rPr>
              <w:t xml:space="preserve"> </w:t>
            </w:r>
            <w:r w:rsidRPr="00A174B6">
              <w:rPr>
                <w:rFonts w:ascii="Arial" w:hAnsi="Arial" w:cs="Arial"/>
                <w:spacing w:val="-5"/>
                <w:w w:val="110"/>
              </w:rPr>
              <w:t>i</w:t>
            </w:r>
            <w:r w:rsidRPr="00A174B6">
              <w:rPr>
                <w:rFonts w:ascii="Arial" w:hAnsi="Arial" w:cs="Arial"/>
                <w:w w:val="110"/>
              </w:rPr>
              <w:t>s</w:t>
            </w:r>
            <w:r w:rsidRPr="00A174B6">
              <w:rPr>
                <w:rFonts w:ascii="Arial" w:hAnsi="Arial" w:cs="Arial"/>
                <w:spacing w:val="1"/>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5"/>
                <w:w w:val="110"/>
              </w:rPr>
              <w:t>s</w:t>
            </w:r>
            <w:r w:rsidRPr="00A174B6">
              <w:rPr>
                <w:rFonts w:ascii="Arial" w:hAnsi="Arial" w:cs="Arial"/>
                <w:w w:val="110"/>
              </w:rPr>
              <w:t>k</w:t>
            </w:r>
            <w:r w:rsidRPr="00A174B6">
              <w:rPr>
                <w:rFonts w:ascii="Arial" w:hAnsi="Arial" w:cs="Arial"/>
                <w:spacing w:val="1"/>
                <w:w w:val="110"/>
              </w:rPr>
              <w:t xml:space="preserve"> </w:t>
            </w:r>
            <w:r w:rsidRPr="00A174B6">
              <w:rPr>
                <w:rFonts w:ascii="Arial" w:hAnsi="Arial" w:cs="Arial"/>
                <w:spacing w:val="-3"/>
                <w:w w:val="110"/>
              </w:rPr>
              <w:t>t</w:t>
            </w:r>
            <w:r w:rsidRPr="00A174B6">
              <w:rPr>
                <w:rFonts w:ascii="Arial" w:hAnsi="Arial" w:cs="Arial"/>
                <w:spacing w:val="-2"/>
                <w:w w:val="110"/>
              </w:rPr>
              <w:t>h</w:t>
            </w:r>
            <w:r w:rsidRPr="00A174B6">
              <w:rPr>
                <w:rFonts w:ascii="Arial" w:hAnsi="Arial" w:cs="Arial"/>
                <w:w w:val="110"/>
              </w:rPr>
              <w:t>at</w:t>
            </w:r>
            <w:r w:rsidRPr="00A174B6">
              <w:rPr>
                <w:rFonts w:ascii="Arial" w:hAnsi="Arial" w:cs="Arial"/>
                <w:spacing w:val="-1"/>
                <w:w w:val="110"/>
              </w:rPr>
              <w:t xml:space="preserve"> </w:t>
            </w:r>
            <w:r w:rsidRPr="00A174B6">
              <w:rPr>
                <w:rFonts w:ascii="Arial" w:hAnsi="Arial" w:cs="Arial"/>
                <w:w w:val="110"/>
              </w:rPr>
              <w:t>t</w:t>
            </w:r>
            <w:r w:rsidRPr="00A174B6">
              <w:rPr>
                <w:rFonts w:ascii="Arial" w:hAnsi="Arial" w:cs="Arial"/>
                <w:spacing w:val="-4"/>
                <w:w w:val="110"/>
              </w:rPr>
              <w:t>h</w:t>
            </w:r>
            <w:r w:rsidRPr="00A174B6">
              <w:rPr>
                <w:rFonts w:ascii="Arial" w:hAnsi="Arial" w:cs="Arial"/>
                <w:w w:val="110"/>
              </w:rPr>
              <w:t>e</w:t>
            </w:r>
            <w:r w:rsidRPr="00A174B6">
              <w:rPr>
                <w:rFonts w:ascii="Arial" w:hAnsi="Arial" w:cs="Arial"/>
                <w:spacing w:val="-2"/>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ject</w:t>
            </w:r>
            <w:r w:rsidRPr="00A174B6">
              <w:rPr>
                <w:rFonts w:ascii="Arial" w:hAnsi="Arial" w:cs="Arial"/>
                <w:spacing w:val="-4"/>
                <w:w w:val="110"/>
              </w:rPr>
              <w:t xml:space="preserve"> w</w:t>
            </w:r>
            <w:r w:rsidRPr="00A174B6">
              <w:rPr>
                <w:rFonts w:ascii="Arial" w:hAnsi="Arial" w:cs="Arial"/>
                <w:w w:val="110"/>
              </w:rPr>
              <w:t>i</w:t>
            </w:r>
            <w:r w:rsidRPr="00A174B6">
              <w:rPr>
                <w:rFonts w:ascii="Arial" w:hAnsi="Arial" w:cs="Arial"/>
                <w:spacing w:val="-5"/>
                <w:w w:val="110"/>
              </w:rPr>
              <w:t>l</w:t>
            </w:r>
            <w:r w:rsidRPr="00A174B6">
              <w:rPr>
                <w:rFonts w:ascii="Arial" w:hAnsi="Arial" w:cs="Arial"/>
                <w:w w:val="110"/>
              </w:rPr>
              <w:t>l</w:t>
            </w:r>
            <w:r w:rsidRPr="00A174B6">
              <w:rPr>
                <w:rFonts w:ascii="Arial" w:hAnsi="Arial" w:cs="Arial"/>
                <w:spacing w:val="-2"/>
                <w:w w:val="110"/>
              </w:rPr>
              <w:t xml:space="preserve"> </w:t>
            </w:r>
            <w:r w:rsidRPr="00A174B6">
              <w:rPr>
                <w:rFonts w:ascii="Arial" w:hAnsi="Arial" w:cs="Arial"/>
                <w:w w:val="110"/>
              </w:rPr>
              <w:t>not</w:t>
            </w:r>
            <w:r w:rsidRPr="00A174B6">
              <w:rPr>
                <w:rFonts w:ascii="Arial" w:hAnsi="Arial" w:cs="Arial"/>
                <w:spacing w:val="1"/>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ceed</w:t>
            </w:r>
            <w:r w:rsidRPr="00A174B6">
              <w:rPr>
                <w:rFonts w:ascii="Arial" w:hAnsi="Arial" w:cs="Arial"/>
                <w:spacing w:val="-2"/>
                <w:w w:val="110"/>
              </w:rPr>
              <w:t xml:space="preserve"> </w:t>
            </w:r>
            <w:r w:rsidRPr="00A174B6">
              <w:rPr>
                <w:rFonts w:ascii="Arial" w:hAnsi="Arial" w:cs="Arial"/>
                <w:spacing w:val="-5"/>
                <w:w w:val="110"/>
              </w:rPr>
              <w:t>i</w:t>
            </w:r>
            <w:r w:rsidRPr="00A174B6">
              <w:rPr>
                <w:rFonts w:ascii="Arial" w:hAnsi="Arial" w:cs="Arial"/>
                <w:w w:val="110"/>
              </w:rPr>
              <w:t>n</w:t>
            </w:r>
            <w:r w:rsidRPr="00A174B6">
              <w:rPr>
                <w:rFonts w:ascii="Arial" w:hAnsi="Arial" w:cs="Arial"/>
                <w:spacing w:val="-2"/>
                <w:w w:val="110"/>
              </w:rPr>
              <w:t xml:space="preserve"> </w:t>
            </w:r>
            <w:r w:rsidRPr="00A174B6">
              <w:rPr>
                <w:rFonts w:ascii="Arial" w:hAnsi="Arial" w:cs="Arial"/>
                <w:w w:val="110"/>
              </w:rPr>
              <w:t>li</w:t>
            </w:r>
            <w:r w:rsidRPr="00A174B6">
              <w:rPr>
                <w:rFonts w:ascii="Arial" w:hAnsi="Arial" w:cs="Arial"/>
                <w:spacing w:val="-2"/>
                <w:w w:val="110"/>
              </w:rPr>
              <w:t>n</w:t>
            </w:r>
            <w:r w:rsidRPr="00A174B6">
              <w:rPr>
                <w:rFonts w:ascii="Arial" w:hAnsi="Arial" w:cs="Arial"/>
                <w:w w:val="110"/>
              </w:rPr>
              <w:t>e</w:t>
            </w:r>
            <w:r w:rsidRPr="00A174B6">
              <w:rPr>
                <w:rFonts w:ascii="Arial" w:hAnsi="Arial" w:cs="Arial"/>
                <w:spacing w:val="-2"/>
                <w:w w:val="110"/>
              </w:rPr>
              <w:t xml:space="preserve"> </w:t>
            </w:r>
            <w:r w:rsidRPr="00A174B6">
              <w:rPr>
                <w:rFonts w:ascii="Arial" w:hAnsi="Arial" w:cs="Arial"/>
                <w:spacing w:val="-4"/>
                <w:w w:val="110"/>
              </w:rPr>
              <w:t>w</w:t>
            </w:r>
            <w:r w:rsidRPr="00A174B6">
              <w:rPr>
                <w:rFonts w:ascii="Arial" w:hAnsi="Arial" w:cs="Arial"/>
                <w:w w:val="110"/>
              </w:rPr>
              <w:t>ith</w:t>
            </w:r>
            <w:r w:rsidRPr="00A174B6">
              <w:rPr>
                <w:rFonts w:ascii="Arial" w:hAnsi="Arial" w:cs="Arial"/>
                <w:spacing w:val="-2"/>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2"/>
                <w:w w:val="110"/>
              </w:rPr>
              <w:t xml:space="preserve"> </w:t>
            </w:r>
            <w:r w:rsidRPr="00A174B6">
              <w:rPr>
                <w:rFonts w:ascii="Arial" w:hAnsi="Arial" w:cs="Arial"/>
                <w:spacing w:val="-3"/>
                <w:w w:val="110"/>
              </w:rPr>
              <w:t>s</w:t>
            </w:r>
            <w:r w:rsidRPr="00A174B6">
              <w:rPr>
                <w:rFonts w:ascii="Arial" w:hAnsi="Arial" w:cs="Arial"/>
                <w:spacing w:val="2"/>
                <w:w w:val="110"/>
              </w:rPr>
              <w:t>t</w:t>
            </w:r>
            <w:r w:rsidRPr="00A174B6">
              <w:rPr>
                <w:rFonts w:ascii="Arial" w:hAnsi="Arial" w:cs="Arial"/>
                <w:spacing w:val="-2"/>
                <w:w w:val="110"/>
              </w:rPr>
              <w:t>a</w:t>
            </w:r>
            <w:r w:rsidRPr="00A174B6">
              <w:rPr>
                <w:rFonts w:ascii="Arial" w:hAnsi="Arial" w:cs="Arial"/>
                <w:w w:val="110"/>
              </w:rPr>
              <w:t>ted</w:t>
            </w:r>
            <w:r w:rsidRPr="00A174B6">
              <w:rPr>
                <w:rFonts w:ascii="Arial" w:hAnsi="Arial" w:cs="Arial"/>
                <w:spacing w:val="-3"/>
                <w:w w:val="110"/>
              </w:rPr>
              <w:t xml:space="preserve"> </w:t>
            </w:r>
            <w:r w:rsidRPr="00A174B6">
              <w:rPr>
                <w:rFonts w:ascii="Arial" w:hAnsi="Arial" w:cs="Arial"/>
                <w:w w:val="110"/>
              </w:rPr>
              <w:t>t</w:t>
            </w:r>
            <w:r w:rsidRPr="00A174B6">
              <w:rPr>
                <w:rFonts w:ascii="Arial" w:hAnsi="Arial" w:cs="Arial"/>
                <w:spacing w:val="-5"/>
                <w:w w:val="110"/>
              </w:rPr>
              <w:t>i</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scal</w:t>
            </w:r>
            <w:r w:rsidRPr="00A174B6">
              <w:rPr>
                <w:rFonts w:ascii="Arial" w:hAnsi="Arial" w:cs="Arial"/>
                <w:spacing w:val="-2"/>
                <w:w w:val="110"/>
              </w:rPr>
              <w:t>e</w:t>
            </w:r>
            <w:r w:rsidRPr="00A174B6">
              <w:rPr>
                <w:rFonts w:ascii="Arial" w:hAnsi="Arial" w:cs="Arial"/>
                <w:w w:val="110"/>
              </w:rPr>
              <w:t>s?</w:t>
            </w:r>
          </w:p>
        </w:tc>
      </w:tr>
      <w:tr w:rsidR="000925E9" w:rsidRPr="00A174B6" w14:paraId="07FBFA5E" w14:textId="77777777">
        <w:trPr>
          <w:trHeight w:hRule="exact" w:val="415"/>
        </w:trPr>
        <w:tc>
          <w:tcPr>
            <w:tcW w:w="10236" w:type="dxa"/>
            <w:tcBorders>
              <w:top w:val="single" w:sz="4" w:space="0" w:color="000000"/>
              <w:left w:val="single" w:sz="4" w:space="0" w:color="000000"/>
              <w:bottom w:val="single" w:sz="4" w:space="0" w:color="000000"/>
              <w:right w:val="single" w:sz="4" w:space="0" w:color="000000"/>
            </w:tcBorders>
          </w:tcPr>
          <w:p w14:paraId="038B099A" w14:textId="77777777" w:rsidR="000925E9" w:rsidRPr="00A174B6" w:rsidRDefault="000925E9">
            <w:pPr>
              <w:rPr>
                <w:rFonts w:ascii="Arial" w:hAnsi="Arial" w:cs="Arial"/>
              </w:rPr>
            </w:pPr>
          </w:p>
        </w:tc>
      </w:tr>
      <w:tr w:rsidR="000925E9" w:rsidRPr="00A174B6" w14:paraId="40305A05" w14:textId="77777777">
        <w:trPr>
          <w:trHeight w:hRule="exact" w:val="415"/>
        </w:trPr>
        <w:tc>
          <w:tcPr>
            <w:tcW w:w="10236" w:type="dxa"/>
            <w:tcBorders>
              <w:top w:val="single" w:sz="4" w:space="0" w:color="000000"/>
              <w:left w:val="single" w:sz="4" w:space="0" w:color="000000"/>
              <w:bottom w:val="single" w:sz="4" w:space="0" w:color="000000"/>
              <w:right w:val="single" w:sz="4" w:space="0" w:color="000000"/>
            </w:tcBorders>
          </w:tcPr>
          <w:p w14:paraId="68C09C12"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spacing w:val="-2"/>
                <w:w w:val="110"/>
              </w:rPr>
              <w:t>b</w:t>
            </w:r>
            <w:r w:rsidRPr="00A174B6">
              <w:rPr>
                <w:rFonts w:ascii="Arial" w:hAnsi="Arial" w:cs="Arial"/>
                <w:w w:val="110"/>
              </w:rPr>
              <w:t>)</w:t>
            </w:r>
            <w:r w:rsidRPr="00A174B6">
              <w:rPr>
                <w:rFonts w:ascii="Arial" w:hAnsi="Arial" w:cs="Arial"/>
                <w:spacing w:val="-7"/>
                <w:w w:val="110"/>
              </w:rPr>
              <w:t xml:space="preserve"> </w:t>
            </w:r>
            <w:r w:rsidRPr="00A174B6">
              <w:rPr>
                <w:rFonts w:ascii="Arial" w:hAnsi="Arial" w:cs="Arial"/>
                <w:spacing w:val="5"/>
                <w:w w:val="110"/>
              </w:rPr>
              <w:t>W</w:t>
            </w:r>
            <w:r w:rsidRPr="00A174B6">
              <w:rPr>
                <w:rFonts w:ascii="Arial" w:hAnsi="Arial" w:cs="Arial"/>
                <w:spacing w:val="-4"/>
                <w:w w:val="110"/>
              </w:rPr>
              <w:t>h</w:t>
            </w:r>
            <w:r w:rsidRPr="00A174B6">
              <w:rPr>
                <w:rFonts w:ascii="Arial" w:hAnsi="Arial" w:cs="Arial"/>
                <w:w w:val="110"/>
              </w:rPr>
              <w:t>at</w:t>
            </w:r>
            <w:r w:rsidRPr="00A174B6">
              <w:rPr>
                <w:rFonts w:ascii="Arial" w:hAnsi="Arial" w:cs="Arial"/>
                <w:spacing w:val="-3"/>
                <w:w w:val="110"/>
              </w:rPr>
              <w:t xml:space="preserve"> </w:t>
            </w:r>
            <w:r w:rsidRPr="00A174B6">
              <w:rPr>
                <w:rFonts w:ascii="Arial" w:hAnsi="Arial" w:cs="Arial"/>
                <w:spacing w:val="-5"/>
                <w:w w:val="110"/>
              </w:rPr>
              <w:t>i</w:t>
            </w:r>
            <w:r w:rsidRPr="00A174B6">
              <w:rPr>
                <w:rFonts w:ascii="Arial" w:hAnsi="Arial" w:cs="Arial"/>
                <w:w w:val="110"/>
              </w:rPr>
              <w:t>s</w:t>
            </w:r>
            <w:r w:rsidRPr="00A174B6">
              <w:rPr>
                <w:rFonts w:ascii="Arial" w:hAnsi="Arial" w:cs="Arial"/>
                <w:spacing w:val="-1"/>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5"/>
                <w:w w:val="110"/>
              </w:rPr>
              <w:t xml:space="preserve"> </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5"/>
                <w:w w:val="110"/>
              </w:rPr>
              <w:t>s</w:t>
            </w:r>
            <w:r w:rsidRPr="00A174B6">
              <w:rPr>
                <w:rFonts w:ascii="Arial" w:hAnsi="Arial" w:cs="Arial"/>
                <w:w w:val="110"/>
              </w:rPr>
              <w:t>k</w:t>
            </w:r>
            <w:r w:rsidRPr="00A174B6">
              <w:rPr>
                <w:rFonts w:ascii="Arial" w:hAnsi="Arial" w:cs="Arial"/>
                <w:spacing w:val="-1"/>
                <w:w w:val="110"/>
              </w:rPr>
              <w:t xml:space="preserve"> </w:t>
            </w:r>
            <w:r w:rsidRPr="00A174B6">
              <w:rPr>
                <w:rFonts w:ascii="Arial" w:hAnsi="Arial" w:cs="Arial"/>
                <w:spacing w:val="-3"/>
                <w:w w:val="110"/>
              </w:rPr>
              <w:t>t</w:t>
            </w:r>
            <w:r w:rsidRPr="00A174B6">
              <w:rPr>
                <w:rFonts w:ascii="Arial" w:hAnsi="Arial" w:cs="Arial"/>
                <w:spacing w:val="-2"/>
                <w:w w:val="110"/>
              </w:rPr>
              <w:t>h</w:t>
            </w:r>
            <w:r w:rsidRPr="00A174B6">
              <w:rPr>
                <w:rFonts w:ascii="Arial" w:hAnsi="Arial" w:cs="Arial"/>
                <w:w w:val="110"/>
              </w:rPr>
              <w:t>at</w:t>
            </w:r>
            <w:r w:rsidRPr="00A174B6">
              <w:rPr>
                <w:rFonts w:ascii="Arial" w:hAnsi="Arial" w:cs="Arial"/>
                <w:spacing w:val="-4"/>
                <w:w w:val="110"/>
              </w:rPr>
              <w:t xml:space="preserve"> </w:t>
            </w:r>
            <w:r w:rsidRPr="00A174B6">
              <w:rPr>
                <w:rFonts w:ascii="Arial" w:hAnsi="Arial" w:cs="Arial"/>
                <w:w w:val="110"/>
              </w:rPr>
              <w:t>t</w:t>
            </w:r>
            <w:r w:rsidRPr="00A174B6">
              <w:rPr>
                <w:rFonts w:ascii="Arial" w:hAnsi="Arial" w:cs="Arial"/>
                <w:spacing w:val="-4"/>
                <w:w w:val="110"/>
              </w:rPr>
              <w:t>h</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ject</w:t>
            </w:r>
            <w:r w:rsidRPr="00A174B6">
              <w:rPr>
                <w:rFonts w:ascii="Arial" w:hAnsi="Arial" w:cs="Arial"/>
                <w:spacing w:val="-6"/>
                <w:w w:val="110"/>
              </w:rPr>
              <w:t xml:space="preserve"> </w:t>
            </w:r>
            <w:r w:rsidRPr="00A174B6">
              <w:rPr>
                <w:rFonts w:ascii="Arial" w:hAnsi="Arial" w:cs="Arial"/>
                <w:spacing w:val="-4"/>
                <w:w w:val="110"/>
              </w:rPr>
              <w:t>w</w:t>
            </w:r>
            <w:r w:rsidRPr="00A174B6">
              <w:rPr>
                <w:rFonts w:ascii="Arial" w:hAnsi="Arial" w:cs="Arial"/>
                <w:w w:val="110"/>
              </w:rPr>
              <w:t>i</w:t>
            </w:r>
            <w:r w:rsidRPr="00A174B6">
              <w:rPr>
                <w:rFonts w:ascii="Arial" w:hAnsi="Arial" w:cs="Arial"/>
                <w:spacing w:val="-5"/>
                <w:w w:val="110"/>
              </w:rPr>
              <w:t>l</w:t>
            </w:r>
            <w:r w:rsidRPr="00A174B6">
              <w:rPr>
                <w:rFonts w:ascii="Arial" w:hAnsi="Arial" w:cs="Arial"/>
                <w:w w:val="110"/>
              </w:rPr>
              <w:t>l</w:t>
            </w:r>
            <w:r w:rsidRPr="00A174B6">
              <w:rPr>
                <w:rFonts w:ascii="Arial" w:hAnsi="Arial" w:cs="Arial"/>
                <w:spacing w:val="-4"/>
                <w:w w:val="110"/>
              </w:rPr>
              <w:t xml:space="preserve"> </w:t>
            </w:r>
            <w:r w:rsidRPr="00A174B6">
              <w:rPr>
                <w:rFonts w:ascii="Arial" w:hAnsi="Arial" w:cs="Arial"/>
                <w:w w:val="110"/>
              </w:rPr>
              <w:t>not</w:t>
            </w:r>
            <w:r w:rsidRPr="00A174B6">
              <w:rPr>
                <w:rFonts w:ascii="Arial" w:hAnsi="Arial" w:cs="Arial"/>
                <w:spacing w:val="-1"/>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ceed</w:t>
            </w:r>
            <w:r w:rsidRPr="00A174B6">
              <w:rPr>
                <w:rFonts w:ascii="Arial" w:hAnsi="Arial" w:cs="Arial"/>
                <w:spacing w:val="-5"/>
                <w:w w:val="110"/>
              </w:rPr>
              <w:t xml:space="preserve"> i</w:t>
            </w:r>
            <w:r w:rsidRPr="00A174B6">
              <w:rPr>
                <w:rFonts w:ascii="Arial" w:hAnsi="Arial" w:cs="Arial"/>
                <w:w w:val="110"/>
              </w:rPr>
              <w:t>n</w:t>
            </w:r>
            <w:r w:rsidRPr="00A174B6">
              <w:rPr>
                <w:rFonts w:ascii="Arial" w:hAnsi="Arial" w:cs="Arial"/>
                <w:spacing w:val="-4"/>
                <w:w w:val="110"/>
              </w:rPr>
              <w:t xml:space="preserve"> </w:t>
            </w:r>
            <w:r w:rsidRPr="00A174B6">
              <w:rPr>
                <w:rFonts w:ascii="Arial" w:hAnsi="Arial" w:cs="Arial"/>
                <w:w w:val="110"/>
              </w:rPr>
              <w:t>li</w:t>
            </w:r>
            <w:r w:rsidRPr="00A174B6">
              <w:rPr>
                <w:rFonts w:ascii="Arial" w:hAnsi="Arial" w:cs="Arial"/>
                <w:spacing w:val="-2"/>
                <w:w w:val="110"/>
              </w:rPr>
              <w:t>n</w:t>
            </w:r>
            <w:r w:rsidRPr="00A174B6">
              <w:rPr>
                <w:rFonts w:ascii="Arial" w:hAnsi="Arial" w:cs="Arial"/>
                <w:w w:val="110"/>
              </w:rPr>
              <w:t>e</w:t>
            </w:r>
            <w:r w:rsidRPr="00A174B6">
              <w:rPr>
                <w:rFonts w:ascii="Arial" w:hAnsi="Arial" w:cs="Arial"/>
                <w:spacing w:val="-4"/>
                <w:w w:val="110"/>
              </w:rPr>
              <w:t xml:space="preserve"> w</w:t>
            </w:r>
            <w:r w:rsidRPr="00A174B6">
              <w:rPr>
                <w:rFonts w:ascii="Arial" w:hAnsi="Arial" w:cs="Arial"/>
                <w:w w:val="110"/>
              </w:rPr>
              <w:t>ith</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4"/>
                <w:w w:val="110"/>
              </w:rPr>
              <w:t xml:space="preserve"> </w:t>
            </w:r>
            <w:r w:rsidRPr="00A174B6">
              <w:rPr>
                <w:rFonts w:ascii="Arial" w:hAnsi="Arial" w:cs="Arial"/>
                <w:spacing w:val="-3"/>
                <w:w w:val="110"/>
              </w:rPr>
              <w:t>s</w:t>
            </w:r>
            <w:r w:rsidRPr="00A174B6">
              <w:rPr>
                <w:rFonts w:ascii="Arial" w:hAnsi="Arial" w:cs="Arial"/>
                <w:spacing w:val="2"/>
                <w:w w:val="110"/>
              </w:rPr>
              <w:t>t</w:t>
            </w:r>
            <w:r w:rsidRPr="00A174B6">
              <w:rPr>
                <w:rFonts w:ascii="Arial" w:hAnsi="Arial" w:cs="Arial"/>
                <w:spacing w:val="-2"/>
                <w:w w:val="110"/>
              </w:rPr>
              <w:t>a</w:t>
            </w:r>
            <w:r w:rsidRPr="00A174B6">
              <w:rPr>
                <w:rFonts w:ascii="Arial" w:hAnsi="Arial" w:cs="Arial"/>
                <w:w w:val="110"/>
              </w:rPr>
              <w:t>ted</w:t>
            </w:r>
            <w:r w:rsidRPr="00A174B6">
              <w:rPr>
                <w:rFonts w:ascii="Arial" w:hAnsi="Arial" w:cs="Arial"/>
                <w:spacing w:val="-5"/>
                <w:w w:val="110"/>
              </w:rPr>
              <w:t xml:space="preserve"> </w:t>
            </w:r>
            <w:r w:rsidRPr="00A174B6">
              <w:rPr>
                <w:rFonts w:ascii="Arial" w:hAnsi="Arial" w:cs="Arial"/>
                <w:w w:val="110"/>
              </w:rPr>
              <w:t>b</w:t>
            </w:r>
            <w:r w:rsidRPr="00A174B6">
              <w:rPr>
                <w:rFonts w:ascii="Arial" w:hAnsi="Arial" w:cs="Arial"/>
                <w:spacing w:val="-4"/>
                <w:w w:val="110"/>
              </w:rPr>
              <w:t>u</w:t>
            </w:r>
            <w:r w:rsidRPr="00A174B6">
              <w:rPr>
                <w:rFonts w:ascii="Arial" w:hAnsi="Arial" w:cs="Arial"/>
                <w:w w:val="110"/>
              </w:rPr>
              <w:t>d</w:t>
            </w:r>
            <w:r w:rsidRPr="00A174B6">
              <w:rPr>
                <w:rFonts w:ascii="Arial" w:hAnsi="Arial" w:cs="Arial"/>
                <w:spacing w:val="2"/>
                <w:w w:val="110"/>
              </w:rPr>
              <w:t>g</w:t>
            </w:r>
            <w:r w:rsidRPr="00A174B6">
              <w:rPr>
                <w:rFonts w:ascii="Arial" w:hAnsi="Arial" w:cs="Arial"/>
                <w:spacing w:val="-4"/>
                <w:w w:val="110"/>
              </w:rPr>
              <w:t>e</w:t>
            </w:r>
            <w:r w:rsidRPr="00A174B6">
              <w:rPr>
                <w:rFonts w:ascii="Arial" w:hAnsi="Arial" w:cs="Arial"/>
                <w:w w:val="110"/>
              </w:rPr>
              <w:t>t?</w:t>
            </w:r>
          </w:p>
        </w:tc>
      </w:tr>
      <w:tr w:rsidR="000925E9" w:rsidRPr="00A174B6" w14:paraId="342F26F1" w14:textId="77777777">
        <w:trPr>
          <w:trHeight w:hRule="exact" w:val="415"/>
        </w:trPr>
        <w:tc>
          <w:tcPr>
            <w:tcW w:w="10236" w:type="dxa"/>
            <w:tcBorders>
              <w:top w:val="single" w:sz="4" w:space="0" w:color="000000"/>
              <w:left w:val="single" w:sz="4" w:space="0" w:color="000000"/>
              <w:bottom w:val="single" w:sz="4" w:space="0" w:color="000000"/>
              <w:right w:val="single" w:sz="4" w:space="0" w:color="000000"/>
            </w:tcBorders>
          </w:tcPr>
          <w:p w14:paraId="19FA58D8" w14:textId="77777777" w:rsidR="000925E9" w:rsidRPr="00A174B6" w:rsidRDefault="000925E9">
            <w:pPr>
              <w:rPr>
                <w:rFonts w:ascii="Arial" w:hAnsi="Arial" w:cs="Arial"/>
              </w:rPr>
            </w:pPr>
          </w:p>
        </w:tc>
      </w:tr>
      <w:tr w:rsidR="000925E9" w:rsidRPr="00A174B6" w14:paraId="21B0BBCD" w14:textId="77777777">
        <w:trPr>
          <w:trHeight w:hRule="exact" w:val="718"/>
        </w:trPr>
        <w:tc>
          <w:tcPr>
            <w:tcW w:w="10236" w:type="dxa"/>
            <w:tcBorders>
              <w:top w:val="single" w:sz="4" w:space="0" w:color="000000"/>
              <w:left w:val="single" w:sz="4" w:space="0" w:color="000000"/>
              <w:bottom w:val="single" w:sz="4" w:space="0" w:color="000000"/>
              <w:right w:val="single" w:sz="4" w:space="0" w:color="000000"/>
            </w:tcBorders>
          </w:tcPr>
          <w:p w14:paraId="0FF5C88A" w14:textId="77777777" w:rsidR="000925E9" w:rsidRPr="00A174B6" w:rsidRDefault="000925E9">
            <w:pPr>
              <w:pStyle w:val="TableParagraph"/>
              <w:kinsoku w:val="0"/>
              <w:overflowPunct w:val="0"/>
              <w:spacing w:before="6" w:line="220" w:lineRule="exact"/>
              <w:rPr>
                <w:rFonts w:ascii="Arial" w:hAnsi="Arial" w:cs="Arial"/>
              </w:rPr>
            </w:pPr>
          </w:p>
          <w:p w14:paraId="631B1991" w14:textId="77777777" w:rsidR="000925E9" w:rsidRPr="00A174B6" w:rsidRDefault="000925E9">
            <w:pPr>
              <w:pStyle w:val="TableParagraph"/>
              <w:kinsoku w:val="0"/>
              <w:overflowPunct w:val="0"/>
              <w:ind w:left="102"/>
              <w:rPr>
                <w:rFonts w:ascii="Arial" w:hAnsi="Arial" w:cs="Arial"/>
              </w:rPr>
            </w:pPr>
            <w:r w:rsidRPr="00A174B6">
              <w:rPr>
                <w:rFonts w:ascii="Arial" w:hAnsi="Arial" w:cs="Arial"/>
                <w:w w:val="110"/>
              </w:rPr>
              <w:t>c)</w:t>
            </w:r>
            <w:r w:rsidRPr="00A174B6">
              <w:rPr>
                <w:rFonts w:ascii="Arial" w:hAnsi="Arial" w:cs="Arial"/>
                <w:spacing w:val="-4"/>
                <w:w w:val="110"/>
              </w:rPr>
              <w:t xml:space="preserve"> </w:t>
            </w:r>
            <w:r w:rsidRPr="00A174B6">
              <w:rPr>
                <w:rFonts w:ascii="Arial" w:hAnsi="Arial" w:cs="Arial"/>
                <w:spacing w:val="8"/>
                <w:w w:val="110"/>
              </w:rPr>
              <w:t>W</w:t>
            </w:r>
            <w:r w:rsidRPr="00A174B6">
              <w:rPr>
                <w:rFonts w:ascii="Arial" w:hAnsi="Arial" w:cs="Arial"/>
                <w:spacing w:val="-4"/>
                <w:w w:val="110"/>
              </w:rPr>
              <w:t>h</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3"/>
                <w:w w:val="110"/>
              </w:rPr>
              <w:t xml:space="preserve"> </w:t>
            </w:r>
            <w:r w:rsidRPr="00A174B6">
              <w:rPr>
                <w:rFonts w:ascii="Arial" w:hAnsi="Arial" w:cs="Arial"/>
                <w:spacing w:val="-5"/>
                <w:w w:val="110"/>
              </w:rPr>
              <w:t>i</w:t>
            </w:r>
            <w:r w:rsidRPr="00A174B6">
              <w:rPr>
                <w:rFonts w:ascii="Arial" w:hAnsi="Arial" w:cs="Arial"/>
                <w:w w:val="110"/>
              </w:rPr>
              <w:t>s</w:t>
            </w:r>
            <w:r w:rsidRPr="00A174B6">
              <w:rPr>
                <w:rFonts w:ascii="Arial" w:hAnsi="Arial" w:cs="Arial"/>
                <w:spacing w:val="3"/>
                <w:w w:val="110"/>
              </w:rPr>
              <w:t xml:space="preserve"> </w:t>
            </w:r>
            <w:r w:rsidRPr="00A174B6">
              <w:rPr>
                <w:rFonts w:ascii="Arial" w:hAnsi="Arial" w:cs="Arial"/>
                <w:w w:val="110"/>
              </w:rPr>
              <w:t>the</w:t>
            </w:r>
            <w:r w:rsidRPr="00A174B6">
              <w:rPr>
                <w:rFonts w:ascii="Arial" w:hAnsi="Arial" w:cs="Arial"/>
                <w:spacing w:val="-1"/>
                <w:w w:val="110"/>
              </w:rPr>
              <w:t xml:space="preserve"> </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5"/>
                <w:w w:val="110"/>
              </w:rPr>
              <w:t>s</w:t>
            </w:r>
            <w:r w:rsidRPr="00A174B6">
              <w:rPr>
                <w:rFonts w:ascii="Arial" w:hAnsi="Arial" w:cs="Arial"/>
                <w:w w:val="110"/>
              </w:rPr>
              <w:t>k</w:t>
            </w:r>
            <w:r w:rsidRPr="00A174B6">
              <w:rPr>
                <w:rFonts w:ascii="Arial" w:hAnsi="Arial" w:cs="Arial"/>
                <w:spacing w:val="5"/>
                <w:w w:val="110"/>
              </w:rPr>
              <w:t xml:space="preserve"> </w:t>
            </w:r>
            <w:r w:rsidRPr="00A174B6">
              <w:rPr>
                <w:rFonts w:ascii="Arial" w:hAnsi="Arial" w:cs="Arial"/>
                <w:w w:val="110"/>
              </w:rPr>
              <w:t>th</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2"/>
                <w:w w:val="110"/>
              </w:rPr>
              <w:t xml:space="preserve"> t</w:t>
            </w:r>
            <w:r w:rsidRPr="00A174B6">
              <w:rPr>
                <w:rFonts w:ascii="Arial" w:hAnsi="Arial" w:cs="Arial"/>
                <w:spacing w:val="-4"/>
                <w:w w:val="110"/>
              </w:rPr>
              <w:t>h</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w w:val="110"/>
              </w:rPr>
              <w:t>ct</w:t>
            </w:r>
            <w:r w:rsidRPr="00A174B6">
              <w:rPr>
                <w:rFonts w:ascii="Arial" w:hAnsi="Arial" w:cs="Arial"/>
                <w:spacing w:val="2"/>
                <w:w w:val="110"/>
              </w:rPr>
              <w:t xml:space="preserve"> </w:t>
            </w:r>
            <w:r w:rsidRPr="00A174B6">
              <w:rPr>
                <w:rFonts w:ascii="Arial" w:hAnsi="Arial" w:cs="Arial"/>
                <w:spacing w:val="-4"/>
                <w:w w:val="110"/>
              </w:rPr>
              <w:t>w</w:t>
            </w:r>
            <w:r w:rsidRPr="00A174B6">
              <w:rPr>
                <w:rFonts w:ascii="Arial" w:hAnsi="Arial" w:cs="Arial"/>
                <w:w w:val="110"/>
              </w:rPr>
              <w:t>i</w:t>
            </w:r>
            <w:r w:rsidRPr="00A174B6">
              <w:rPr>
                <w:rFonts w:ascii="Arial" w:hAnsi="Arial" w:cs="Arial"/>
                <w:spacing w:val="-5"/>
                <w:w w:val="110"/>
              </w:rPr>
              <w:t>l</w:t>
            </w:r>
            <w:r w:rsidRPr="00A174B6">
              <w:rPr>
                <w:rFonts w:ascii="Arial" w:hAnsi="Arial" w:cs="Arial"/>
                <w:w w:val="110"/>
              </w:rPr>
              <w:t>l</w:t>
            </w:r>
            <w:r w:rsidRPr="00A174B6">
              <w:rPr>
                <w:rFonts w:ascii="Arial" w:hAnsi="Arial" w:cs="Arial"/>
                <w:spacing w:val="2"/>
                <w:w w:val="110"/>
              </w:rPr>
              <w:t xml:space="preserve"> </w:t>
            </w:r>
            <w:r w:rsidRPr="00A174B6">
              <w:rPr>
                <w:rFonts w:ascii="Arial" w:hAnsi="Arial" w:cs="Arial"/>
                <w:w w:val="110"/>
              </w:rPr>
              <w:t>n</w:t>
            </w:r>
            <w:r w:rsidRPr="00A174B6">
              <w:rPr>
                <w:rFonts w:ascii="Arial" w:hAnsi="Arial" w:cs="Arial"/>
                <w:spacing w:val="-2"/>
                <w:w w:val="110"/>
              </w:rPr>
              <w:t>o</w:t>
            </w:r>
            <w:r w:rsidRPr="00A174B6">
              <w:rPr>
                <w:rFonts w:ascii="Arial" w:hAnsi="Arial" w:cs="Arial"/>
                <w:w w:val="110"/>
              </w:rPr>
              <w:t>t</w:t>
            </w:r>
            <w:r w:rsidRPr="00A174B6">
              <w:rPr>
                <w:rFonts w:ascii="Arial" w:hAnsi="Arial" w:cs="Arial"/>
                <w:spacing w:val="5"/>
                <w:w w:val="110"/>
              </w:rPr>
              <w:t xml:space="preserve"> </w:t>
            </w:r>
            <w:r w:rsidRPr="00A174B6">
              <w:rPr>
                <w:rFonts w:ascii="Arial" w:hAnsi="Arial" w:cs="Arial"/>
                <w:w w:val="110"/>
              </w:rPr>
              <w:t>ac</w:t>
            </w:r>
            <w:r w:rsidRPr="00A174B6">
              <w:rPr>
                <w:rFonts w:ascii="Arial" w:hAnsi="Arial" w:cs="Arial"/>
                <w:spacing w:val="-2"/>
                <w:w w:val="110"/>
              </w:rPr>
              <w:t>h</w:t>
            </w:r>
            <w:r w:rsidRPr="00A174B6">
              <w:rPr>
                <w:rFonts w:ascii="Arial" w:hAnsi="Arial" w:cs="Arial"/>
                <w:w w:val="110"/>
              </w:rPr>
              <w:t>i</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5"/>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w w:val="110"/>
              </w:rPr>
              <w:t>st</w:t>
            </w:r>
            <w:r w:rsidRPr="00A174B6">
              <w:rPr>
                <w:rFonts w:ascii="Arial" w:hAnsi="Arial" w:cs="Arial"/>
                <w:spacing w:val="-4"/>
                <w:w w:val="110"/>
              </w:rPr>
              <w:t>a</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2"/>
                <w:w w:val="110"/>
              </w:rPr>
              <w:t xml:space="preserve"> </w:t>
            </w:r>
            <w:r w:rsidRPr="00A174B6">
              <w:rPr>
                <w:rFonts w:ascii="Arial" w:hAnsi="Arial" w:cs="Arial"/>
                <w:w w:val="110"/>
              </w:rPr>
              <w:t>o</w:t>
            </w:r>
            <w:r w:rsidRPr="00A174B6">
              <w:rPr>
                <w:rFonts w:ascii="Arial" w:hAnsi="Arial" w:cs="Arial"/>
                <w:spacing w:val="-2"/>
                <w:w w:val="110"/>
              </w:rPr>
              <w:t>u</w:t>
            </w:r>
            <w:r w:rsidRPr="00A174B6">
              <w:rPr>
                <w:rFonts w:ascii="Arial" w:hAnsi="Arial" w:cs="Arial"/>
                <w:w w:val="110"/>
              </w:rPr>
              <w:t>t</w:t>
            </w:r>
            <w:r w:rsidRPr="00A174B6">
              <w:rPr>
                <w:rFonts w:ascii="Arial" w:hAnsi="Arial" w:cs="Arial"/>
                <w:spacing w:val="-2"/>
                <w:w w:val="110"/>
              </w:rPr>
              <w:t>pu</w:t>
            </w:r>
            <w:r w:rsidRPr="00A174B6">
              <w:rPr>
                <w:rFonts w:ascii="Arial" w:hAnsi="Arial" w:cs="Arial"/>
                <w:w w:val="110"/>
              </w:rPr>
              <w:t>ts</w:t>
            </w:r>
            <w:r w:rsidRPr="00A174B6">
              <w:rPr>
                <w:rFonts w:ascii="Arial" w:hAnsi="Arial" w:cs="Arial"/>
                <w:spacing w:val="5"/>
                <w:w w:val="110"/>
              </w:rPr>
              <w:t xml:space="preserve"> </w:t>
            </w:r>
            <w:r w:rsidRPr="00A174B6">
              <w:rPr>
                <w:rFonts w:ascii="Arial" w:hAnsi="Arial" w:cs="Arial"/>
                <w:spacing w:val="-2"/>
                <w:w w:val="110"/>
              </w:rPr>
              <w:t>an</w:t>
            </w:r>
            <w:r w:rsidRPr="00A174B6">
              <w:rPr>
                <w:rFonts w:ascii="Arial" w:hAnsi="Arial" w:cs="Arial"/>
                <w:w w:val="110"/>
              </w:rPr>
              <w:t>d</w:t>
            </w:r>
            <w:r w:rsidRPr="00A174B6">
              <w:rPr>
                <w:rFonts w:ascii="Arial" w:hAnsi="Arial" w:cs="Arial"/>
                <w:spacing w:val="1"/>
                <w:w w:val="110"/>
              </w:rPr>
              <w:t xml:space="preserve"> </w:t>
            </w:r>
            <w:r w:rsidRPr="00A174B6">
              <w:rPr>
                <w:rFonts w:ascii="Arial" w:hAnsi="Arial" w:cs="Arial"/>
                <w:w w:val="110"/>
              </w:rPr>
              <w:t>r</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2"/>
                <w:w w:val="110"/>
              </w:rPr>
              <w:t>u</w:t>
            </w:r>
            <w:r w:rsidRPr="00A174B6">
              <w:rPr>
                <w:rFonts w:ascii="Arial" w:hAnsi="Arial" w:cs="Arial"/>
                <w:w w:val="110"/>
              </w:rPr>
              <w:t>lts?</w:t>
            </w:r>
          </w:p>
        </w:tc>
      </w:tr>
      <w:tr w:rsidR="000925E9" w:rsidRPr="00A174B6" w14:paraId="5F4906D6" w14:textId="77777777">
        <w:trPr>
          <w:trHeight w:hRule="exact" w:val="427"/>
        </w:trPr>
        <w:tc>
          <w:tcPr>
            <w:tcW w:w="10236" w:type="dxa"/>
            <w:tcBorders>
              <w:top w:val="single" w:sz="4" w:space="0" w:color="000000"/>
              <w:left w:val="single" w:sz="4" w:space="0" w:color="000000"/>
              <w:bottom w:val="single" w:sz="4" w:space="0" w:color="000000"/>
              <w:right w:val="single" w:sz="4" w:space="0" w:color="000000"/>
            </w:tcBorders>
          </w:tcPr>
          <w:p w14:paraId="14215F13" w14:textId="77777777" w:rsidR="000925E9" w:rsidRPr="00A174B6" w:rsidRDefault="000925E9">
            <w:pPr>
              <w:rPr>
                <w:rFonts w:ascii="Arial" w:hAnsi="Arial" w:cs="Arial"/>
              </w:rPr>
            </w:pPr>
          </w:p>
        </w:tc>
      </w:tr>
    </w:tbl>
    <w:p w14:paraId="0F981CA8" w14:textId="77777777" w:rsidR="000925E9" w:rsidRPr="00A174B6" w:rsidRDefault="000925E9">
      <w:pPr>
        <w:rPr>
          <w:rFonts w:ascii="Arial" w:hAnsi="Arial" w:cs="Arial"/>
        </w:rPr>
        <w:sectPr w:rsidR="000925E9" w:rsidRPr="00A174B6">
          <w:pgSz w:w="11907" w:h="16840"/>
          <w:pgMar w:top="1360" w:right="440" w:bottom="1220" w:left="1020" w:header="0" w:footer="1035" w:gutter="0"/>
          <w:cols w:space="720" w:equalWidth="0">
            <w:col w:w="10447"/>
          </w:cols>
          <w:noEndnote/>
        </w:sectPr>
      </w:pPr>
    </w:p>
    <w:p w14:paraId="5990157F" w14:textId="2EE15DCC" w:rsidR="000925E9" w:rsidRPr="00A174B6" w:rsidRDefault="008035A8">
      <w:pPr>
        <w:kinsoku w:val="0"/>
        <w:overflowPunct w:val="0"/>
        <w:spacing w:before="1" w:line="100" w:lineRule="exact"/>
        <w:rPr>
          <w:rFonts w:ascii="Arial" w:hAnsi="Arial" w:cs="Arial"/>
        </w:rPr>
      </w:pPr>
      <w:r>
        <w:rPr>
          <w:noProof/>
        </w:rPr>
        <w:lastRenderedPageBreak/>
        <mc:AlternateContent>
          <mc:Choice Requires="wpg">
            <w:drawing>
              <wp:anchor distT="0" distB="0" distL="114300" distR="114300" simplePos="0" relativeHeight="251659264" behindDoc="1" locked="0" layoutInCell="0" allowOverlap="1" wp14:anchorId="3AD56E64" wp14:editId="09497054">
                <wp:simplePos x="0" y="0"/>
                <wp:positionH relativeFrom="page">
                  <wp:posOffset>709295</wp:posOffset>
                </wp:positionH>
                <wp:positionV relativeFrom="page">
                  <wp:posOffset>9295765</wp:posOffset>
                </wp:positionV>
                <wp:extent cx="6513195" cy="372745"/>
                <wp:effectExtent l="0" t="0" r="0" b="0"/>
                <wp:wrapNone/>
                <wp:docPr id="4"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195" cy="372745"/>
                          <a:chOff x="1117" y="14639"/>
                          <a:chExt cx="10257" cy="587"/>
                        </a:xfrm>
                      </wpg:grpSpPr>
                      <wps:wsp>
                        <wps:cNvPr id="5" name="Rectangle 7"/>
                        <wps:cNvSpPr>
                          <a:spLocks/>
                        </wps:cNvSpPr>
                        <wps:spPr bwMode="auto">
                          <a:xfrm>
                            <a:off x="1132" y="14649"/>
                            <a:ext cx="10226" cy="561"/>
                          </a:xfrm>
                          <a:prstGeom prst="rect">
                            <a:avLst/>
                          </a:prstGeom>
                          <a:solidFill>
                            <a:srgbClr val="52AE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wps:cNvSpPr>
                        <wps:spPr bwMode="auto">
                          <a:xfrm>
                            <a:off x="1236" y="14649"/>
                            <a:ext cx="10020" cy="427"/>
                          </a:xfrm>
                          <a:prstGeom prst="rect">
                            <a:avLst/>
                          </a:prstGeom>
                          <a:solidFill>
                            <a:srgbClr val="52AE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123" y="14644"/>
                            <a:ext cx="10245" cy="20"/>
                          </a:xfrm>
                          <a:custGeom>
                            <a:avLst/>
                            <a:gdLst>
                              <a:gd name="T0" fmla="*/ 0 w 10245"/>
                              <a:gd name="T1" fmla="*/ 0 h 20"/>
                              <a:gd name="T2" fmla="*/ 10245 w 10245"/>
                              <a:gd name="T3" fmla="*/ 0 h 20"/>
                            </a:gdLst>
                            <a:ahLst/>
                            <a:cxnLst>
                              <a:cxn ang="0">
                                <a:pos x="T0" y="T1"/>
                              </a:cxn>
                              <a:cxn ang="0">
                                <a:pos x="T2" y="T3"/>
                              </a:cxn>
                            </a:cxnLst>
                            <a:rect l="0" t="0" r="r" b="b"/>
                            <a:pathLst>
                              <a:path w="10245" h="20">
                                <a:moveTo>
                                  <a:pt x="0" y="0"/>
                                </a:moveTo>
                                <a:lnTo>
                                  <a:pt x="102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127" y="14649"/>
                            <a:ext cx="20" cy="571"/>
                          </a:xfrm>
                          <a:custGeom>
                            <a:avLst/>
                            <a:gdLst>
                              <a:gd name="T0" fmla="*/ 0 w 20"/>
                              <a:gd name="T1" fmla="*/ 571 h 571"/>
                              <a:gd name="T2" fmla="*/ 0 w 20"/>
                              <a:gd name="T3" fmla="*/ 0 h 571"/>
                            </a:gdLst>
                            <a:ahLst/>
                            <a:cxnLst>
                              <a:cxn ang="0">
                                <a:pos x="T0" y="T1"/>
                              </a:cxn>
                              <a:cxn ang="0">
                                <a:pos x="T2" y="T3"/>
                              </a:cxn>
                            </a:cxnLst>
                            <a:rect l="0" t="0" r="r" b="b"/>
                            <a:pathLst>
                              <a:path w="20" h="571">
                                <a:moveTo>
                                  <a:pt x="0" y="571"/>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123" y="15216"/>
                            <a:ext cx="10245" cy="20"/>
                          </a:xfrm>
                          <a:custGeom>
                            <a:avLst/>
                            <a:gdLst>
                              <a:gd name="T0" fmla="*/ 0 w 10245"/>
                              <a:gd name="T1" fmla="*/ 0 h 20"/>
                              <a:gd name="T2" fmla="*/ 10245 w 10245"/>
                              <a:gd name="T3" fmla="*/ 0 h 20"/>
                            </a:gdLst>
                            <a:ahLst/>
                            <a:cxnLst>
                              <a:cxn ang="0">
                                <a:pos x="T0" y="T1"/>
                              </a:cxn>
                              <a:cxn ang="0">
                                <a:pos x="T2" y="T3"/>
                              </a:cxn>
                            </a:cxnLst>
                            <a:rect l="0" t="0" r="r" b="b"/>
                            <a:pathLst>
                              <a:path w="10245" h="20">
                                <a:moveTo>
                                  <a:pt x="0" y="0"/>
                                </a:moveTo>
                                <a:lnTo>
                                  <a:pt x="1024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1364" y="14649"/>
                            <a:ext cx="20" cy="571"/>
                          </a:xfrm>
                          <a:custGeom>
                            <a:avLst/>
                            <a:gdLst>
                              <a:gd name="T0" fmla="*/ 0 w 20"/>
                              <a:gd name="T1" fmla="*/ 571 h 571"/>
                              <a:gd name="T2" fmla="*/ 0 w 20"/>
                              <a:gd name="T3" fmla="*/ 0 h 571"/>
                            </a:gdLst>
                            <a:ahLst/>
                            <a:cxnLst>
                              <a:cxn ang="0">
                                <a:pos x="T0" y="T1"/>
                              </a:cxn>
                              <a:cxn ang="0">
                                <a:pos x="T2" y="T3"/>
                              </a:cxn>
                            </a:cxnLst>
                            <a:rect l="0" t="0" r="r" b="b"/>
                            <a:pathLst>
                              <a:path w="20" h="571">
                                <a:moveTo>
                                  <a:pt x="0" y="571"/>
                                </a:moveTo>
                                <a:lnTo>
                                  <a:pt x="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335B0" id="Group 6" o:spid="_x0000_s1026" alt="&quot;&quot;" style="position:absolute;margin-left:55.85pt;margin-top:731.95pt;width:512.85pt;height:29.35pt;z-index:-251657216;mso-position-horizontal-relative:page;mso-position-vertical-relative:page" coordorigin="1117,14639" coordsize="10257,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" o:allowincell="f">
                <v:rect id="Rectangle 7" o:spid="_x0000_s1027" style="position:absolute;left:1132;top:14649;width:102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" fillcolor="#52aeb5" stroked="f">
                  <v:path arrowok="t"/>
                </v:rect>
                <v:rect id="Rectangle 8" o:spid="_x0000_s1028" style="position:absolute;left:1236;top:14649;width:1002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" fillcolor="#52aeb5" stroked="f">
                  <v:path arrowok="t"/>
                </v:rect>
                <v:shape id="Freeform 9" o:spid="_x0000_s1029" style="position:absolute;left:1123;top:14644;width:10245;height:20;visibility:visible;mso-wrap-style:square;v-text-anchor:top" coordsize="10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" path="m,l10245,e" filled="f" strokeweight=".58pt">
                  <v:path arrowok="t" o:connecttype="custom" o:connectlocs="0,0;10245,0" o:connectangles="0,0"/>
                </v:shape>
                <v:shape id="Freeform 10" o:spid="_x0000_s1030" style="position:absolute;left:1127;top:14649;width:20;height:571;visibility:visible;mso-wrap-style:square;v-text-anchor:top" coordsize="2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" path="m,571l,e" filled="f" strokeweight=".58pt">
                  <v:path arrowok="t" o:connecttype="custom" o:connectlocs="0,571;0,0" o:connectangles="0,0"/>
                </v:shape>
                <v:shape id="Freeform 11" o:spid="_x0000_s1031" style="position:absolute;left:1123;top:15216;width:10245;height:20;visibility:visible;mso-wrap-style:square;v-text-anchor:top" coordsize="10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" path="m,l10245,e" filled="f" strokeweight=".20458mm">
                  <v:path arrowok="t" o:connecttype="custom" o:connectlocs="0,0;10245,0" o:connectangles="0,0"/>
                </v:shape>
                <v:shape id="Freeform 12" o:spid="_x0000_s1032" style="position:absolute;left:11364;top:14649;width:20;height:571;visibility:visible;mso-wrap-style:square;v-text-anchor:top" coordsize="20,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" path="m,571l,e" filled="f" strokeweight=".20458mm">
                  <v:path arrowok="t" o:connecttype="custom" o:connectlocs="0,571;0,0" o:connectangles="0,0"/>
                </v:shape>
                <w10:wrap anchorx="page" anchory="page"/>
              </v:group>
            </w:pict>
          </mc:Fallback>
        </mc:AlternateContent>
      </w:r>
    </w:p>
    <w:tbl>
      <w:tblPr>
        <w:tblW w:w="0" w:type="auto"/>
        <w:tblInd w:w="107" w:type="dxa"/>
        <w:tblLayout w:type="fixed"/>
        <w:tblCellMar>
          <w:left w:w="0" w:type="dxa"/>
          <w:right w:w="0" w:type="dxa"/>
        </w:tblCellMar>
        <w:tblLook w:val="0000" w:firstRow="0" w:lastRow="0" w:firstColumn="0" w:lastColumn="0" w:noHBand="0" w:noVBand="0"/>
      </w:tblPr>
      <w:tblGrid>
        <w:gridCol w:w="10236"/>
      </w:tblGrid>
      <w:tr w:rsidR="000925E9" w:rsidRPr="00A174B6" w14:paraId="12AEA279" w14:textId="77777777">
        <w:trPr>
          <w:trHeight w:hRule="exact" w:val="857"/>
        </w:trPr>
        <w:tc>
          <w:tcPr>
            <w:tcW w:w="10236" w:type="dxa"/>
            <w:tcBorders>
              <w:top w:val="single" w:sz="4" w:space="0" w:color="000000"/>
              <w:left w:val="single" w:sz="4" w:space="0" w:color="000000"/>
              <w:bottom w:val="single" w:sz="4" w:space="0" w:color="000000"/>
              <w:right w:val="single" w:sz="4" w:space="0" w:color="000000"/>
            </w:tcBorders>
          </w:tcPr>
          <w:p w14:paraId="07959962" w14:textId="77777777" w:rsidR="000925E9" w:rsidRPr="00A174B6" w:rsidRDefault="000925E9">
            <w:pPr>
              <w:pStyle w:val="TableParagraph"/>
              <w:kinsoku w:val="0"/>
              <w:overflowPunct w:val="0"/>
              <w:spacing w:before="7" w:line="120" w:lineRule="exact"/>
              <w:rPr>
                <w:rFonts w:ascii="Arial" w:hAnsi="Arial" w:cs="Arial"/>
              </w:rPr>
            </w:pPr>
          </w:p>
          <w:p w14:paraId="1129FBD4" w14:textId="77777777" w:rsidR="000925E9" w:rsidRPr="00A174B6" w:rsidRDefault="000925E9">
            <w:pPr>
              <w:pStyle w:val="TableParagraph"/>
              <w:kinsoku w:val="0"/>
              <w:overflowPunct w:val="0"/>
              <w:spacing w:line="284" w:lineRule="exact"/>
              <w:ind w:left="133" w:right="6431"/>
              <w:rPr>
                <w:rFonts w:ascii="Arial" w:hAnsi="Arial" w:cs="Arial"/>
              </w:rPr>
            </w:pPr>
            <w:r w:rsidRPr="00A174B6">
              <w:rPr>
                <w:rFonts w:ascii="Arial" w:hAnsi="Arial" w:cs="Arial"/>
                <w:w w:val="105"/>
              </w:rPr>
              <w:t>H</w:t>
            </w:r>
            <w:r w:rsidRPr="00A174B6">
              <w:rPr>
                <w:rFonts w:ascii="Arial" w:hAnsi="Arial" w:cs="Arial"/>
                <w:spacing w:val="-2"/>
                <w:w w:val="105"/>
              </w:rPr>
              <w:t>a</w:t>
            </w:r>
            <w:r w:rsidRPr="00A174B6">
              <w:rPr>
                <w:rFonts w:ascii="Arial" w:hAnsi="Arial" w:cs="Arial"/>
                <w:w w:val="105"/>
              </w:rPr>
              <w:t>s</w:t>
            </w:r>
            <w:r w:rsidRPr="00A174B6">
              <w:rPr>
                <w:rFonts w:ascii="Arial" w:hAnsi="Arial" w:cs="Arial"/>
                <w:spacing w:val="54"/>
                <w:w w:val="105"/>
              </w:rPr>
              <w:t xml:space="preserve"> </w:t>
            </w:r>
            <w:r w:rsidRPr="00A174B6">
              <w:rPr>
                <w:rFonts w:ascii="Arial" w:hAnsi="Arial" w:cs="Arial"/>
                <w:w w:val="105"/>
              </w:rPr>
              <w:t>D</w:t>
            </w:r>
            <w:r w:rsidRPr="00A174B6">
              <w:rPr>
                <w:rFonts w:ascii="Arial" w:hAnsi="Arial" w:cs="Arial"/>
                <w:spacing w:val="-2"/>
                <w:w w:val="105"/>
              </w:rPr>
              <w:t>u</w:t>
            </w:r>
            <w:r w:rsidRPr="00A174B6">
              <w:rPr>
                <w:rFonts w:ascii="Arial" w:hAnsi="Arial" w:cs="Arial"/>
                <w:w w:val="105"/>
              </w:rPr>
              <w:t>e</w:t>
            </w:r>
            <w:r w:rsidRPr="00A174B6">
              <w:rPr>
                <w:rFonts w:ascii="Arial" w:hAnsi="Arial" w:cs="Arial"/>
                <w:spacing w:val="55"/>
                <w:w w:val="105"/>
              </w:rPr>
              <w:t xml:space="preserve"> </w:t>
            </w:r>
            <w:r w:rsidRPr="00A174B6">
              <w:rPr>
                <w:rFonts w:ascii="Arial" w:hAnsi="Arial" w:cs="Arial"/>
                <w:w w:val="105"/>
              </w:rPr>
              <w:t>Di</w:t>
            </w:r>
            <w:r w:rsidRPr="00A174B6">
              <w:rPr>
                <w:rFonts w:ascii="Arial" w:hAnsi="Arial" w:cs="Arial"/>
                <w:spacing w:val="-4"/>
                <w:w w:val="105"/>
              </w:rPr>
              <w:t>l</w:t>
            </w:r>
            <w:r w:rsidRPr="00A174B6">
              <w:rPr>
                <w:rFonts w:ascii="Arial" w:hAnsi="Arial" w:cs="Arial"/>
                <w:w w:val="105"/>
              </w:rPr>
              <w:t>i</w:t>
            </w:r>
            <w:r w:rsidRPr="00A174B6">
              <w:rPr>
                <w:rFonts w:ascii="Arial" w:hAnsi="Arial" w:cs="Arial"/>
                <w:spacing w:val="2"/>
                <w:w w:val="105"/>
              </w:rPr>
              <w:t>g</w:t>
            </w:r>
            <w:r w:rsidRPr="00A174B6">
              <w:rPr>
                <w:rFonts w:ascii="Arial" w:hAnsi="Arial" w:cs="Arial"/>
                <w:spacing w:val="-2"/>
                <w:w w:val="105"/>
              </w:rPr>
              <w:t>en</w:t>
            </w:r>
            <w:r w:rsidRPr="00A174B6">
              <w:rPr>
                <w:rFonts w:ascii="Arial" w:hAnsi="Arial" w:cs="Arial"/>
                <w:w w:val="105"/>
              </w:rPr>
              <w:t>ce</w:t>
            </w:r>
            <w:r w:rsidRPr="00A174B6">
              <w:rPr>
                <w:rFonts w:ascii="Arial" w:hAnsi="Arial" w:cs="Arial"/>
                <w:spacing w:val="55"/>
                <w:w w:val="105"/>
              </w:rPr>
              <w:t xml:space="preserve"> </w:t>
            </w:r>
            <w:r w:rsidRPr="00A174B6">
              <w:rPr>
                <w:rFonts w:ascii="Arial" w:hAnsi="Arial" w:cs="Arial"/>
                <w:w w:val="105"/>
              </w:rPr>
              <w:t>been</w:t>
            </w:r>
            <w:r w:rsidRPr="00A174B6">
              <w:rPr>
                <w:rFonts w:ascii="Arial" w:hAnsi="Arial" w:cs="Arial"/>
                <w:spacing w:val="48"/>
                <w:w w:val="105"/>
              </w:rPr>
              <w:t xml:space="preserve"> </w:t>
            </w:r>
            <w:r w:rsidRPr="00A174B6">
              <w:rPr>
                <w:rFonts w:ascii="Arial" w:hAnsi="Arial" w:cs="Arial"/>
                <w:spacing w:val="-2"/>
                <w:w w:val="105"/>
              </w:rPr>
              <w:t>u</w:t>
            </w:r>
            <w:r w:rsidRPr="00A174B6">
              <w:rPr>
                <w:rFonts w:ascii="Arial" w:hAnsi="Arial" w:cs="Arial"/>
                <w:w w:val="105"/>
              </w:rPr>
              <w:t>nd</w:t>
            </w:r>
            <w:r w:rsidRPr="00A174B6">
              <w:rPr>
                <w:rFonts w:ascii="Arial" w:hAnsi="Arial" w:cs="Arial"/>
                <w:spacing w:val="-2"/>
                <w:w w:val="105"/>
              </w:rPr>
              <w:t>e</w:t>
            </w:r>
            <w:r w:rsidRPr="00A174B6">
              <w:rPr>
                <w:rFonts w:ascii="Arial" w:hAnsi="Arial" w:cs="Arial"/>
                <w:spacing w:val="1"/>
                <w:w w:val="105"/>
              </w:rPr>
              <w:t>r</w:t>
            </w:r>
            <w:r w:rsidRPr="00A174B6">
              <w:rPr>
                <w:rFonts w:ascii="Arial" w:hAnsi="Arial" w:cs="Arial"/>
                <w:w w:val="105"/>
              </w:rPr>
              <w:t>t</w:t>
            </w:r>
            <w:r w:rsidRPr="00A174B6">
              <w:rPr>
                <w:rFonts w:ascii="Arial" w:hAnsi="Arial" w:cs="Arial"/>
                <w:spacing w:val="-2"/>
                <w:w w:val="105"/>
              </w:rPr>
              <w:t>a</w:t>
            </w:r>
            <w:r w:rsidRPr="00A174B6">
              <w:rPr>
                <w:rFonts w:ascii="Arial" w:hAnsi="Arial" w:cs="Arial"/>
                <w:spacing w:val="2"/>
                <w:w w:val="105"/>
              </w:rPr>
              <w:t>k</w:t>
            </w:r>
            <w:r w:rsidRPr="00A174B6">
              <w:rPr>
                <w:rFonts w:ascii="Arial" w:hAnsi="Arial" w:cs="Arial"/>
                <w:spacing w:val="-2"/>
                <w:w w:val="105"/>
              </w:rPr>
              <w:t>e</w:t>
            </w:r>
            <w:r w:rsidRPr="00A174B6">
              <w:rPr>
                <w:rFonts w:ascii="Arial" w:hAnsi="Arial" w:cs="Arial"/>
                <w:w w:val="105"/>
              </w:rPr>
              <w:t>n?</w:t>
            </w:r>
            <w:r w:rsidRPr="00A174B6">
              <w:rPr>
                <w:rFonts w:ascii="Arial" w:hAnsi="Arial" w:cs="Arial"/>
                <w:w w:val="125"/>
              </w:rPr>
              <w:t xml:space="preserve"> </w:t>
            </w:r>
            <w:r w:rsidRPr="00A174B6">
              <w:rPr>
                <w:rFonts w:ascii="Arial" w:hAnsi="Arial" w:cs="Arial"/>
                <w:spacing w:val="-3"/>
                <w:w w:val="105"/>
              </w:rPr>
              <w:t>Y</w:t>
            </w:r>
            <w:r w:rsidRPr="00A174B6">
              <w:rPr>
                <w:rFonts w:ascii="Arial" w:hAnsi="Arial" w:cs="Arial"/>
                <w:w w:val="105"/>
              </w:rPr>
              <w:t>es</w:t>
            </w:r>
            <w:r w:rsidRPr="00A174B6">
              <w:rPr>
                <w:rFonts w:ascii="Arial" w:hAnsi="Arial" w:cs="Arial"/>
                <w:spacing w:val="-18"/>
                <w:w w:val="105"/>
              </w:rPr>
              <w:t xml:space="preserve"> </w:t>
            </w:r>
            <w:r w:rsidRPr="00A174B6">
              <w:rPr>
                <w:rFonts w:ascii="Segoe UI Symbol" w:eastAsia="MS Gothic" w:hAnsi="Segoe UI Symbol" w:cs="Segoe UI Symbol"/>
                <w:w w:val="105"/>
              </w:rPr>
              <w:t>☐</w:t>
            </w:r>
            <w:r w:rsidRPr="00A174B6">
              <w:rPr>
                <w:rFonts w:ascii="Arial" w:eastAsia="MS Gothic" w:hAnsi="Arial" w:cs="Arial"/>
                <w:spacing w:val="-77"/>
                <w:w w:val="105"/>
              </w:rPr>
              <w:t xml:space="preserve"> </w:t>
            </w:r>
            <w:r w:rsidRPr="00A174B6">
              <w:rPr>
                <w:rFonts w:ascii="Arial" w:eastAsia="MS Gothic" w:hAnsi="Arial" w:cs="Arial"/>
                <w:w w:val="105"/>
              </w:rPr>
              <w:t>No</w:t>
            </w:r>
            <w:r w:rsidRPr="00A174B6">
              <w:rPr>
                <w:rFonts w:ascii="Arial" w:eastAsia="MS Gothic" w:hAnsi="Arial" w:cs="Arial"/>
                <w:spacing w:val="-20"/>
                <w:w w:val="105"/>
              </w:rPr>
              <w:t xml:space="preserve"> </w:t>
            </w:r>
            <w:r w:rsidRPr="00A174B6">
              <w:rPr>
                <w:rFonts w:ascii="Segoe UI Symbol" w:eastAsia="MS Gothic" w:hAnsi="Segoe UI Symbol" w:cs="Segoe UI Symbol"/>
                <w:w w:val="105"/>
              </w:rPr>
              <w:t>☐</w:t>
            </w:r>
          </w:p>
        </w:tc>
      </w:tr>
      <w:tr w:rsidR="000925E9" w:rsidRPr="00A174B6" w14:paraId="3E51F37A" w14:textId="77777777">
        <w:trPr>
          <w:trHeight w:hRule="exact" w:val="581"/>
        </w:trPr>
        <w:tc>
          <w:tcPr>
            <w:tcW w:w="10236" w:type="dxa"/>
            <w:tcBorders>
              <w:top w:val="single" w:sz="4" w:space="0" w:color="000000"/>
              <w:left w:val="single" w:sz="4" w:space="0" w:color="000000"/>
              <w:bottom w:val="single" w:sz="4" w:space="0" w:color="000000"/>
              <w:right w:val="single" w:sz="4" w:space="0" w:color="000000"/>
            </w:tcBorders>
          </w:tcPr>
          <w:p w14:paraId="509BC71C" w14:textId="77777777" w:rsidR="000925E9" w:rsidRPr="00A174B6" w:rsidRDefault="000925E9">
            <w:pPr>
              <w:pStyle w:val="TableParagraph"/>
              <w:kinsoku w:val="0"/>
              <w:overflowPunct w:val="0"/>
              <w:spacing w:before="8" w:line="150" w:lineRule="exact"/>
              <w:rPr>
                <w:rFonts w:ascii="Arial" w:hAnsi="Arial" w:cs="Arial"/>
              </w:rPr>
            </w:pPr>
          </w:p>
          <w:p w14:paraId="03325E22"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w w:val="110"/>
              </w:rPr>
              <w:t>I</w:t>
            </w:r>
            <w:r w:rsidRPr="00A174B6">
              <w:rPr>
                <w:rFonts w:ascii="Arial" w:hAnsi="Arial" w:cs="Arial"/>
                <w:w w:val="110"/>
              </w:rPr>
              <w:t>f</w:t>
            </w:r>
            <w:r w:rsidRPr="00A174B6">
              <w:rPr>
                <w:rFonts w:ascii="Arial" w:hAnsi="Arial" w:cs="Arial"/>
                <w:spacing w:val="11"/>
                <w:w w:val="110"/>
              </w:rPr>
              <w:t xml:space="preserve"> </w:t>
            </w:r>
            <w:r w:rsidRPr="00A174B6">
              <w:rPr>
                <w:rFonts w:ascii="Arial" w:hAnsi="Arial" w:cs="Arial"/>
                <w:spacing w:val="-3"/>
                <w:w w:val="110"/>
              </w:rPr>
              <w:t>Y</w:t>
            </w:r>
            <w:r w:rsidRPr="00A174B6">
              <w:rPr>
                <w:rFonts w:ascii="Arial" w:hAnsi="Arial" w:cs="Arial"/>
                <w:w w:val="110"/>
              </w:rPr>
              <w:t>es,</w:t>
            </w:r>
            <w:r w:rsidRPr="00A174B6">
              <w:rPr>
                <w:rFonts w:ascii="Arial" w:hAnsi="Arial" w:cs="Arial"/>
                <w:spacing w:val="6"/>
                <w:w w:val="110"/>
              </w:rPr>
              <w:t xml:space="preserve"> </w:t>
            </w:r>
            <w:r w:rsidRPr="00A174B6">
              <w:rPr>
                <w:rFonts w:ascii="Arial" w:hAnsi="Arial" w:cs="Arial"/>
                <w:w w:val="110"/>
              </w:rPr>
              <w:t>is</w:t>
            </w:r>
            <w:r w:rsidRPr="00A174B6">
              <w:rPr>
                <w:rFonts w:ascii="Arial" w:hAnsi="Arial" w:cs="Arial"/>
                <w:spacing w:val="6"/>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ap</w:t>
            </w:r>
            <w:r w:rsidRPr="00A174B6">
              <w:rPr>
                <w:rFonts w:ascii="Arial" w:hAnsi="Arial" w:cs="Arial"/>
                <w:spacing w:val="-2"/>
                <w:w w:val="110"/>
              </w:rPr>
              <w:t>p</w:t>
            </w:r>
            <w:r w:rsidRPr="00A174B6">
              <w:rPr>
                <w:rFonts w:ascii="Arial" w:hAnsi="Arial" w:cs="Arial"/>
                <w:w w:val="110"/>
              </w:rPr>
              <w:t>li</w:t>
            </w:r>
            <w:r w:rsidRPr="00A174B6">
              <w:rPr>
                <w:rFonts w:ascii="Arial" w:hAnsi="Arial" w:cs="Arial"/>
                <w:spacing w:val="-3"/>
                <w:w w:val="110"/>
              </w:rPr>
              <w:t>c</w:t>
            </w:r>
            <w:r w:rsidRPr="00A174B6">
              <w:rPr>
                <w:rFonts w:ascii="Arial" w:hAnsi="Arial" w:cs="Arial"/>
                <w:w w:val="110"/>
              </w:rPr>
              <w:t>ant</w:t>
            </w:r>
            <w:r w:rsidRPr="00A174B6">
              <w:rPr>
                <w:rFonts w:ascii="Arial" w:hAnsi="Arial" w:cs="Arial"/>
                <w:spacing w:val="9"/>
                <w:w w:val="110"/>
              </w:rPr>
              <w:t xml:space="preserve"> </w:t>
            </w:r>
            <w:r w:rsidRPr="00A174B6">
              <w:rPr>
                <w:rFonts w:ascii="Arial" w:hAnsi="Arial" w:cs="Arial"/>
                <w:spacing w:val="-4"/>
                <w:w w:val="110"/>
              </w:rPr>
              <w:t>a</w:t>
            </w:r>
            <w:r w:rsidRPr="00A174B6">
              <w:rPr>
                <w:rFonts w:ascii="Arial" w:hAnsi="Arial" w:cs="Arial"/>
                <w:spacing w:val="-2"/>
                <w:w w:val="110"/>
              </w:rPr>
              <w:t>b</w:t>
            </w:r>
            <w:r w:rsidRPr="00A174B6">
              <w:rPr>
                <w:rFonts w:ascii="Arial" w:hAnsi="Arial" w:cs="Arial"/>
                <w:w w:val="110"/>
              </w:rPr>
              <w:t>le</w:t>
            </w:r>
            <w:r w:rsidRPr="00A174B6">
              <w:rPr>
                <w:rFonts w:ascii="Arial" w:hAnsi="Arial" w:cs="Arial"/>
                <w:spacing w:val="9"/>
                <w:w w:val="110"/>
              </w:rPr>
              <w:t xml:space="preserve"> </w:t>
            </w:r>
            <w:r w:rsidRPr="00A174B6">
              <w:rPr>
                <w:rFonts w:ascii="Arial" w:hAnsi="Arial" w:cs="Arial"/>
                <w:w w:val="110"/>
              </w:rPr>
              <w:t>to</w:t>
            </w:r>
            <w:r w:rsidRPr="00A174B6">
              <w:rPr>
                <w:rFonts w:ascii="Arial" w:hAnsi="Arial" w:cs="Arial"/>
                <w:spacing w:val="7"/>
                <w:w w:val="110"/>
              </w:rPr>
              <w:t xml:space="preserve"> </w:t>
            </w:r>
            <w:r w:rsidRPr="00A174B6">
              <w:rPr>
                <w:rFonts w:ascii="Arial" w:hAnsi="Arial" w:cs="Arial"/>
                <w:spacing w:val="1"/>
                <w:w w:val="110"/>
              </w:rPr>
              <w:t>m</w:t>
            </w:r>
            <w:r w:rsidRPr="00A174B6">
              <w:rPr>
                <w:rFonts w:ascii="Arial" w:hAnsi="Arial" w:cs="Arial"/>
                <w:spacing w:val="-2"/>
                <w:w w:val="110"/>
              </w:rPr>
              <w:t>ana</w:t>
            </w:r>
            <w:r w:rsidRPr="00A174B6">
              <w:rPr>
                <w:rFonts w:ascii="Arial" w:hAnsi="Arial" w:cs="Arial"/>
                <w:w w:val="110"/>
              </w:rPr>
              <w:t>ge</w:t>
            </w:r>
            <w:r w:rsidRPr="00A174B6">
              <w:rPr>
                <w:rFonts w:ascii="Arial" w:hAnsi="Arial" w:cs="Arial"/>
                <w:spacing w:val="7"/>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7"/>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11"/>
                <w:w w:val="110"/>
              </w:rPr>
              <w:t xml:space="preserve"> </w:t>
            </w:r>
            <w:r w:rsidRPr="00A174B6">
              <w:rPr>
                <w:rFonts w:ascii="Arial" w:hAnsi="Arial" w:cs="Arial"/>
                <w:spacing w:val="-2"/>
                <w:w w:val="110"/>
              </w:rPr>
              <w:t>a</w:t>
            </w:r>
            <w:r w:rsidRPr="00A174B6">
              <w:rPr>
                <w:rFonts w:ascii="Arial" w:hAnsi="Arial" w:cs="Arial"/>
                <w:w w:val="110"/>
              </w:rPr>
              <w:t>s</w:t>
            </w:r>
            <w:r w:rsidRPr="00A174B6">
              <w:rPr>
                <w:rFonts w:ascii="Arial" w:hAnsi="Arial" w:cs="Arial"/>
                <w:spacing w:val="6"/>
                <w:w w:val="110"/>
              </w:rPr>
              <w:t xml:space="preserve"> </w:t>
            </w:r>
            <w:r w:rsidRPr="00A174B6">
              <w:rPr>
                <w:rFonts w:ascii="Arial" w:hAnsi="Arial" w:cs="Arial"/>
                <w:w w:val="110"/>
              </w:rPr>
              <w:t>des</w:t>
            </w:r>
            <w:r w:rsidRPr="00A174B6">
              <w:rPr>
                <w:rFonts w:ascii="Arial" w:hAnsi="Arial" w:cs="Arial"/>
                <w:spacing w:val="-3"/>
                <w:w w:val="110"/>
              </w:rPr>
              <w:t>c</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2"/>
                <w:w w:val="110"/>
              </w:rPr>
              <w:t>be</w:t>
            </w:r>
            <w:r w:rsidRPr="00A174B6">
              <w:rPr>
                <w:rFonts w:ascii="Arial" w:hAnsi="Arial" w:cs="Arial"/>
                <w:w w:val="110"/>
              </w:rPr>
              <w:t>d?</w:t>
            </w:r>
          </w:p>
        </w:tc>
      </w:tr>
      <w:tr w:rsidR="000925E9" w:rsidRPr="00A174B6" w14:paraId="2071F180" w14:textId="77777777">
        <w:trPr>
          <w:trHeight w:hRule="exact" w:val="578"/>
        </w:trPr>
        <w:tc>
          <w:tcPr>
            <w:tcW w:w="10236" w:type="dxa"/>
            <w:tcBorders>
              <w:top w:val="single" w:sz="4" w:space="0" w:color="000000"/>
              <w:left w:val="single" w:sz="4" w:space="0" w:color="000000"/>
              <w:bottom w:val="single" w:sz="4" w:space="0" w:color="000000"/>
              <w:right w:val="single" w:sz="4" w:space="0" w:color="000000"/>
            </w:tcBorders>
          </w:tcPr>
          <w:p w14:paraId="68F660D8" w14:textId="77777777" w:rsidR="000925E9" w:rsidRPr="00A174B6" w:rsidRDefault="000925E9">
            <w:pPr>
              <w:pStyle w:val="TableParagraph"/>
              <w:kinsoku w:val="0"/>
              <w:overflowPunct w:val="0"/>
              <w:spacing w:before="7" w:line="110" w:lineRule="exact"/>
              <w:rPr>
                <w:rFonts w:ascii="Arial" w:hAnsi="Arial" w:cs="Arial"/>
              </w:rPr>
            </w:pPr>
          </w:p>
          <w:p w14:paraId="4EEE20ED" w14:textId="77777777" w:rsidR="000925E9" w:rsidRPr="00A174B6" w:rsidRDefault="000925E9">
            <w:pPr>
              <w:pStyle w:val="TableParagraph"/>
              <w:kinsoku w:val="0"/>
              <w:overflowPunct w:val="0"/>
              <w:ind w:left="102"/>
              <w:rPr>
                <w:rFonts w:ascii="Arial" w:hAnsi="Arial" w:cs="Arial"/>
              </w:rPr>
            </w:pPr>
            <w:r w:rsidRPr="00A174B6">
              <w:rPr>
                <w:rFonts w:ascii="Arial" w:hAnsi="Arial" w:cs="Arial"/>
                <w:spacing w:val="-3"/>
              </w:rPr>
              <w:t>Y</w:t>
            </w:r>
            <w:r w:rsidRPr="00A174B6">
              <w:rPr>
                <w:rFonts w:ascii="Arial" w:hAnsi="Arial" w:cs="Arial"/>
              </w:rPr>
              <w:t xml:space="preserve">es </w:t>
            </w:r>
            <w:r w:rsidRPr="00A174B6">
              <w:rPr>
                <w:rFonts w:ascii="Arial" w:hAnsi="Arial" w:cs="Arial"/>
                <w:spacing w:val="42"/>
              </w:rPr>
              <w:t xml:space="preserve"> </w:t>
            </w:r>
            <w:r w:rsidRPr="00A174B6">
              <w:rPr>
                <w:rFonts w:ascii="Segoe UI Symbol" w:eastAsia="MS Gothic" w:hAnsi="Segoe UI Symbol" w:cs="Segoe UI Symbol"/>
              </w:rPr>
              <w:t>☐</w:t>
            </w:r>
            <w:r w:rsidRPr="00A174B6">
              <w:rPr>
                <w:rFonts w:ascii="Arial" w:eastAsia="MS Gothic" w:hAnsi="Arial" w:cs="Arial"/>
                <w:spacing w:val="38"/>
              </w:rPr>
              <w:t xml:space="preserve"> </w:t>
            </w:r>
            <w:r w:rsidRPr="00A174B6">
              <w:rPr>
                <w:rFonts w:ascii="Arial" w:eastAsia="MS Gothic" w:hAnsi="Arial" w:cs="Arial"/>
                <w:spacing w:val="-3"/>
              </w:rPr>
              <w:t>Y</w:t>
            </w:r>
            <w:r w:rsidRPr="00A174B6">
              <w:rPr>
                <w:rFonts w:ascii="Arial" w:eastAsia="MS Gothic" w:hAnsi="Arial" w:cs="Arial"/>
                <w:spacing w:val="-2"/>
              </w:rPr>
              <w:t>e</w:t>
            </w:r>
            <w:r w:rsidRPr="00A174B6">
              <w:rPr>
                <w:rFonts w:ascii="Arial" w:eastAsia="MS Gothic" w:hAnsi="Arial" w:cs="Arial"/>
                <w:spacing w:val="-3"/>
              </w:rPr>
              <w:t>s</w:t>
            </w:r>
            <w:r w:rsidRPr="00A174B6">
              <w:rPr>
                <w:rFonts w:ascii="Arial" w:eastAsia="MS Gothic" w:hAnsi="Arial" w:cs="Arial"/>
              </w:rPr>
              <w:t>,</w:t>
            </w:r>
            <w:r w:rsidRPr="00A174B6">
              <w:rPr>
                <w:rFonts w:ascii="Arial" w:eastAsia="MS Gothic" w:hAnsi="Arial" w:cs="Arial"/>
                <w:spacing w:val="23"/>
              </w:rPr>
              <w:t xml:space="preserve"> </w:t>
            </w:r>
            <w:r w:rsidRPr="00A174B6">
              <w:rPr>
                <w:rFonts w:ascii="Arial" w:eastAsia="MS Gothic" w:hAnsi="Arial" w:cs="Arial"/>
              </w:rPr>
              <w:t>su</w:t>
            </w:r>
            <w:r w:rsidRPr="00A174B6">
              <w:rPr>
                <w:rFonts w:ascii="Arial" w:eastAsia="MS Gothic" w:hAnsi="Arial" w:cs="Arial"/>
                <w:spacing w:val="-4"/>
              </w:rPr>
              <w:t>b</w:t>
            </w:r>
            <w:r w:rsidRPr="00A174B6">
              <w:rPr>
                <w:rFonts w:ascii="Arial" w:eastAsia="MS Gothic" w:hAnsi="Arial" w:cs="Arial"/>
                <w:spacing w:val="1"/>
              </w:rPr>
              <w:t>j</w:t>
            </w:r>
            <w:r w:rsidRPr="00A174B6">
              <w:rPr>
                <w:rFonts w:ascii="Arial" w:eastAsia="MS Gothic" w:hAnsi="Arial" w:cs="Arial"/>
              </w:rPr>
              <w:t>e</w:t>
            </w:r>
            <w:r w:rsidRPr="00A174B6">
              <w:rPr>
                <w:rFonts w:ascii="Arial" w:eastAsia="MS Gothic" w:hAnsi="Arial" w:cs="Arial"/>
                <w:spacing w:val="-3"/>
              </w:rPr>
              <w:t>c</w:t>
            </w:r>
            <w:r w:rsidRPr="00A174B6">
              <w:rPr>
                <w:rFonts w:ascii="Arial" w:eastAsia="MS Gothic" w:hAnsi="Arial" w:cs="Arial"/>
              </w:rPr>
              <w:t>t</w:t>
            </w:r>
            <w:r w:rsidRPr="00A174B6">
              <w:rPr>
                <w:rFonts w:ascii="Arial" w:eastAsia="MS Gothic" w:hAnsi="Arial" w:cs="Arial"/>
                <w:spacing w:val="17"/>
              </w:rPr>
              <w:t xml:space="preserve"> </w:t>
            </w:r>
            <w:r w:rsidRPr="00A174B6">
              <w:rPr>
                <w:rFonts w:ascii="Arial" w:eastAsia="MS Gothic" w:hAnsi="Arial" w:cs="Arial"/>
                <w:spacing w:val="2"/>
              </w:rPr>
              <w:t>t</w:t>
            </w:r>
            <w:r w:rsidRPr="00A174B6">
              <w:rPr>
                <w:rFonts w:ascii="Arial" w:eastAsia="MS Gothic" w:hAnsi="Arial" w:cs="Arial"/>
              </w:rPr>
              <w:t>o</w:t>
            </w:r>
            <w:r w:rsidRPr="00A174B6">
              <w:rPr>
                <w:rFonts w:ascii="Arial" w:eastAsia="MS Gothic" w:hAnsi="Arial" w:cs="Arial"/>
                <w:spacing w:val="16"/>
              </w:rPr>
              <w:t xml:space="preserve"> </w:t>
            </w:r>
            <w:r w:rsidRPr="00A174B6">
              <w:rPr>
                <w:rFonts w:ascii="Arial" w:eastAsia="MS Gothic" w:hAnsi="Arial" w:cs="Arial"/>
                <w:spacing w:val="-3"/>
              </w:rPr>
              <w:t>c</w:t>
            </w:r>
            <w:r w:rsidRPr="00A174B6">
              <w:rPr>
                <w:rFonts w:ascii="Arial" w:eastAsia="MS Gothic" w:hAnsi="Arial" w:cs="Arial"/>
              </w:rPr>
              <w:t>on</w:t>
            </w:r>
            <w:r w:rsidRPr="00A174B6">
              <w:rPr>
                <w:rFonts w:ascii="Arial" w:eastAsia="MS Gothic" w:hAnsi="Arial" w:cs="Arial"/>
                <w:spacing w:val="-2"/>
              </w:rPr>
              <w:t>d</w:t>
            </w:r>
            <w:r w:rsidRPr="00A174B6">
              <w:rPr>
                <w:rFonts w:ascii="Arial" w:eastAsia="MS Gothic" w:hAnsi="Arial" w:cs="Arial"/>
              </w:rPr>
              <w:t>iti</w:t>
            </w:r>
            <w:r w:rsidRPr="00A174B6">
              <w:rPr>
                <w:rFonts w:ascii="Arial" w:eastAsia="MS Gothic" w:hAnsi="Arial" w:cs="Arial"/>
                <w:spacing w:val="-2"/>
              </w:rPr>
              <w:t>o</w:t>
            </w:r>
            <w:r w:rsidRPr="00A174B6">
              <w:rPr>
                <w:rFonts w:ascii="Arial" w:eastAsia="MS Gothic" w:hAnsi="Arial" w:cs="Arial"/>
              </w:rPr>
              <w:t xml:space="preserve">ns </w:t>
            </w:r>
            <w:r w:rsidRPr="00A174B6">
              <w:rPr>
                <w:rFonts w:ascii="Arial" w:eastAsia="MS Gothic" w:hAnsi="Arial" w:cs="Arial"/>
                <w:spacing w:val="42"/>
              </w:rPr>
              <w:t xml:space="preserve"> </w:t>
            </w:r>
            <w:r w:rsidRPr="00A174B6">
              <w:rPr>
                <w:rFonts w:ascii="Segoe UI Symbol" w:eastAsia="MS Gothic" w:hAnsi="Segoe UI Symbol" w:cs="Segoe UI Symbol"/>
              </w:rPr>
              <w:t>☐</w:t>
            </w:r>
            <w:r w:rsidRPr="00A174B6">
              <w:rPr>
                <w:rFonts w:ascii="Arial" w:eastAsia="MS Gothic" w:hAnsi="Arial" w:cs="Arial"/>
                <w:spacing w:val="39"/>
              </w:rPr>
              <w:t xml:space="preserve"> </w:t>
            </w:r>
            <w:r w:rsidRPr="00A174B6">
              <w:rPr>
                <w:rFonts w:ascii="Arial" w:eastAsia="MS Gothic" w:hAnsi="Arial" w:cs="Arial"/>
                <w:spacing w:val="-3"/>
              </w:rPr>
              <w:t>N</w:t>
            </w:r>
            <w:r w:rsidRPr="00A174B6">
              <w:rPr>
                <w:rFonts w:ascii="Arial" w:eastAsia="MS Gothic" w:hAnsi="Arial" w:cs="Arial"/>
              </w:rPr>
              <w:t>o</w:t>
            </w:r>
            <w:r w:rsidRPr="00A174B6">
              <w:rPr>
                <w:rFonts w:ascii="Arial" w:eastAsia="MS Gothic" w:hAnsi="Arial" w:cs="Arial"/>
                <w:spacing w:val="18"/>
              </w:rPr>
              <w:t xml:space="preserve"> </w:t>
            </w:r>
            <w:r w:rsidRPr="00A174B6">
              <w:rPr>
                <w:rFonts w:ascii="Segoe UI Symbol" w:eastAsia="MS Gothic" w:hAnsi="Segoe UI Symbol" w:cs="Segoe UI Symbol"/>
              </w:rPr>
              <w:t>☐</w:t>
            </w:r>
          </w:p>
        </w:tc>
      </w:tr>
      <w:tr w:rsidR="000925E9" w:rsidRPr="00A174B6" w14:paraId="1C367477" w14:textId="77777777">
        <w:trPr>
          <w:trHeight w:hRule="exact" w:val="768"/>
        </w:trPr>
        <w:tc>
          <w:tcPr>
            <w:tcW w:w="10236" w:type="dxa"/>
            <w:tcBorders>
              <w:top w:val="single" w:sz="4" w:space="0" w:color="000000"/>
              <w:left w:val="single" w:sz="4" w:space="0" w:color="000000"/>
              <w:bottom w:val="single" w:sz="4" w:space="0" w:color="000000"/>
              <w:right w:val="single" w:sz="4" w:space="0" w:color="000000"/>
            </w:tcBorders>
          </w:tcPr>
          <w:p w14:paraId="4E4A8754" w14:textId="77777777" w:rsidR="000925E9" w:rsidRPr="00A174B6" w:rsidRDefault="000925E9">
            <w:pPr>
              <w:pStyle w:val="TableParagraph"/>
              <w:kinsoku w:val="0"/>
              <w:overflowPunct w:val="0"/>
              <w:spacing w:line="248" w:lineRule="exact"/>
              <w:ind w:left="102"/>
              <w:rPr>
                <w:rFonts w:ascii="Arial" w:hAnsi="Arial" w:cs="Arial"/>
              </w:rPr>
            </w:pPr>
            <w:r w:rsidRPr="00A174B6">
              <w:rPr>
                <w:rFonts w:ascii="Arial" w:hAnsi="Arial" w:cs="Arial"/>
                <w:w w:val="115"/>
              </w:rPr>
              <w:t>C</w:t>
            </w:r>
            <w:r w:rsidRPr="00A174B6">
              <w:rPr>
                <w:rFonts w:ascii="Arial" w:hAnsi="Arial" w:cs="Arial"/>
                <w:spacing w:val="-3"/>
                <w:w w:val="115"/>
              </w:rPr>
              <w:t>o</w:t>
            </w:r>
            <w:r w:rsidRPr="00A174B6">
              <w:rPr>
                <w:rFonts w:ascii="Arial" w:hAnsi="Arial" w:cs="Arial"/>
                <w:spacing w:val="2"/>
                <w:w w:val="115"/>
              </w:rPr>
              <w:t>m</w:t>
            </w:r>
            <w:r w:rsidRPr="00A174B6">
              <w:rPr>
                <w:rFonts w:ascii="Arial" w:hAnsi="Arial" w:cs="Arial"/>
                <w:w w:val="115"/>
              </w:rPr>
              <w:t>m</w:t>
            </w:r>
            <w:r w:rsidRPr="00A174B6">
              <w:rPr>
                <w:rFonts w:ascii="Arial" w:hAnsi="Arial" w:cs="Arial"/>
                <w:spacing w:val="-2"/>
                <w:w w:val="115"/>
              </w:rPr>
              <w:t>e</w:t>
            </w:r>
            <w:r w:rsidRPr="00A174B6">
              <w:rPr>
                <w:rFonts w:ascii="Arial" w:hAnsi="Arial" w:cs="Arial"/>
                <w:w w:val="115"/>
              </w:rPr>
              <w:t>nt:</w:t>
            </w:r>
          </w:p>
        </w:tc>
      </w:tr>
      <w:tr w:rsidR="000925E9" w:rsidRPr="00A174B6" w14:paraId="3430E9CD" w14:textId="77777777" w:rsidTr="007A7163">
        <w:trPr>
          <w:trHeight w:hRule="exact" w:val="1377"/>
        </w:trPr>
        <w:tc>
          <w:tcPr>
            <w:tcW w:w="10236" w:type="dxa"/>
            <w:tcBorders>
              <w:top w:val="single" w:sz="4" w:space="0" w:color="000000"/>
              <w:left w:val="single" w:sz="4" w:space="0" w:color="000000"/>
              <w:bottom w:val="single" w:sz="4" w:space="0" w:color="000000"/>
              <w:right w:val="single" w:sz="4" w:space="0" w:color="000000"/>
            </w:tcBorders>
          </w:tcPr>
          <w:p w14:paraId="701EAFA0" w14:textId="77777777" w:rsidR="000925E9" w:rsidRPr="00A174B6" w:rsidRDefault="000925E9">
            <w:pPr>
              <w:pStyle w:val="TableParagraph"/>
              <w:kinsoku w:val="0"/>
              <w:overflowPunct w:val="0"/>
              <w:ind w:left="102"/>
              <w:rPr>
                <w:rFonts w:ascii="Arial" w:hAnsi="Arial" w:cs="Arial"/>
                <w:b/>
                <w:bCs/>
              </w:rPr>
            </w:pPr>
            <w:r w:rsidRPr="00A174B6">
              <w:rPr>
                <w:rFonts w:ascii="Arial" w:hAnsi="Arial" w:cs="Arial"/>
                <w:b/>
                <w:bCs/>
                <w:spacing w:val="-3"/>
                <w:w w:val="120"/>
              </w:rPr>
              <w:t>E</w:t>
            </w:r>
            <w:r w:rsidRPr="00A174B6">
              <w:rPr>
                <w:rFonts w:ascii="Arial" w:hAnsi="Arial" w:cs="Arial"/>
                <w:b/>
                <w:bCs/>
                <w:spacing w:val="1"/>
                <w:w w:val="120"/>
              </w:rPr>
              <w:t>ff</w:t>
            </w:r>
            <w:r w:rsidRPr="00A174B6">
              <w:rPr>
                <w:rFonts w:ascii="Arial" w:hAnsi="Arial" w:cs="Arial"/>
                <w:b/>
                <w:bCs/>
                <w:spacing w:val="-2"/>
                <w:w w:val="120"/>
              </w:rPr>
              <w:t>e</w:t>
            </w:r>
            <w:r w:rsidRPr="00A174B6">
              <w:rPr>
                <w:rFonts w:ascii="Arial" w:hAnsi="Arial" w:cs="Arial"/>
                <w:b/>
                <w:bCs/>
                <w:w w:val="120"/>
              </w:rPr>
              <w:t>cti</w:t>
            </w:r>
            <w:r w:rsidRPr="00A174B6">
              <w:rPr>
                <w:rFonts w:ascii="Arial" w:hAnsi="Arial" w:cs="Arial"/>
                <w:b/>
                <w:bCs/>
                <w:spacing w:val="-3"/>
                <w:w w:val="120"/>
              </w:rPr>
              <w:t>v</w:t>
            </w:r>
            <w:r w:rsidRPr="00A174B6">
              <w:rPr>
                <w:rFonts w:ascii="Arial" w:hAnsi="Arial" w:cs="Arial"/>
                <w:b/>
                <w:bCs/>
                <w:w w:val="120"/>
              </w:rPr>
              <w:t>en</w:t>
            </w:r>
            <w:r w:rsidRPr="00A174B6">
              <w:rPr>
                <w:rFonts w:ascii="Arial" w:hAnsi="Arial" w:cs="Arial"/>
                <w:b/>
                <w:bCs/>
                <w:spacing w:val="-2"/>
                <w:w w:val="120"/>
              </w:rPr>
              <w:t>e</w:t>
            </w:r>
            <w:r w:rsidRPr="00A174B6">
              <w:rPr>
                <w:rFonts w:ascii="Arial" w:hAnsi="Arial" w:cs="Arial"/>
                <w:b/>
                <w:bCs/>
                <w:w w:val="120"/>
              </w:rPr>
              <w:t>ss</w:t>
            </w:r>
          </w:p>
          <w:p w14:paraId="64448861" w14:textId="77777777" w:rsidR="000925E9" w:rsidRPr="00A174B6" w:rsidRDefault="000925E9">
            <w:pPr>
              <w:pStyle w:val="TableParagraph"/>
              <w:kinsoku w:val="0"/>
              <w:overflowPunct w:val="0"/>
              <w:spacing w:before="3" w:line="252" w:lineRule="exact"/>
              <w:ind w:left="102" w:right="329"/>
              <w:rPr>
                <w:rFonts w:ascii="Arial" w:hAnsi="Arial" w:cs="Arial"/>
              </w:rPr>
            </w:pPr>
            <w:r w:rsidRPr="00A174B6">
              <w:rPr>
                <w:rFonts w:ascii="Arial" w:hAnsi="Arial" w:cs="Arial"/>
                <w:b/>
                <w:bCs/>
                <w:spacing w:val="-2"/>
                <w:w w:val="120"/>
              </w:rPr>
              <w:t>P</w:t>
            </w:r>
            <w:r w:rsidRPr="00A174B6">
              <w:rPr>
                <w:rFonts w:ascii="Arial" w:hAnsi="Arial" w:cs="Arial"/>
                <w:b/>
                <w:bCs/>
                <w:spacing w:val="2"/>
                <w:w w:val="120"/>
              </w:rPr>
              <w:t>l</w:t>
            </w:r>
            <w:r w:rsidRPr="00A174B6">
              <w:rPr>
                <w:rFonts w:ascii="Arial" w:hAnsi="Arial" w:cs="Arial"/>
                <w:b/>
                <w:bCs/>
                <w:spacing w:val="-2"/>
                <w:w w:val="120"/>
              </w:rPr>
              <w:t>ea</w:t>
            </w:r>
            <w:r w:rsidRPr="00A174B6">
              <w:rPr>
                <w:rFonts w:ascii="Arial" w:hAnsi="Arial" w:cs="Arial"/>
                <w:b/>
                <w:bCs/>
                <w:w w:val="120"/>
              </w:rPr>
              <w:t>se</w:t>
            </w:r>
            <w:r w:rsidRPr="00A174B6">
              <w:rPr>
                <w:rFonts w:ascii="Arial" w:hAnsi="Arial" w:cs="Arial"/>
                <w:b/>
                <w:bCs/>
                <w:spacing w:val="-5"/>
                <w:w w:val="120"/>
              </w:rPr>
              <w:t xml:space="preserve"> </w:t>
            </w:r>
            <w:r w:rsidRPr="00A174B6">
              <w:rPr>
                <w:rFonts w:ascii="Arial" w:hAnsi="Arial" w:cs="Arial"/>
                <w:b/>
                <w:bCs/>
                <w:w w:val="120"/>
              </w:rPr>
              <w:t>con</w:t>
            </w:r>
            <w:r w:rsidRPr="00A174B6">
              <w:rPr>
                <w:rFonts w:ascii="Arial" w:hAnsi="Arial" w:cs="Arial"/>
                <w:b/>
                <w:bCs/>
                <w:spacing w:val="-4"/>
                <w:w w:val="120"/>
              </w:rPr>
              <w:t>s</w:t>
            </w:r>
            <w:r w:rsidRPr="00A174B6">
              <w:rPr>
                <w:rFonts w:ascii="Arial" w:hAnsi="Arial" w:cs="Arial"/>
                <w:b/>
                <w:bCs/>
                <w:spacing w:val="2"/>
                <w:w w:val="120"/>
              </w:rPr>
              <w:t>i</w:t>
            </w:r>
            <w:r w:rsidRPr="00A174B6">
              <w:rPr>
                <w:rFonts w:ascii="Arial" w:hAnsi="Arial" w:cs="Arial"/>
                <w:b/>
                <w:bCs/>
                <w:spacing w:val="-3"/>
                <w:w w:val="120"/>
              </w:rPr>
              <w:t>d</w:t>
            </w:r>
            <w:r w:rsidRPr="00A174B6">
              <w:rPr>
                <w:rFonts w:ascii="Arial" w:hAnsi="Arial" w:cs="Arial"/>
                <w:b/>
                <w:bCs/>
                <w:w w:val="120"/>
              </w:rPr>
              <w:t>er</w:t>
            </w:r>
            <w:r w:rsidRPr="00A174B6">
              <w:rPr>
                <w:rFonts w:ascii="Arial" w:hAnsi="Arial" w:cs="Arial"/>
                <w:b/>
                <w:bCs/>
                <w:spacing w:val="-4"/>
                <w:w w:val="120"/>
              </w:rPr>
              <w:t xml:space="preserve"> </w:t>
            </w:r>
            <w:r w:rsidRPr="00A174B6">
              <w:rPr>
                <w:rFonts w:ascii="Arial" w:hAnsi="Arial" w:cs="Arial"/>
                <w:b/>
                <w:bCs/>
                <w:spacing w:val="1"/>
                <w:w w:val="120"/>
              </w:rPr>
              <w:t>t</w:t>
            </w:r>
            <w:r w:rsidRPr="00A174B6">
              <w:rPr>
                <w:rFonts w:ascii="Arial" w:hAnsi="Arial" w:cs="Arial"/>
                <w:b/>
                <w:bCs/>
                <w:spacing w:val="-3"/>
                <w:w w:val="120"/>
              </w:rPr>
              <w:t>h</w:t>
            </w:r>
            <w:r w:rsidRPr="00A174B6">
              <w:rPr>
                <w:rFonts w:ascii="Arial" w:hAnsi="Arial" w:cs="Arial"/>
                <w:b/>
                <w:bCs/>
                <w:w w:val="120"/>
              </w:rPr>
              <w:t>e</w:t>
            </w:r>
            <w:r w:rsidRPr="00A174B6">
              <w:rPr>
                <w:rFonts w:ascii="Arial" w:hAnsi="Arial" w:cs="Arial"/>
                <w:b/>
                <w:bCs/>
                <w:spacing w:val="-4"/>
                <w:w w:val="120"/>
              </w:rPr>
              <w:t xml:space="preserve"> </w:t>
            </w:r>
            <w:r w:rsidRPr="00A174B6">
              <w:rPr>
                <w:rFonts w:ascii="Arial" w:hAnsi="Arial" w:cs="Arial"/>
                <w:b/>
                <w:bCs/>
                <w:spacing w:val="1"/>
                <w:w w:val="120"/>
              </w:rPr>
              <w:t>o</w:t>
            </w:r>
            <w:r w:rsidRPr="00A174B6">
              <w:rPr>
                <w:rFonts w:ascii="Arial" w:hAnsi="Arial" w:cs="Arial"/>
                <w:b/>
                <w:bCs/>
                <w:spacing w:val="-5"/>
                <w:w w:val="120"/>
              </w:rPr>
              <w:t>v</w:t>
            </w:r>
            <w:r w:rsidRPr="00A174B6">
              <w:rPr>
                <w:rFonts w:ascii="Arial" w:hAnsi="Arial" w:cs="Arial"/>
                <w:b/>
                <w:bCs/>
                <w:spacing w:val="-2"/>
                <w:w w:val="120"/>
              </w:rPr>
              <w:t>e</w:t>
            </w:r>
            <w:r w:rsidRPr="00A174B6">
              <w:rPr>
                <w:rFonts w:ascii="Arial" w:hAnsi="Arial" w:cs="Arial"/>
                <w:b/>
                <w:bCs/>
                <w:w w:val="120"/>
              </w:rPr>
              <w:t>ra</w:t>
            </w:r>
            <w:r w:rsidRPr="00A174B6">
              <w:rPr>
                <w:rFonts w:ascii="Arial" w:hAnsi="Arial" w:cs="Arial"/>
                <w:b/>
                <w:bCs/>
                <w:spacing w:val="2"/>
                <w:w w:val="120"/>
              </w:rPr>
              <w:t>l</w:t>
            </w:r>
            <w:r w:rsidRPr="00A174B6">
              <w:rPr>
                <w:rFonts w:ascii="Arial" w:hAnsi="Arial" w:cs="Arial"/>
                <w:b/>
                <w:bCs/>
                <w:w w:val="120"/>
              </w:rPr>
              <w:t>l</w:t>
            </w:r>
            <w:r w:rsidRPr="00A174B6">
              <w:rPr>
                <w:rFonts w:ascii="Arial" w:hAnsi="Arial" w:cs="Arial"/>
                <w:b/>
                <w:bCs/>
                <w:spacing w:val="-6"/>
                <w:w w:val="120"/>
              </w:rPr>
              <w:t xml:space="preserve"> </w:t>
            </w:r>
            <w:r w:rsidRPr="00A174B6">
              <w:rPr>
                <w:rFonts w:ascii="Arial" w:hAnsi="Arial" w:cs="Arial"/>
                <w:b/>
                <w:bCs/>
                <w:w w:val="120"/>
              </w:rPr>
              <w:t>eff</w:t>
            </w:r>
            <w:r w:rsidRPr="00A174B6">
              <w:rPr>
                <w:rFonts w:ascii="Arial" w:hAnsi="Arial" w:cs="Arial"/>
                <w:b/>
                <w:bCs/>
                <w:spacing w:val="-2"/>
                <w:w w:val="120"/>
              </w:rPr>
              <w:t>e</w:t>
            </w:r>
            <w:r w:rsidRPr="00A174B6">
              <w:rPr>
                <w:rFonts w:ascii="Arial" w:hAnsi="Arial" w:cs="Arial"/>
                <w:b/>
                <w:bCs/>
                <w:w w:val="120"/>
              </w:rPr>
              <w:t>cti</w:t>
            </w:r>
            <w:r w:rsidRPr="00A174B6">
              <w:rPr>
                <w:rFonts w:ascii="Arial" w:hAnsi="Arial" w:cs="Arial"/>
                <w:b/>
                <w:bCs/>
                <w:spacing w:val="-3"/>
                <w:w w:val="120"/>
              </w:rPr>
              <w:t>v</w:t>
            </w:r>
            <w:r w:rsidRPr="00A174B6">
              <w:rPr>
                <w:rFonts w:ascii="Arial" w:hAnsi="Arial" w:cs="Arial"/>
                <w:b/>
                <w:bCs/>
                <w:w w:val="120"/>
              </w:rPr>
              <w:t>en</w:t>
            </w:r>
            <w:r w:rsidRPr="00A174B6">
              <w:rPr>
                <w:rFonts w:ascii="Arial" w:hAnsi="Arial" w:cs="Arial"/>
                <w:b/>
                <w:bCs/>
                <w:spacing w:val="-2"/>
                <w:w w:val="120"/>
              </w:rPr>
              <w:t>e</w:t>
            </w:r>
            <w:r w:rsidRPr="00A174B6">
              <w:rPr>
                <w:rFonts w:ascii="Arial" w:hAnsi="Arial" w:cs="Arial"/>
                <w:b/>
                <w:bCs/>
                <w:w w:val="120"/>
              </w:rPr>
              <w:t>ss</w:t>
            </w:r>
            <w:r w:rsidRPr="00A174B6">
              <w:rPr>
                <w:rFonts w:ascii="Arial" w:hAnsi="Arial" w:cs="Arial"/>
                <w:b/>
                <w:bCs/>
                <w:spacing w:val="-5"/>
                <w:w w:val="120"/>
              </w:rPr>
              <w:t xml:space="preserve"> </w:t>
            </w:r>
            <w:r w:rsidRPr="00A174B6">
              <w:rPr>
                <w:rFonts w:ascii="Arial" w:hAnsi="Arial" w:cs="Arial"/>
                <w:b/>
                <w:bCs/>
                <w:w w:val="120"/>
              </w:rPr>
              <w:t>of</w:t>
            </w:r>
            <w:r w:rsidRPr="00A174B6">
              <w:rPr>
                <w:rFonts w:ascii="Arial" w:hAnsi="Arial" w:cs="Arial"/>
                <w:b/>
                <w:bCs/>
                <w:spacing w:val="-8"/>
                <w:w w:val="120"/>
              </w:rPr>
              <w:t xml:space="preserve"> </w:t>
            </w:r>
            <w:r w:rsidRPr="00A174B6">
              <w:rPr>
                <w:rFonts w:ascii="Arial" w:hAnsi="Arial" w:cs="Arial"/>
                <w:b/>
                <w:bCs/>
                <w:spacing w:val="1"/>
                <w:w w:val="120"/>
              </w:rPr>
              <w:t>t</w:t>
            </w:r>
            <w:r w:rsidRPr="00A174B6">
              <w:rPr>
                <w:rFonts w:ascii="Arial" w:hAnsi="Arial" w:cs="Arial"/>
                <w:b/>
                <w:bCs/>
                <w:spacing w:val="-3"/>
                <w:w w:val="120"/>
              </w:rPr>
              <w:t>h</w:t>
            </w:r>
            <w:r w:rsidRPr="00A174B6">
              <w:rPr>
                <w:rFonts w:ascii="Arial" w:hAnsi="Arial" w:cs="Arial"/>
                <w:b/>
                <w:bCs/>
                <w:w w:val="120"/>
              </w:rPr>
              <w:t>e</w:t>
            </w:r>
            <w:r w:rsidRPr="00A174B6">
              <w:rPr>
                <w:rFonts w:ascii="Arial" w:hAnsi="Arial" w:cs="Arial"/>
                <w:b/>
                <w:bCs/>
                <w:spacing w:val="-4"/>
                <w:w w:val="120"/>
              </w:rPr>
              <w:t xml:space="preserve"> </w:t>
            </w:r>
            <w:r w:rsidRPr="00A174B6">
              <w:rPr>
                <w:rFonts w:ascii="Arial" w:hAnsi="Arial" w:cs="Arial"/>
                <w:b/>
                <w:bCs/>
                <w:w w:val="120"/>
              </w:rPr>
              <w:t>propo</w:t>
            </w:r>
            <w:r w:rsidRPr="00A174B6">
              <w:rPr>
                <w:rFonts w:ascii="Arial" w:hAnsi="Arial" w:cs="Arial"/>
                <w:b/>
                <w:bCs/>
                <w:spacing w:val="-2"/>
                <w:w w:val="120"/>
              </w:rPr>
              <w:t>s</w:t>
            </w:r>
            <w:r w:rsidRPr="00A174B6">
              <w:rPr>
                <w:rFonts w:ascii="Arial" w:hAnsi="Arial" w:cs="Arial"/>
                <w:b/>
                <w:bCs/>
                <w:w w:val="120"/>
              </w:rPr>
              <w:t>al</w:t>
            </w:r>
            <w:r w:rsidRPr="00A174B6">
              <w:rPr>
                <w:rFonts w:ascii="Arial" w:hAnsi="Arial" w:cs="Arial"/>
                <w:b/>
                <w:bCs/>
                <w:spacing w:val="-6"/>
                <w:w w:val="120"/>
              </w:rPr>
              <w:t xml:space="preserve"> </w:t>
            </w:r>
            <w:r w:rsidRPr="00A174B6">
              <w:rPr>
                <w:rFonts w:ascii="Arial" w:hAnsi="Arial" w:cs="Arial"/>
                <w:b/>
                <w:bCs/>
                <w:w w:val="120"/>
              </w:rPr>
              <w:t>in</w:t>
            </w:r>
            <w:r w:rsidRPr="00A174B6">
              <w:rPr>
                <w:rFonts w:ascii="Arial" w:hAnsi="Arial" w:cs="Arial"/>
                <w:b/>
                <w:bCs/>
                <w:spacing w:val="-2"/>
                <w:w w:val="120"/>
              </w:rPr>
              <w:t>c</w:t>
            </w:r>
            <w:r w:rsidRPr="00A174B6">
              <w:rPr>
                <w:rFonts w:ascii="Arial" w:hAnsi="Arial" w:cs="Arial"/>
                <w:b/>
                <w:bCs/>
                <w:spacing w:val="2"/>
                <w:w w:val="120"/>
              </w:rPr>
              <w:t>l</w:t>
            </w:r>
            <w:r w:rsidRPr="00A174B6">
              <w:rPr>
                <w:rFonts w:ascii="Arial" w:hAnsi="Arial" w:cs="Arial"/>
                <w:b/>
                <w:bCs/>
                <w:spacing w:val="-3"/>
                <w:w w:val="120"/>
              </w:rPr>
              <w:t>ud</w:t>
            </w:r>
            <w:r w:rsidRPr="00A174B6">
              <w:rPr>
                <w:rFonts w:ascii="Arial" w:hAnsi="Arial" w:cs="Arial"/>
                <w:b/>
                <w:bCs/>
                <w:w w:val="120"/>
              </w:rPr>
              <w:t>ing</w:t>
            </w:r>
            <w:r w:rsidRPr="00A174B6">
              <w:rPr>
                <w:rFonts w:ascii="Arial" w:hAnsi="Arial" w:cs="Arial"/>
                <w:b/>
                <w:bCs/>
                <w:spacing w:val="-6"/>
                <w:w w:val="120"/>
              </w:rPr>
              <w:t xml:space="preserve"> </w:t>
            </w:r>
            <w:r w:rsidRPr="00A174B6">
              <w:rPr>
                <w:rFonts w:ascii="Arial" w:hAnsi="Arial" w:cs="Arial"/>
                <w:b/>
                <w:bCs/>
                <w:spacing w:val="-3"/>
                <w:w w:val="120"/>
              </w:rPr>
              <w:t>m</w:t>
            </w:r>
            <w:r w:rsidRPr="00A174B6">
              <w:rPr>
                <w:rFonts w:ascii="Arial" w:hAnsi="Arial" w:cs="Arial"/>
                <w:b/>
                <w:bCs/>
                <w:w w:val="120"/>
              </w:rPr>
              <w:t>oni</w:t>
            </w:r>
            <w:r w:rsidRPr="00A174B6">
              <w:rPr>
                <w:rFonts w:ascii="Arial" w:hAnsi="Arial" w:cs="Arial"/>
                <w:b/>
                <w:bCs/>
                <w:spacing w:val="1"/>
                <w:w w:val="120"/>
              </w:rPr>
              <w:t>t</w:t>
            </w:r>
            <w:r w:rsidRPr="00A174B6">
              <w:rPr>
                <w:rFonts w:ascii="Arial" w:hAnsi="Arial" w:cs="Arial"/>
                <w:b/>
                <w:bCs/>
                <w:w w:val="120"/>
              </w:rPr>
              <w:t>o</w:t>
            </w:r>
            <w:r w:rsidRPr="00A174B6">
              <w:rPr>
                <w:rFonts w:ascii="Arial" w:hAnsi="Arial" w:cs="Arial"/>
                <w:b/>
                <w:bCs/>
                <w:spacing w:val="-3"/>
                <w:w w:val="120"/>
              </w:rPr>
              <w:t>r</w:t>
            </w:r>
            <w:r w:rsidRPr="00A174B6">
              <w:rPr>
                <w:rFonts w:ascii="Arial" w:hAnsi="Arial" w:cs="Arial"/>
                <w:b/>
                <w:bCs/>
                <w:w w:val="120"/>
              </w:rPr>
              <w:t>ing</w:t>
            </w:r>
            <w:r w:rsidRPr="00A174B6">
              <w:rPr>
                <w:rFonts w:ascii="Arial" w:hAnsi="Arial" w:cs="Arial"/>
                <w:b/>
                <w:bCs/>
                <w:spacing w:val="-5"/>
                <w:w w:val="120"/>
              </w:rPr>
              <w:t xml:space="preserve"> </w:t>
            </w:r>
            <w:r w:rsidRPr="00A174B6">
              <w:rPr>
                <w:rFonts w:ascii="Arial" w:hAnsi="Arial" w:cs="Arial"/>
                <w:b/>
                <w:bCs/>
                <w:w w:val="120"/>
              </w:rPr>
              <w:t>and</w:t>
            </w:r>
            <w:r w:rsidRPr="00A174B6">
              <w:rPr>
                <w:rFonts w:ascii="Arial" w:hAnsi="Arial" w:cs="Arial"/>
                <w:b/>
                <w:bCs/>
                <w:spacing w:val="-6"/>
                <w:w w:val="120"/>
              </w:rPr>
              <w:t xml:space="preserve"> </w:t>
            </w:r>
            <w:r w:rsidRPr="00A174B6">
              <w:rPr>
                <w:rFonts w:ascii="Arial" w:hAnsi="Arial" w:cs="Arial"/>
                <w:b/>
                <w:bCs/>
                <w:w w:val="120"/>
              </w:rPr>
              <w:t>ev</w:t>
            </w:r>
            <w:r w:rsidRPr="00A174B6">
              <w:rPr>
                <w:rFonts w:ascii="Arial" w:hAnsi="Arial" w:cs="Arial"/>
                <w:b/>
                <w:bCs/>
                <w:spacing w:val="-4"/>
                <w:w w:val="120"/>
              </w:rPr>
              <w:t>a</w:t>
            </w:r>
            <w:r w:rsidRPr="00A174B6">
              <w:rPr>
                <w:rFonts w:ascii="Arial" w:hAnsi="Arial" w:cs="Arial"/>
                <w:b/>
                <w:bCs/>
                <w:spacing w:val="2"/>
                <w:w w:val="120"/>
              </w:rPr>
              <w:t>l</w:t>
            </w:r>
            <w:r w:rsidRPr="00A174B6">
              <w:rPr>
                <w:rFonts w:ascii="Arial" w:hAnsi="Arial" w:cs="Arial"/>
                <w:b/>
                <w:bCs/>
                <w:spacing w:val="-3"/>
                <w:w w:val="120"/>
              </w:rPr>
              <w:t>u</w:t>
            </w:r>
            <w:r w:rsidRPr="00A174B6">
              <w:rPr>
                <w:rFonts w:ascii="Arial" w:hAnsi="Arial" w:cs="Arial"/>
                <w:b/>
                <w:bCs/>
                <w:w w:val="120"/>
              </w:rPr>
              <w:t>ati</w:t>
            </w:r>
            <w:r w:rsidRPr="00A174B6">
              <w:rPr>
                <w:rFonts w:ascii="Arial" w:hAnsi="Arial" w:cs="Arial"/>
                <w:b/>
                <w:bCs/>
                <w:spacing w:val="-3"/>
                <w:w w:val="120"/>
              </w:rPr>
              <w:t>o</w:t>
            </w:r>
            <w:r w:rsidRPr="00A174B6">
              <w:rPr>
                <w:rFonts w:ascii="Arial" w:hAnsi="Arial" w:cs="Arial"/>
                <w:b/>
                <w:bCs/>
                <w:w w:val="120"/>
              </w:rPr>
              <w:t>n</w:t>
            </w:r>
            <w:r w:rsidRPr="00A174B6">
              <w:rPr>
                <w:rFonts w:ascii="Arial" w:hAnsi="Arial" w:cs="Arial"/>
                <w:b/>
                <w:bCs/>
                <w:w w:val="122"/>
              </w:rPr>
              <w:t xml:space="preserve"> </w:t>
            </w:r>
            <w:r w:rsidRPr="00A174B6">
              <w:rPr>
                <w:rFonts w:ascii="Arial" w:hAnsi="Arial" w:cs="Arial"/>
                <w:b/>
                <w:bCs/>
                <w:w w:val="120"/>
              </w:rPr>
              <w:t>plan</w:t>
            </w:r>
            <w:r w:rsidRPr="00A174B6">
              <w:rPr>
                <w:rFonts w:ascii="Arial" w:hAnsi="Arial" w:cs="Arial"/>
                <w:b/>
                <w:bCs/>
                <w:spacing w:val="-2"/>
                <w:w w:val="120"/>
              </w:rPr>
              <w:t>s</w:t>
            </w:r>
            <w:r w:rsidRPr="00A174B6">
              <w:rPr>
                <w:rFonts w:ascii="Arial" w:hAnsi="Arial" w:cs="Arial"/>
                <w:b/>
                <w:bCs/>
                <w:w w:val="120"/>
              </w:rPr>
              <w:t>,</w:t>
            </w:r>
            <w:r w:rsidRPr="00A174B6">
              <w:rPr>
                <w:rFonts w:ascii="Arial" w:hAnsi="Arial" w:cs="Arial"/>
                <w:b/>
                <w:bCs/>
                <w:spacing w:val="12"/>
                <w:w w:val="120"/>
              </w:rPr>
              <w:t xml:space="preserve"> </w:t>
            </w:r>
            <w:r w:rsidRPr="00A174B6">
              <w:rPr>
                <w:rFonts w:ascii="Arial" w:hAnsi="Arial" w:cs="Arial"/>
                <w:b/>
                <w:bCs/>
                <w:w w:val="120"/>
              </w:rPr>
              <w:t>the</w:t>
            </w:r>
            <w:r w:rsidRPr="00A174B6">
              <w:rPr>
                <w:rFonts w:ascii="Arial" w:hAnsi="Arial" w:cs="Arial"/>
                <w:b/>
                <w:bCs/>
                <w:spacing w:val="11"/>
                <w:w w:val="120"/>
              </w:rPr>
              <w:t xml:space="preserve"> </w:t>
            </w:r>
            <w:r w:rsidRPr="00A174B6">
              <w:rPr>
                <w:rFonts w:ascii="Arial" w:hAnsi="Arial" w:cs="Arial"/>
                <w:b/>
                <w:bCs/>
                <w:spacing w:val="-3"/>
                <w:w w:val="120"/>
              </w:rPr>
              <w:t>p</w:t>
            </w:r>
            <w:r w:rsidRPr="00A174B6">
              <w:rPr>
                <w:rFonts w:ascii="Arial" w:hAnsi="Arial" w:cs="Arial"/>
                <w:b/>
                <w:bCs/>
                <w:spacing w:val="2"/>
                <w:w w:val="120"/>
              </w:rPr>
              <w:t>r</w:t>
            </w:r>
            <w:r w:rsidRPr="00A174B6">
              <w:rPr>
                <w:rFonts w:ascii="Arial" w:hAnsi="Arial" w:cs="Arial"/>
                <w:b/>
                <w:bCs/>
                <w:spacing w:val="-5"/>
                <w:w w:val="120"/>
              </w:rPr>
              <w:t>o</w:t>
            </w:r>
            <w:r w:rsidRPr="00A174B6">
              <w:rPr>
                <w:rFonts w:ascii="Arial" w:hAnsi="Arial" w:cs="Arial"/>
                <w:b/>
                <w:bCs/>
                <w:spacing w:val="2"/>
                <w:w w:val="120"/>
              </w:rPr>
              <w:t>j</w:t>
            </w:r>
            <w:r w:rsidRPr="00A174B6">
              <w:rPr>
                <w:rFonts w:ascii="Arial" w:hAnsi="Arial" w:cs="Arial"/>
                <w:b/>
                <w:bCs/>
                <w:spacing w:val="-2"/>
                <w:w w:val="120"/>
              </w:rPr>
              <w:t>ec</w:t>
            </w:r>
            <w:r w:rsidRPr="00A174B6">
              <w:rPr>
                <w:rFonts w:ascii="Arial" w:hAnsi="Arial" w:cs="Arial"/>
                <w:b/>
                <w:bCs/>
                <w:w w:val="120"/>
              </w:rPr>
              <w:t>t</w:t>
            </w:r>
            <w:r w:rsidRPr="00A174B6">
              <w:rPr>
                <w:rFonts w:ascii="Arial" w:hAnsi="Arial" w:cs="Arial"/>
                <w:b/>
                <w:bCs/>
                <w:spacing w:val="11"/>
                <w:w w:val="120"/>
              </w:rPr>
              <w:t xml:space="preserve"> </w:t>
            </w:r>
            <w:r w:rsidRPr="00A174B6">
              <w:rPr>
                <w:rFonts w:ascii="Arial" w:hAnsi="Arial" w:cs="Arial"/>
                <w:b/>
                <w:bCs/>
                <w:w w:val="120"/>
              </w:rPr>
              <w:t>bud</w:t>
            </w:r>
            <w:r w:rsidRPr="00A174B6">
              <w:rPr>
                <w:rFonts w:ascii="Arial" w:hAnsi="Arial" w:cs="Arial"/>
                <w:b/>
                <w:bCs/>
                <w:spacing w:val="-5"/>
                <w:w w:val="120"/>
              </w:rPr>
              <w:t>g</w:t>
            </w:r>
            <w:r w:rsidRPr="00A174B6">
              <w:rPr>
                <w:rFonts w:ascii="Arial" w:hAnsi="Arial" w:cs="Arial"/>
                <w:b/>
                <w:bCs/>
                <w:w w:val="120"/>
              </w:rPr>
              <w:t>et</w:t>
            </w:r>
            <w:r w:rsidRPr="00A174B6">
              <w:rPr>
                <w:rFonts w:ascii="Arial" w:hAnsi="Arial" w:cs="Arial"/>
                <w:b/>
                <w:bCs/>
                <w:spacing w:val="13"/>
                <w:w w:val="120"/>
              </w:rPr>
              <w:t xml:space="preserve"> </w:t>
            </w:r>
            <w:r w:rsidRPr="00A174B6">
              <w:rPr>
                <w:rFonts w:ascii="Arial" w:hAnsi="Arial" w:cs="Arial"/>
                <w:b/>
                <w:bCs/>
                <w:w w:val="120"/>
              </w:rPr>
              <w:t>and</w:t>
            </w:r>
            <w:r w:rsidRPr="00A174B6">
              <w:rPr>
                <w:rFonts w:ascii="Arial" w:hAnsi="Arial" w:cs="Arial"/>
                <w:b/>
                <w:bCs/>
                <w:spacing w:val="9"/>
                <w:w w:val="120"/>
              </w:rPr>
              <w:t xml:space="preserve"> </w:t>
            </w:r>
            <w:r w:rsidRPr="00A174B6">
              <w:rPr>
                <w:rFonts w:ascii="Arial" w:hAnsi="Arial" w:cs="Arial"/>
                <w:b/>
                <w:bCs/>
                <w:w w:val="120"/>
              </w:rPr>
              <w:t>propo</w:t>
            </w:r>
            <w:r w:rsidRPr="00A174B6">
              <w:rPr>
                <w:rFonts w:ascii="Arial" w:hAnsi="Arial" w:cs="Arial"/>
                <w:b/>
                <w:bCs/>
                <w:spacing w:val="-2"/>
                <w:w w:val="120"/>
              </w:rPr>
              <w:t>se</w:t>
            </w:r>
            <w:r w:rsidRPr="00A174B6">
              <w:rPr>
                <w:rFonts w:ascii="Arial" w:hAnsi="Arial" w:cs="Arial"/>
                <w:b/>
                <w:bCs/>
                <w:w w:val="120"/>
              </w:rPr>
              <w:t>d</w:t>
            </w:r>
            <w:r w:rsidRPr="00A174B6">
              <w:rPr>
                <w:rFonts w:ascii="Arial" w:hAnsi="Arial" w:cs="Arial"/>
                <w:b/>
                <w:bCs/>
                <w:spacing w:val="12"/>
                <w:w w:val="120"/>
              </w:rPr>
              <w:t xml:space="preserve"> </w:t>
            </w:r>
            <w:r w:rsidRPr="00A174B6">
              <w:rPr>
                <w:rFonts w:ascii="Arial" w:hAnsi="Arial" w:cs="Arial"/>
                <w:b/>
                <w:bCs/>
                <w:spacing w:val="1"/>
                <w:w w:val="120"/>
              </w:rPr>
              <w:t>o</w:t>
            </w:r>
            <w:r w:rsidRPr="00A174B6">
              <w:rPr>
                <w:rFonts w:ascii="Arial" w:hAnsi="Arial" w:cs="Arial"/>
                <w:b/>
                <w:bCs/>
                <w:spacing w:val="-5"/>
                <w:w w:val="120"/>
              </w:rPr>
              <w:t>u</w:t>
            </w:r>
            <w:r w:rsidRPr="00A174B6">
              <w:rPr>
                <w:rFonts w:ascii="Arial" w:hAnsi="Arial" w:cs="Arial"/>
                <w:b/>
                <w:bCs/>
                <w:spacing w:val="1"/>
                <w:w w:val="120"/>
              </w:rPr>
              <w:t>t</w:t>
            </w:r>
            <w:r w:rsidRPr="00A174B6">
              <w:rPr>
                <w:rFonts w:ascii="Arial" w:hAnsi="Arial" w:cs="Arial"/>
                <w:b/>
                <w:bCs/>
                <w:w w:val="120"/>
              </w:rPr>
              <w:t>p</w:t>
            </w:r>
            <w:r w:rsidRPr="00A174B6">
              <w:rPr>
                <w:rFonts w:ascii="Arial" w:hAnsi="Arial" w:cs="Arial"/>
                <w:b/>
                <w:bCs/>
                <w:spacing w:val="-3"/>
                <w:w w:val="120"/>
              </w:rPr>
              <w:t>u</w:t>
            </w:r>
            <w:r w:rsidRPr="00A174B6">
              <w:rPr>
                <w:rFonts w:ascii="Arial" w:hAnsi="Arial" w:cs="Arial"/>
                <w:b/>
                <w:bCs/>
                <w:w w:val="120"/>
              </w:rPr>
              <w:t>t</w:t>
            </w:r>
            <w:r w:rsidRPr="00A174B6">
              <w:rPr>
                <w:rFonts w:ascii="Arial" w:hAnsi="Arial" w:cs="Arial"/>
                <w:b/>
                <w:bCs/>
                <w:spacing w:val="-2"/>
                <w:w w:val="120"/>
              </w:rPr>
              <w:t>s</w:t>
            </w:r>
            <w:r w:rsidRPr="00A174B6">
              <w:rPr>
                <w:rFonts w:ascii="Arial" w:hAnsi="Arial" w:cs="Arial"/>
                <w:b/>
                <w:bCs/>
                <w:w w:val="120"/>
              </w:rPr>
              <w:t>.</w:t>
            </w:r>
          </w:p>
        </w:tc>
      </w:tr>
      <w:tr w:rsidR="000925E9" w:rsidRPr="00A174B6" w14:paraId="1309CE2A" w14:textId="77777777">
        <w:trPr>
          <w:trHeight w:hRule="exact" w:val="1553"/>
        </w:trPr>
        <w:tc>
          <w:tcPr>
            <w:tcW w:w="10236" w:type="dxa"/>
            <w:tcBorders>
              <w:top w:val="single" w:sz="4" w:space="0" w:color="000000"/>
              <w:left w:val="single" w:sz="4" w:space="0" w:color="000000"/>
              <w:bottom w:val="single" w:sz="4" w:space="0" w:color="000000"/>
              <w:right w:val="single" w:sz="4" w:space="0" w:color="000000"/>
            </w:tcBorders>
          </w:tcPr>
          <w:p w14:paraId="53861AEA" w14:textId="77777777" w:rsidR="000925E9" w:rsidRPr="00A174B6" w:rsidRDefault="000925E9">
            <w:pPr>
              <w:pStyle w:val="TableParagraph"/>
              <w:kinsoku w:val="0"/>
              <w:overflowPunct w:val="0"/>
              <w:spacing w:before="2" w:line="240" w:lineRule="exact"/>
              <w:rPr>
                <w:rFonts w:ascii="Arial" w:hAnsi="Arial" w:cs="Arial"/>
              </w:rPr>
            </w:pPr>
          </w:p>
          <w:p w14:paraId="5AC35ABF" w14:textId="77777777" w:rsidR="000925E9" w:rsidRPr="00A174B6" w:rsidRDefault="000925E9">
            <w:pPr>
              <w:pStyle w:val="ListParagraph"/>
              <w:numPr>
                <w:ilvl w:val="0"/>
                <w:numId w:val="2"/>
              </w:numPr>
              <w:tabs>
                <w:tab w:val="left" w:pos="558"/>
              </w:tabs>
              <w:kinsoku w:val="0"/>
              <w:overflowPunct w:val="0"/>
              <w:ind w:left="558" w:hanging="286"/>
              <w:rPr>
                <w:rFonts w:ascii="Arial" w:hAnsi="Arial" w:cs="Arial"/>
              </w:rPr>
            </w:pPr>
            <w:r w:rsidRPr="00A174B6">
              <w:rPr>
                <w:rFonts w:ascii="Arial" w:hAnsi="Arial" w:cs="Arial"/>
                <w:spacing w:val="-4"/>
                <w:w w:val="110"/>
              </w:rPr>
              <w:t>H</w:t>
            </w:r>
            <w:r w:rsidRPr="00A174B6">
              <w:rPr>
                <w:rFonts w:ascii="Arial" w:hAnsi="Arial" w:cs="Arial"/>
                <w:w w:val="110"/>
              </w:rPr>
              <w:t>as</w:t>
            </w:r>
            <w:r w:rsidRPr="00A174B6">
              <w:rPr>
                <w:rFonts w:ascii="Arial" w:hAnsi="Arial" w:cs="Arial"/>
                <w:spacing w:val="1"/>
                <w:w w:val="110"/>
              </w:rPr>
              <w:t xml:space="preserve"> </w:t>
            </w:r>
            <w:r w:rsidRPr="00A174B6">
              <w:rPr>
                <w:rFonts w:ascii="Arial" w:hAnsi="Arial" w:cs="Arial"/>
                <w:spacing w:val="-2"/>
                <w:w w:val="110"/>
              </w:rPr>
              <w:t>a</w:t>
            </w:r>
            <w:r w:rsidRPr="00A174B6">
              <w:rPr>
                <w:rFonts w:ascii="Arial" w:hAnsi="Arial" w:cs="Arial"/>
                <w:w w:val="110"/>
              </w:rPr>
              <w:t>n</w:t>
            </w:r>
            <w:r w:rsidRPr="00A174B6">
              <w:rPr>
                <w:rFonts w:ascii="Arial" w:hAnsi="Arial" w:cs="Arial"/>
                <w:spacing w:val="-1"/>
                <w:w w:val="110"/>
              </w:rPr>
              <w:t xml:space="preserve"> </w:t>
            </w:r>
            <w:r w:rsidRPr="00A174B6">
              <w:rPr>
                <w:rFonts w:ascii="Arial" w:hAnsi="Arial" w:cs="Arial"/>
                <w:spacing w:val="-4"/>
                <w:w w:val="110"/>
              </w:rPr>
              <w:t>e</w:t>
            </w:r>
            <w:r w:rsidRPr="00A174B6">
              <w:rPr>
                <w:rFonts w:ascii="Arial" w:hAnsi="Arial" w:cs="Arial"/>
                <w:w w:val="110"/>
              </w:rPr>
              <w:t>f</w:t>
            </w:r>
            <w:r w:rsidRPr="00A174B6">
              <w:rPr>
                <w:rFonts w:ascii="Arial" w:hAnsi="Arial" w:cs="Arial"/>
                <w:spacing w:val="2"/>
                <w:w w:val="110"/>
              </w:rPr>
              <w:t>f</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ti</w:t>
            </w:r>
            <w:r w:rsidRPr="00A174B6">
              <w:rPr>
                <w:rFonts w:ascii="Arial" w:hAnsi="Arial" w:cs="Arial"/>
                <w:spacing w:val="-4"/>
                <w:w w:val="110"/>
              </w:rPr>
              <w:t>v</w:t>
            </w:r>
            <w:r w:rsidRPr="00A174B6">
              <w:rPr>
                <w:rFonts w:ascii="Arial" w:hAnsi="Arial" w:cs="Arial"/>
                <w:w w:val="110"/>
              </w:rPr>
              <w:t>e m</w:t>
            </w:r>
            <w:r w:rsidRPr="00A174B6">
              <w:rPr>
                <w:rFonts w:ascii="Arial" w:hAnsi="Arial" w:cs="Arial"/>
                <w:spacing w:val="-2"/>
                <w:w w:val="110"/>
              </w:rPr>
              <w:t>o</w:t>
            </w:r>
            <w:r w:rsidRPr="00A174B6">
              <w:rPr>
                <w:rFonts w:ascii="Arial" w:hAnsi="Arial" w:cs="Arial"/>
                <w:w w:val="110"/>
              </w:rPr>
              <w:t>nit</w:t>
            </w:r>
            <w:r w:rsidRPr="00A174B6">
              <w:rPr>
                <w:rFonts w:ascii="Arial" w:hAnsi="Arial" w:cs="Arial"/>
                <w:spacing w:val="-2"/>
                <w:w w:val="110"/>
              </w:rPr>
              <w:t>o</w:t>
            </w:r>
            <w:r w:rsidRPr="00A174B6">
              <w:rPr>
                <w:rFonts w:ascii="Arial" w:hAnsi="Arial" w:cs="Arial"/>
                <w:w w:val="110"/>
              </w:rPr>
              <w:t>ri</w:t>
            </w:r>
            <w:r w:rsidRPr="00A174B6">
              <w:rPr>
                <w:rFonts w:ascii="Arial" w:hAnsi="Arial" w:cs="Arial"/>
                <w:spacing w:val="-2"/>
                <w:w w:val="110"/>
              </w:rPr>
              <w:t>n</w:t>
            </w:r>
            <w:r w:rsidRPr="00A174B6">
              <w:rPr>
                <w:rFonts w:ascii="Arial" w:hAnsi="Arial" w:cs="Arial"/>
                <w:w w:val="110"/>
              </w:rPr>
              <w:t>g</w:t>
            </w:r>
            <w:r w:rsidRPr="00A174B6">
              <w:rPr>
                <w:rFonts w:ascii="Arial" w:hAnsi="Arial" w:cs="Arial"/>
                <w:spacing w:val="-1"/>
                <w:w w:val="110"/>
              </w:rPr>
              <w:t xml:space="preserve"> </w:t>
            </w:r>
            <w:r w:rsidRPr="00A174B6">
              <w:rPr>
                <w:rFonts w:ascii="Arial" w:hAnsi="Arial" w:cs="Arial"/>
                <w:spacing w:val="-2"/>
                <w:w w:val="110"/>
              </w:rPr>
              <w:t>a</w:t>
            </w:r>
            <w:r w:rsidRPr="00A174B6">
              <w:rPr>
                <w:rFonts w:ascii="Arial" w:hAnsi="Arial" w:cs="Arial"/>
                <w:w w:val="110"/>
              </w:rPr>
              <w:t>nd</w:t>
            </w:r>
            <w:r w:rsidRPr="00A174B6">
              <w:rPr>
                <w:rFonts w:ascii="Arial" w:hAnsi="Arial" w:cs="Arial"/>
                <w:spacing w:val="-1"/>
                <w:w w:val="110"/>
              </w:rPr>
              <w:t xml:space="preserve"> </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2"/>
                <w:w w:val="110"/>
              </w:rPr>
              <w:t>u</w:t>
            </w:r>
            <w:r w:rsidRPr="00A174B6">
              <w:rPr>
                <w:rFonts w:ascii="Arial" w:hAnsi="Arial" w:cs="Arial"/>
                <w:w w:val="110"/>
              </w:rPr>
              <w:t>ation s</w:t>
            </w:r>
            <w:r w:rsidRPr="00A174B6">
              <w:rPr>
                <w:rFonts w:ascii="Arial" w:hAnsi="Arial" w:cs="Arial"/>
                <w:spacing w:val="-3"/>
                <w:w w:val="110"/>
              </w:rPr>
              <w:t>t</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2"/>
                <w:w w:val="110"/>
              </w:rPr>
              <w:t>e</w:t>
            </w:r>
            <w:r w:rsidRPr="00A174B6">
              <w:rPr>
                <w:rFonts w:ascii="Arial" w:hAnsi="Arial" w:cs="Arial"/>
                <w:w w:val="110"/>
              </w:rPr>
              <w:t>gy</w:t>
            </w:r>
            <w:r w:rsidRPr="00A174B6">
              <w:rPr>
                <w:rFonts w:ascii="Arial" w:hAnsi="Arial" w:cs="Arial"/>
                <w:spacing w:val="-2"/>
                <w:w w:val="110"/>
              </w:rPr>
              <w:t xml:space="preserve"> </w:t>
            </w:r>
            <w:r w:rsidRPr="00A174B6">
              <w:rPr>
                <w:rFonts w:ascii="Arial" w:hAnsi="Arial" w:cs="Arial"/>
                <w:w w:val="110"/>
              </w:rPr>
              <w:t>b</w:t>
            </w:r>
            <w:r w:rsidRPr="00A174B6">
              <w:rPr>
                <w:rFonts w:ascii="Arial" w:hAnsi="Arial" w:cs="Arial"/>
                <w:spacing w:val="-2"/>
                <w:w w:val="110"/>
              </w:rPr>
              <w:t>e</w:t>
            </w:r>
            <w:r w:rsidRPr="00A174B6">
              <w:rPr>
                <w:rFonts w:ascii="Arial" w:hAnsi="Arial" w:cs="Arial"/>
                <w:w w:val="110"/>
              </w:rPr>
              <w:t>en</w:t>
            </w:r>
            <w:r w:rsidRPr="00A174B6">
              <w:rPr>
                <w:rFonts w:ascii="Arial" w:hAnsi="Arial" w:cs="Arial"/>
                <w:spacing w:val="-1"/>
                <w:w w:val="110"/>
              </w:rPr>
              <w:t xml:space="preserve"> </w:t>
            </w:r>
            <w:r w:rsidRPr="00A174B6">
              <w:rPr>
                <w:rFonts w:ascii="Arial" w:hAnsi="Arial" w:cs="Arial"/>
                <w:w w:val="110"/>
              </w:rPr>
              <w:t>i</w:t>
            </w:r>
            <w:r w:rsidRPr="00A174B6">
              <w:rPr>
                <w:rFonts w:ascii="Arial" w:hAnsi="Arial" w:cs="Arial"/>
                <w:spacing w:val="-2"/>
                <w:w w:val="110"/>
              </w:rPr>
              <w:t>d</w:t>
            </w:r>
            <w:r w:rsidRPr="00A174B6">
              <w:rPr>
                <w:rFonts w:ascii="Arial" w:hAnsi="Arial" w:cs="Arial"/>
                <w:w w:val="110"/>
              </w:rPr>
              <w:t>e</w:t>
            </w:r>
            <w:r w:rsidRPr="00A174B6">
              <w:rPr>
                <w:rFonts w:ascii="Arial" w:hAnsi="Arial" w:cs="Arial"/>
                <w:spacing w:val="-2"/>
                <w:w w:val="110"/>
              </w:rPr>
              <w:t>n</w:t>
            </w:r>
            <w:r w:rsidRPr="00A174B6">
              <w:rPr>
                <w:rFonts w:ascii="Arial" w:hAnsi="Arial" w:cs="Arial"/>
                <w:w w:val="110"/>
              </w:rPr>
              <w:t>t</w:t>
            </w:r>
            <w:r w:rsidRPr="00A174B6">
              <w:rPr>
                <w:rFonts w:ascii="Arial" w:hAnsi="Arial" w:cs="Arial"/>
                <w:spacing w:val="-5"/>
                <w:w w:val="110"/>
              </w:rPr>
              <w:t>i</w:t>
            </w:r>
            <w:r w:rsidRPr="00A174B6">
              <w:rPr>
                <w:rFonts w:ascii="Arial" w:hAnsi="Arial" w:cs="Arial"/>
                <w:spacing w:val="2"/>
                <w:w w:val="110"/>
              </w:rPr>
              <w:t>f</w:t>
            </w:r>
            <w:r w:rsidRPr="00A174B6">
              <w:rPr>
                <w:rFonts w:ascii="Arial" w:hAnsi="Arial" w:cs="Arial"/>
                <w:w w:val="110"/>
              </w:rPr>
              <w:t>i</w:t>
            </w:r>
            <w:r w:rsidRPr="00A174B6">
              <w:rPr>
                <w:rFonts w:ascii="Arial" w:hAnsi="Arial" w:cs="Arial"/>
                <w:spacing w:val="-2"/>
                <w:w w:val="110"/>
              </w:rPr>
              <w:t>ed</w:t>
            </w:r>
            <w:r w:rsidRPr="00A174B6">
              <w:rPr>
                <w:rFonts w:ascii="Arial" w:hAnsi="Arial" w:cs="Arial"/>
                <w:w w:val="110"/>
              </w:rPr>
              <w:t>?</w:t>
            </w:r>
          </w:p>
          <w:p w14:paraId="137D4621" w14:textId="77777777" w:rsidR="000925E9" w:rsidRPr="00A174B6" w:rsidRDefault="000925E9">
            <w:pPr>
              <w:pStyle w:val="ListParagraph"/>
              <w:numPr>
                <w:ilvl w:val="0"/>
                <w:numId w:val="2"/>
              </w:numPr>
              <w:tabs>
                <w:tab w:val="left" w:pos="558"/>
              </w:tabs>
              <w:kinsoku w:val="0"/>
              <w:overflowPunct w:val="0"/>
              <w:spacing w:before="19" w:line="252" w:lineRule="exact"/>
              <w:ind w:left="558" w:right="452" w:hanging="286"/>
              <w:rPr>
                <w:rFonts w:ascii="Arial" w:hAnsi="Arial" w:cs="Arial"/>
              </w:rPr>
            </w:pPr>
            <w:r w:rsidRPr="00A174B6">
              <w:rPr>
                <w:rFonts w:ascii="Arial" w:hAnsi="Arial" w:cs="Arial"/>
                <w:spacing w:val="-4"/>
                <w:w w:val="110"/>
              </w:rPr>
              <w:t>D</w:t>
            </w:r>
            <w:r w:rsidRPr="00A174B6">
              <w:rPr>
                <w:rFonts w:ascii="Arial" w:hAnsi="Arial" w:cs="Arial"/>
                <w:w w:val="110"/>
              </w:rPr>
              <w:t>oes</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2"/>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ject</w:t>
            </w:r>
            <w:r w:rsidRPr="00A174B6">
              <w:rPr>
                <w:rFonts w:ascii="Arial" w:hAnsi="Arial" w:cs="Arial"/>
                <w:spacing w:val="2"/>
                <w:w w:val="110"/>
              </w:rPr>
              <w:t xml:space="preserve"> </w:t>
            </w:r>
            <w:r w:rsidRPr="00A174B6">
              <w:rPr>
                <w:rFonts w:ascii="Arial" w:hAnsi="Arial" w:cs="Arial"/>
                <w:w w:val="110"/>
              </w:rPr>
              <w:t>bu</w:t>
            </w:r>
            <w:r w:rsidRPr="00A174B6">
              <w:rPr>
                <w:rFonts w:ascii="Arial" w:hAnsi="Arial" w:cs="Arial"/>
                <w:spacing w:val="-2"/>
                <w:w w:val="110"/>
              </w:rPr>
              <w:t>d</w:t>
            </w:r>
            <w:r w:rsidRPr="00A174B6">
              <w:rPr>
                <w:rFonts w:ascii="Arial" w:hAnsi="Arial" w:cs="Arial"/>
                <w:w w:val="110"/>
              </w:rPr>
              <w:t>g</w:t>
            </w:r>
            <w:r w:rsidRPr="00A174B6">
              <w:rPr>
                <w:rFonts w:ascii="Arial" w:hAnsi="Arial" w:cs="Arial"/>
                <w:spacing w:val="-2"/>
                <w:w w:val="110"/>
              </w:rPr>
              <w:t>e</w:t>
            </w:r>
            <w:r w:rsidRPr="00A174B6">
              <w:rPr>
                <w:rFonts w:ascii="Arial" w:hAnsi="Arial" w:cs="Arial"/>
                <w:w w:val="110"/>
              </w:rPr>
              <w:t>t</w:t>
            </w:r>
            <w:r w:rsidRPr="00A174B6">
              <w:rPr>
                <w:rFonts w:ascii="Arial" w:hAnsi="Arial" w:cs="Arial"/>
                <w:spacing w:val="4"/>
                <w:w w:val="110"/>
              </w:rPr>
              <w:t xml:space="preserve"> </w:t>
            </w:r>
            <w:r w:rsidRPr="00A174B6">
              <w:rPr>
                <w:rFonts w:ascii="Arial" w:hAnsi="Arial" w:cs="Arial"/>
                <w:w w:val="110"/>
              </w:rPr>
              <w:t>r</w:t>
            </w:r>
            <w:r w:rsidRPr="00A174B6">
              <w:rPr>
                <w:rFonts w:ascii="Arial" w:hAnsi="Arial" w:cs="Arial"/>
                <w:spacing w:val="-4"/>
                <w:w w:val="110"/>
              </w:rPr>
              <w:t>e</w:t>
            </w:r>
            <w:r w:rsidRPr="00A174B6">
              <w:rPr>
                <w:rFonts w:ascii="Arial" w:hAnsi="Arial" w:cs="Arial"/>
                <w:spacing w:val="6"/>
                <w:w w:val="110"/>
              </w:rPr>
              <w:t>f</w:t>
            </w:r>
            <w:r w:rsidRPr="00A174B6">
              <w:rPr>
                <w:rFonts w:ascii="Arial" w:hAnsi="Arial" w:cs="Arial"/>
                <w:w w:val="110"/>
              </w:rPr>
              <w:t>l</w:t>
            </w:r>
            <w:r w:rsidRPr="00A174B6">
              <w:rPr>
                <w:rFonts w:ascii="Arial" w:hAnsi="Arial" w:cs="Arial"/>
                <w:spacing w:val="-2"/>
                <w:w w:val="110"/>
              </w:rPr>
              <w:t>e</w:t>
            </w:r>
            <w:r w:rsidRPr="00A174B6">
              <w:rPr>
                <w:rFonts w:ascii="Arial" w:hAnsi="Arial" w:cs="Arial"/>
                <w:w w:val="110"/>
              </w:rPr>
              <w:t>ct</w:t>
            </w:r>
            <w:r w:rsidRPr="00A174B6">
              <w:rPr>
                <w:rFonts w:ascii="Arial" w:hAnsi="Arial" w:cs="Arial"/>
                <w:spacing w:val="2"/>
                <w:w w:val="110"/>
              </w:rPr>
              <w:t xml:space="preserve"> 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spacing w:val="-3"/>
                <w:w w:val="110"/>
              </w:rPr>
              <w:t>s</w:t>
            </w:r>
            <w:r w:rsidRPr="00A174B6">
              <w:rPr>
                <w:rFonts w:ascii="Arial" w:hAnsi="Arial" w:cs="Arial"/>
                <w:w w:val="110"/>
              </w:rPr>
              <w:t>tated</w:t>
            </w:r>
            <w:r w:rsidRPr="00A174B6">
              <w:rPr>
                <w:rFonts w:ascii="Arial" w:hAnsi="Arial" w:cs="Arial"/>
                <w:spacing w:val="3"/>
                <w:w w:val="110"/>
              </w:rPr>
              <w:t xml:space="preserve"> </w:t>
            </w:r>
            <w:r w:rsidRPr="00A174B6">
              <w:rPr>
                <w:rFonts w:ascii="Arial" w:hAnsi="Arial" w:cs="Arial"/>
                <w:spacing w:val="-2"/>
                <w:w w:val="110"/>
              </w:rPr>
              <w:t>a</w:t>
            </w:r>
            <w:r w:rsidRPr="00A174B6">
              <w:rPr>
                <w:rFonts w:ascii="Arial" w:hAnsi="Arial" w:cs="Arial"/>
                <w:w w:val="110"/>
              </w:rPr>
              <w:t>c</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spacing w:val="-4"/>
                <w:w w:val="110"/>
              </w:rPr>
              <w:t>v</w:t>
            </w:r>
            <w:r w:rsidRPr="00A174B6">
              <w:rPr>
                <w:rFonts w:ascii="Arial" w:hAnsi="Arial" w:cs="Arial"/>
                <w:w w:val="110"/>
              </w:rPr>
              <w:t>iti</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4"/>
                <w:w w:val="110"/>
              </w:rPr>
              <w:t xml:space="preserve"> </w:t>
            </w:r>
            <w:r w:rsidRPr="00A174B6">
              <w:rPr>
                <w:rFonts w:ascii="Arial" w:hAnsi="Arial" w:cs="Arial"/>
                <w:spacing w:val="2"/>
                <w:w w:val="110"/>
              </w:rPr>
              <w:t>I</w:t>
            </w:r>
            <w:r w:rsidRPr="00A174B6">
              <w:rPr>
                <w:rFonts w:ascii="Arial" w:hAnsi="Arial" w:cs="Arial"/>
                <w:w w:val="110"/>
              </w:rPr>
              <w:t>s</w:t>
            </w:r>
            <w:r w:rsidRPr="00A174B6">
              <w:rPr>
                <w:rFonts w:ascii="Arial" w:hAnsi="Arial" w:cs="Arial"/>
                <w:spacing w:val="2"/>
                <w:w w:val="110"/>
              </w:rPr>
              <w:t xml:space="preserve"> 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3"/>
                <w:w w:val="110"/>
              </w:rPr>
              <w:t xml:space="preserve"> </w:t>
            </w:r>
            <w:r w:rsidRPr="00A174B6">
              <w:rPr>
                <w:rFonts w:ascii="Arial" w:hAnsi="Arial" w:cs="Arial"/>
                <w:spacing w:val="-2"/>
                <w:w w:val="110"/>
              </w:rPr>
              <w:t>bud</w:t>
            </w:r>
            <w:r w:rsidRPr="00A174B6">
              <w:rPr>
                <w:rFonts w:ascii="Arial" w:hAnsi="Arial" w:cs="Arial"/>
                <w:w w:val="110"/>
              </w:rPr>
              <w:t>g</w:t>
            </w:r>
            <w:r w:rsidRPr="00A174B6">
              <w:rPr>
                <w:rFonts w:ascii="Arial" w:hAnsi="Arial" w:cs="Arial"/>
                <w:spacing w:val="-2"/>
                <w:w w:val="110"/>
              </w:rPr>
              <w:t>e</w:t>
            </w:r>
            <w:r w:rsidRPr="00A174B6">
              <w:rPr>
                <w:rFonts w:ascii="Arial" w:hAnsi="Arial" w:cs="Arial"/>
                <w:w w:val="110"/>
              </w:rPr>
              <w:t>t</w:t>
            </w:r>
            <w:r w:rsidRPr="00A174B6">
              <w:rPr>
                <w:rFonts w:ascii="Arial" w:hAnsi="Arial" w:cs="Arial"/>
                <w:spacing w:val="4"/>
                <w:w w:val="110"/>
              </w:rPr>
              <w:t xml:space="preserve"> </w:t>
            </w:r>
            <w:r w:rsidRPr="00A174B6">
              <w:rPr>
                <w:rFonts w:ascii="Arial" w:hAnsi="Arial" w:cs="Arial"/>
                <w:spacing w:val="1"/>
                <w:w w:val="110"/>
              </w:rPr>
              <w:t>r</w:t>
            </w:r>
            <w:r w:rsidRPr="00A174B6">
              <w:rPr>
                <w:rFonts w:ascii="Arial" w:hAnsi="Arial" w:cs="Arial"/>
                <w:spacing w:val="-2"/>
                <w:w w:val="110"/>
              </w:rPr>
              <w:t>ea</w:t>
            </w:r>
            <w:r w:rsidRPr="00A174B6">
              <w:rPr>
                <w:rFonts w:ascii="Arial" w:hAnsi="Arial" w:cs="Arial"/>
                <w:w w:val="110"/>
              </w:rPr>
              <w:t>son</w:t>
            </w:r>
            <w:r w:rsidRPr="00A174B6">
              <w:rPr>
                <w:rFonts w:ascii="Arial" w:hAnsi="Arial" w:cs="Arial"/>
                <w:spacing w:val="-4"/>
                <w:w w:val="110"/>
              </w:rPr>
              <w:t>a</w:t>
            </w:r>
            <w:r w:rsidRPr="00A174B6">
              <w:rPr>
                <w:rFonts w:ascii="Arial" w:hAnsi="Arial" w:cs="Arial"/>
                <w:w w:val="110"/>
              </w:rPr>
              <w:t>ble</w:t>
            </w:r>
            <w:r w:rsidRPr="00A174B6">
              <w:rPr>
                <w:rFonts w:ascii="Arial" w:hAnsi="Arial" w:cs="Arial"/>
                <w:spacing w:val="3"/>
                <w:w w:val="110"/>
              </w:rPr>
              <w:t xml:space="preserve"> </w:t>
            </w:r>
            <w:r w:rsidRPr="00A174B6">
              <w:rPr>
                <w:rFonts w:ascii="Arial" w:hAnsi="Arial" w:cs="Arial"/>
                <w:w w:val="110"/>
              </w:rPr>
              <w:t>in</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4"/>
                <w:w w:val="110"/>
              </w:rPr>
              <w:t xml:space="preserve"> </w:t>
            </w:r>
            <w:r w:rsidRPr="00A174B6">
              <w:rPr>
                <w:rFonts w:ascii="Arial" w:hAnsi="Arial" w:cs="Arial"/>
                <w:w w:val="110"/>
              </w:rPr>
              <w:t>l</w:t>
            </w:r>
            <w:r w:rsidRPr="00A174B6">
              <w:rPr>
                <w:rFonts w:ascii="Arial" w:hAnsi="Arial" w:cs="Arial"/>
                <w:spacing w:val="-5"/>
                <w:w w:val="110"/>
              </w:rPr>
              <w:t>i</w:t>
            </w:r>
            <w:r w:rsidRPr="00A174B6">
              <w:rPr>
                <w:rFonts w:ascii="Arial" w:hAnsi="Arial" w:cs="Arial"/>
                <w:w w:val="110"/>
              </w:rPr>
              <w:t>ght</w:t>
            </w:r>
            <w:r w:rsidRPr="00A174B6">
              <w:rPr>
                <w:rFonts w:ascii="Arial" w:hAnsi="Arial" w:cs="Arial"/>
                <w:spacing w:val="4"/>
                <w:w w:val="110"/>
              </w:rPr>
              <w:t xml:space="preserve"> </w:t>
            </w:r>
            <w:r w:rsidRPr="00A174B6">
              <w:rPr>
                <w:rFonts w:ascii="Arial" w:hAnsi="Arial" w:cs="Arial"/>
                <w:spacing w:val="-2"/>
                <w:w w:val="110"/>
              </w:rPr>
              <w:t>o</w:t>
            </w:r>
            <w:r w:rsidRPr="00A174B6">
              <w:rPr>
                <w:rFonts w:ascii="Arial" w:hAnsi="Arial" w:cs="Arial"/>
                <w:w w:val="110"/>
              </w:rPr>
              <w:t>f</w:t>
            </w:r>
            <w:r w:rsidRPr="00A174B6">
              <w:rPr>
                <w:rFonts w:ascii="Arial" w:hAnsi="Arial" w:cs="Arial"/>
                <w:spacing w:val="4"/>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w w:val="125"/>
              </w:rPr>
              <w:t xml:space="preserve"> </w:t>
            </w:r>
            <w:r w:rsidRPr="00A174B6">
              <w:rPr>
                <w:rFonts w:ascii="Arial" w:hAnsi="Arial" w:cs="Arial"/>
                <w:spacing w:val="-2"/>
                <w:w w:val="110"/>
              </w:rPr>
              <w:t>a</w:t>
            </w:r>
            <w:r w:rsidRPr="00A174B6">
              <w:rPr>
                <w:rFonts w:ascii="Arial" w:hAnsi="Arial" w:cs="Arial"/>
                <w:w w:val="110"/>
              </w:rPr>
              <w:t>c</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spacing w:val="-4"/>
                <w:w w:val="110"/>
              </w:rPr>
              <w:t>v</w:t>
            </w:r>
            <w:r w:rsidRPr="00A174B6">
              <w:rPr>
                <w:rFonts w:ascii="Arial" w:hAnsi="Arial" w:cs="Arial"/>
                <w:w w:val="110"/>
              </w:rPr>
              <w:t>iti</w:t>
            </w:r>
            <w:r w:rsidRPr="00A174B6">
              <w:rPr>
                <w:rFonts w:ascii="Arial" w:hAnsi="Arial" w:cs="Arial"/>
                <w:spacing w:val="-2"/>
                <w:w w:val="110"/>
              </w:rPr>
              <w:t>e</w:t>
            </w:r>
            <w:r w:rsidRPr="00A174B6">
              <w:rPr>
                <w:rFonts w:ascii="Arial" w:hAnsi="Arial" w:cs="Arial"/>
                <w:w w:val="110"/>
              </w:rPr>
              <w:t>s?</w:t>
            </w:r>
          </w:p>
          <w:p w14:paraId="47F81350" w14:textId="77777777" w:rsidR="000925E9" w:rsidRPr="00A174B6" w:rsidRDefault="000925E9">
            <w:pPr>
              <w:pStyle w:val="ListParagraph"/>
              <w:numPr>
                <w:ilvl w:val="0"/>
                <w:numId w:val="2"/>
              </w:numPr>
              <w:tabs>
                <w:tab w:val="left" w:pos="558"/>
              </w:tabs>
              <w:kinsoku w:val="0"/>
              <w:overflowPunct w:val="0"/>
              <w:spacing w:line="266" w:lineRule="exact"/>
              <w:ind w:left="558"/>
              <w:rPr>
                <w:rFonts w:ascii="Arial" w:hAnsi="Arial" w:cs="Arial"/>
              </w:rPr>
            </w:pPr>
            <w:r w:rsidRPr="00A174B6">
              <w:rPr>
                <w:rFonts w:ascii="Arial" w:hAnsi="Arial" w:cs="Arial"/>
                <w:spacing w:val="-4"/>
                <w:w w:val="110"/>
              </w:rPr>
              <w:t>D</w:t>
            </w:r>
            <w:r w:rsidRPr="00A174B6">
              <w:rPr>
                <w:rFonts w:ascii="Arial" w:hAnsi="Arial" w:cs="Arial"/>
                <w:w w:val="110"/>
              </w:rPr>
              <w:t>o</w:t>
            </w:r>
            <w:r w:rsidRPr="00A174B6">
              <w:rPr>
                <w:rFonts w:ascii="Arial" w:hAnsi="Arial" w:cs="Arial"/>
                <w:spacing w:val="9"/>
                <w:w w:val="110"/>
              </w:rPr>
              <w:t xml:space="preserve"> </w:t>
            </w:r>
            <w:r w:rsidRPr="00A174B6">
              <w:rPr>
                <w:rFonts w:ascii="Arial" w:hAnsi="Arial" w:cs="Arial"/>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4"/>
                <w:w w:val="110"/>
              </w:rPr>
              <w:t xml:space="preserve"> </w:t>
            </w:r>
            <w:r w:rsidRPr="00A174B6">
              <w:rPr>
                <w:rFonts w:ascii="Arial" w:hAnsi="Arial" w:cs="Arial"/>
                <w:w w:val="110"/>
              </w:rPr>
              <w:t>s</w:t>
            </w:r>
            <w:r w:rsidRPr="00A174B6">
              <w:rPr>
                <w:rFonts w:ascii="Arial" w:hAnsi="Arial" w:cs="Arial"/>
                <w:spacing w:val="2"/>
                <w:w w:val="110"/>
              </w:rPr>
              <w:t>t</w:t>
            </w:r>
            <w:r w:rsidRPr="00A174B6">
              <w:rPr>
                <w:rFonts w:ascii="Arial" w:hAnsi="Arial" w:cs="Arial"/>
                <w:spacing w:val="-4"/>
                <w:w w:val="110"/>
              </w:rPr>
              <w:t>a</w:t>
            </w:r>
            <w:r w:rsidRPr="00A174B6">
              <w:rPr>
                <w:rFonts w:ascii="Arial" w:hAnsi="Arial" w:cs="Arial"/>
                <w:w w:val="110"/>
              </w:rPr>
              <w:t>ted</w:t>
            </w:r>
            <w:r w:rsidRPr="00A174B6">
              <w:rPr>
                <w:rFonts w:ascii="Arial" w:hAnsi="Arial" w:cs="Arial"/>
                <w:spacing w:val="6"/>
                <w:w w:val="110"/>
              </w:rPr>
              <w:t xml:space="preserve"> </w:t>
            </w:r>
            <w:r w:rsidRPr="00A174B6">
              <w:rPr>
                <w:rFonts w:ascii="Arial" w:hAnsi="Arial" w:cs="Arial"/>
                <w:w w:val="110"/>
              </w:rPr>
              <w:t>o</w:t>
            </w:r>
            <w:r w:rsidRPr="00A174B6">
              <w:rPr>
                <w:rFonts w:ascii="Arial" w:hAnsi="Arial" w:cs="Arial"/>
                <w:spacing w:val="-2"/>
                <w:w w:val="110"/>
              </w:rPr>
              <w:t>u</w:t>
            </w:r>
            <w:r w:rsidRPr="00A174B6">
              <w:rPr>
                <w:rFonts w:ascii="Arial" w:hAnsi="Arial" w:cs="Arial"/>
                <w:w w:val="110"/>
              </w:rPr>
              <w:t>tpu</w:t>
            </w:r>
            <w:r w:rsidRPr="00A174B6">
              <w:rPr>
                <w:rFonts w:ascii="Arial" w:hAnsi="Arial" w:cs="Arial"/>
                <w:spacing w:val="-3"/>
                <w:w w:val="110"/>
              </w:rPr>
              <w:t>t</w:t>
            </w:r>
            <w:r w:rsidRPr="00A174B6">
              <w:rPr>
                <w:rFonts w:ascii="Arial" w:hAnsi="Arial" w:cs="Arial"/>
                <w:w w:val="110"/>
              </w:rPr>
              <w:t>s</w:t>
            </w:r>
            <w:r w:rsidRPr="00A174B6">
              <w:rPr>
                <w:rFonts w:ascii="Arial" w:hAnsi="Arial" w:cs="Arial"/>
                <w:spacing w:val="4"/>
                <w:w w:val="110"/>
              </w:rPr>
              <w:t xml:space="preserve"> </w:t>
            </w:r>
            <w:r w:rsidRPr="00A174B6">
              <w:rPr>
                <w:rFonts w:ascii="Arial" w:hAnsi="Arial" w:cs="Arial"/>
                <w:spacing w:val="1"/>
                <w:w w:val="110"/>
              </w:rPr>
              <w:t>r</w:t>
            </w:r>
            <w:r w:rsidRPr="00A174B6">
              <w:rPr>
                <w:rFonts w:ascii="Arial" w:hAnsi="Arial" w:cs="Arial"/>
                <w:spacing w:val="-4"/>
                <w:w w:val="110"/>
              </w:rPr>
              <w:t>e</w:t>
            </w:r>
            <w:r w:rsidRPr="00A174B6">
              <w:rPr>
                <w:rFonts w:ascii="Arial" w:hAnsi="Arial" w:cs="Arial"/>
                <w:spacing w:val="2"/>
                <w:w w:val="110"/>
              </w:rPr>
              <w:t>f</w:t>
            </w:r>
            <w:r w:rsidRPr="00A174B6">
              <w:rPr>
                <w:rFonts w:ascii="Arial" w:hAnsi="Arial" w:cs="Arial"/>
                <w:spacing w:val="-5"/>
                <w:w w:val="110"/>
              </w:rPr>
              <w:t>l</w:t>
            </w:r>
            <w:r w:rsidRPr="00A174B6">
              <w:rPr>
                <w:rFonts w:ascii="Arial" w:hAnsi="Arial" w:cs="Arial"/>
                <w:w w:val="110"/>
              </w:rPr>
              <w:t>ect</w:t>
            </w:r>
            <w:r w:rsidRPr="00A174B6">
              <w:rPr>
                <w:rFonts w:ascii="Arial" w:hAnsi="Arial" w:cs="Arial"/>
                <w:spacing w:val="9"/>
                <w:w w:val="110"/>
              </w:rPr>
              <w:t xml:space="preserve"> </w:t>
            </w:r>
            <w:r w:rsidRPr="00A174B6">
              <w:rPr>
                <w:rFonts w:ascii="Arial" w:hAnsi="Arial" w:cs="Arial"/>
                <w:w w:val="110"/>
              </w:rPr>
              <w:t>the</w:t>
            </w:r>
            <w:r w:rsidRPr="00A174B6">
              <w:rPr>
                <w:rFonts w:ascii="Arial" w:hAnsi="Arial" w:cs="Arial"/>
                <w:spacing w:val="5"/>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4"/>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spacing w:val="10"/>
                <w:w w:val="110"/>
              </w:rPr>
              <w:t xml:space="preserve"> </w:t>
            </w:r>
            <w:r w:rsidRPr="00A174B6">
              <w:rPr>
                <w:rFonts w:ascii="Arial" w:hAnsi="Arial" w:cs="Arial"/>
                <w:spacing w:val="-4"/>
                <w:w w:val="110"/>
              </w:rPr>
              <w:t>a</w:t>
            </w:r>
            <w:r w:rsidRPr="00A174B6">
              <w:rPr>
                <w:rFonts w:ascii="Arial" w:hAnsi="Arial" w:cs="Arial"/>
                <w:w w:val="110"/>
              </w:rPr>
              <w:t>c</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spacing w:val="-4"/>
                <w:w w:val="110"/>
              </w:rPr>
              <w:t>v</w:t>
            </w:r>
            <w:r w:rsidRPr="00A174B6">
              <w:rPr>
                <w:rFonts w:ascii="Arial" w:hAnsi="Arial" w:cs="Arial"/>
                <w:w w:val="110"/>
              </w:rPr>
              <w:t>iti</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9"/>
                <w:w w:val="110"/>
              </w:rPr>
              <w:t xml:space="preserve"> </w:t>
            </w:r>
            <w:r w:rsidRPr="00A174B6">
              <w:rPr>
                <w:rFonts w:ascii="Arial" w:hAnsi="Arial" w:cs="Arial"/>
                <w:spacing w:val="-2"/>
                <w:w w:val="110"/>
              </w:rPr>
              <w:t>an</w:t>
            </w:r>
            <w:r w:rsidRPr="00A174B6">
              <w:rPr>
                <w:rFonts w:ascii="Arial" w:hAnsi="Arial" w:cs="Arial"/>
                <w:w w:val="110"/>
              </w:rPr>
              <w:t>d</w:t>
            </w:r>
            <w:r w:rsidRPr="00A174B6">
              <w:rPr>
                <w:rFonts w:ascii="Arial" w:hAnsi="Arial" w:cs="Arial"/>
                <w:spacing w:val="10"/>
                <w:w w:val="110"/>
              </w:rPr>
              <w:t xml:space="preserve"> </w:t>
            </w:r>
            <w:r w:rsidRPr="00A174B6">
              <w:rPr>
                <w:rFonts w:ascii="Arial" w:hAnsi="Arial" w:cs="Arial"/>
                <w:spacing w:val="-2"/>
                <w:w w:val="110"/>
              </w:rPr>
              <w:t>a</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1"/>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ey</w:t>
            </w:r>
            <w:r w:rsidRPr="00A174B6">
              <w:rPr>
                <w:rFonts w:ascii="Arial" w:hAnsi="Arial" w:cs="Arial"/>
                <w:spacing w:val="4"/>
                <w:w w:val="110"/>
              </w:rPr>
              <w:t xml:space="preserve"> </w:t>
            </w:r>
            <w:r w:rsidRPr="00A174B6">
              <w:rPr>
                <w:rFonts w:ascii="Arial" w:hAnsi="Arial" w:cs="Arial"/>
                <w:w w:val="110"/>
              </w:rPr>
              <w:t>achi</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spacing w:val="-2"/>
                <w:w w:val="110"/>
              </w:rPr>
              <w:t>a</w:t>
            </w:r>
            <w:r w:rsidRPr="00A174B6">
              <w:rPr>
                <w:rFonts w:ascii="Arial" w:hAnsi="Arial" w:cs="Arial"/>
                <w:w w:val="110"/>
              </w:rPr>
              <w:t>bl</w:t>
            </w:r>
            <w:r w:rsidRPr="00A174B6">
              <w:rPr>
                <w:rFonts w:ascii="Arial" w:hAnsi="Arial" w:cs="Arial"/>
                <w:spacing w:val="-2"/>
                <w:w w:val="110"/>
              </w:rPr>
              <w:t>e</w:t>
            </w:r>
            <w:r w:rsidRPr="00A174B6">
              <w:rPr>
                <w:rFonts w:ascii="Arial" w:hAnsi="Arial" w:cs="Arial"/>
                <w:w w:val="110"/>
              </w:rPr>
              <w:t>?</w:t>
            </w:r>
          </w:p>
        </w:tc>
      </w:tr>
      <w:tr w:rsidR="000925E9" w:rsidRPr="00A174B6" w14:paraId="25B6F485" w14:textId="77777777">
        <w:trPr>
          <w:trHeight w:hRule="exact" w:val="859"/>
        </w:trPr>
        <w:tc>
          <w:tcPr>
            <w:tcW w:w="10236" w:type="dxa"/>
            <w:tcBorders>
              <w:top w:val="single" w:sz="4" w:space="0" w:color="000000"/>
              <w:left w:val="single" w:sz="4" w:space="0" w:color="000000"/>
              <w:bottom w:val="single" w:sz="4" w:space="0" w:color="000000"/>
              <w:right w:val="single" w:sz="4" w:space="0" w:color="000000"/>
            </w:tcBorders>
          </w:tcPr>
          <w:p w14:paraId="7A36DC86" w14:textId="77777777" w:rsidR="000925E9" w:rsidRPr="00A174B6" w:rsidRDefault="000925E9">
            <w:pPr>
              <w:pStyle w:val="TableParagraph"/>
              <w:kinsoku w:val="0"/>
              <w:overflowPunct w:val="0"/>
              <w:spacing w:before="41"/>
              <w:ind w:left="133"/>
              <w:rPr>
                <w:rFonts w:ascii="Arial" w:hAnsi="Arial" w:cs="Arial"/>
              </w:rPr>
            </w:pPr>
            <w:r w:rsidRPr="00A174B6">
              <w:rPr>
                <w:rFonts w:ascii="Arial" w:hAnsi="Arial" w:cs="Arial"/>
                <w:w w:val="115"/>
              </w:rPr>
              <w:t>C</w:t>
            </w:r>
            <w:r w:rsidRPr="00A174B6">
              <w:rPr>
                <w:rFonts w:ascii="Arial" w:hAnsi="Arial" w:cs="Arial"/>
                <w:spacing w:val="-3"/>
                <w:w w:val="115"/>
              </w:rPr>
              <w:t>o</w:t>
            </w:r>
            <w:r w:rsidRPr="00A174B6">
              <w:rPr>
                <w:rFonts w:ascii="Arial" w:hAnsi="Arial" w:cs="Arial"/>
                <w:spacing w:val="2"/>
                <w:w w:val="115"/>
              </w:rPr>
              <w:t>m</w:t>
            </w:r>
            <w:r w:rsidRPr="00A174B6">
              <w:rPr>
                <w:rFonts w:ascii="Arial" w:hAnsi="Arial" w:cs="Arial"/>
                <w:w w:val="115"/>
              </w:rPr>
              <w:t>m</w:t>
            </w:r>
            <w:r w:rsidRPr="00A174B6">
              <w:rPr>
                <w:rFonts w:ascii="Arial" w:hAnsi="Arial" w:cs="Arial"/>
                <w:spacing w:val="-2"/>
                <w:w w:val="115"/>
              </w:rPr>
              <w:t>e</w:t>
            </w:r>
            <w:r w:rsidRPr="00A174B6">
              <w:rPr>
                <w:rFonts w:ascii="Arial" w:hAnsi="Arial" w:cs="Arial"/>
                <w:w w:val="115"/>
              </w:rPr>
              <w:t>nt:</w:t>
            </w:r>
          </w:p>
        </w:tc>
      </w:tr>
      <w:tr w:rsidR="000925E9" w:rsidRPr="00A174B6" w14:paraId="1A13F27E" w14:textId="77777777">
        <w:trPr>
          <w:trHeight w:hRule="exact" w:val="516"/>
        </w:trPr>
        <w:tc>
          <w:tcPr>
            <w:tcW w:w="10236" w:type="dxa"/>
            <w:tcBorders>
              <w:top w:val="single" w:sz="4" w:space="0" w:color="000000"/>
              <w:left w:val="single" w:sz="4" w:space="0" w:color="000000"/>
              <w:bottom w:val="single" w:sz="4" w:space="0" w:color="000000"/>
              <w:right w:val="single" w:sz="4" w:space="0" w:color="000000"/>
            </w:tcBorders>
          </w:tcPr>
          <w:p w14:paraId="76CF6542" w14:textId="77777777" w:rsidR="000925E9" w:rsidRPr="00A174B6" w:rsidRDefault="000925E9">
            <w:pPr>
              <w:pStyle w:val="TableParagraph"/>
              <w:kinsoku w:val="0"/>
              <w:overflowPunct w:val="0"/>
              <w:spacing w:line="251" w:lineRule="exact"/>
              <w:ind w:left="133"/>
              <w:rPr>
                <w:rFonts w:ascii="Arial" w:hAnsi="Arial" w:cs="Arial"/>
              </w:rPr>
            </w:pPr>
            <w:r w:rsidRPr="00A174B6">
              <w:rPr>
                <w:rFonts w:ascii="Arial" w:hAnsi="Arial" w:cs="Arial"/>
                <w:spacing w:val="-3"/>
                <w:w w:val="115"/>
              </w:rPr>
              <w:t>E</w:t>
            </w:r>
            <w:r w:rsidRPr="00A174B6">
              <w:rPr>
                <w:rFonts w:ascii="Arial" w:hAnsi="Arial" w:cs="Arial"/>
                <w:spacing w:val="1"/>
                <w:w w:val="115"/>
              </w:rPr>
              <w:t>ff</w:t>
            </w:r>
            <w:r w:rsidRPr="00A174B6">
              <w:rPr>
                <w:rFonts w:ascii="Arial" w:hAnsi="Arial" w:cs="Arial"/>
                <w:w w:val="115"/>
              </w:rPr>
              <w:t>i</w:t>
            </w:r>
            <w:r w:rsidRPr="00A174B6">
              <w:rPr>
                <w:rFonts w:ascii="Arial" w:hAnsi="Arial" w:cs="Arial"/>
                <w:spacing w:val="-2"/>
                <w:w w:val="115"/>
              </w:rPr>
              <w:t>c</w:t>
            </w:r>
            <w:r w:rsidRPr="00A174B6">
              <w:rPr>
                <w:rFonts w:ascii="Arial" w:hAnsi="Arial" w:cs="Arial"/>
                <w:w w:val="115"/>
              </w:rPr>
              <w:t>i</w:t>
            </w:r>
            <w:r w:rsidRPr="00A174B6">
              <w:rPr>
                <w:rFonts w:ascii="Arial" w:hAnsi="Arial" w:cs="Arial"/>
                <w:spacing w:val="-2"/>
                <w:w w:val="115"/>
              </w:rPr>
              <w:t>e</w:t>
            </w:r>
            <w:r w:rsidRPr="00A174B6">
              <w:rPr>
                <w:rFonts w:ascii="Arial" w:hAnsi="Arial" w:cs="Arial"/>
                <w:w w:val="115"/>
              </w:rPr>
              <w:t>ncy</w:t>
            </w:r>
          </w:p>
          <w:p w14:paraId="0D6C981B" w14:textId="77777777" w:rsidR="000925E9" w:rsidRPr="00A174B6" w:rsidRDefault="000925E9">
            <w:pPr>
              <w:pStyle w:val="TableParagraph"/>
              <w:kinsoku w:val="0"/>
              <w:overflowPunct w:val="0"/>
              <w:spacing w:line="252" w:lineRule="exact"/>
              <w:ind w:left="133"/>
              <w:rPr>
                <w:rFonts w:ascii="Arial" w:hAnsi="Arial" w:cs="Arial"/>
              </w:rPr>
            </w:pPr>
            <w:r w:rsidRPr="00A174B6">
              <w:rPr>
                <w:rFonts w:ascii="Arial" w:hAnsi="Arial" w:cs="Arial"/>
                <w:spacing w:val="-2"/>
                <w:w w:val="115"/>
              </w:rPr>
              <w:t>P</w:t>
            </w:r>
            <w:r w:rsidRPr="00A174B6">
              <w:rPr>
                <w:rFonts w:ascii="Arial" w:hAnsi="Arial" w:cs="Arial"/>
                <w:spacing w:val="2"/>
                <w:w w:val="115"/>
              </w:rPr>
              <w:t>l</w:t>
            </w:r>
            <w:r w:rsidRPr="00A174B6">
              <w:rPr>
                <w:rFonts w:ascii="Arial" w:hAnsi="Arial" w:cs="Arial"/>
                <w:spacing w:val="-2"/>
                <w:w w:val="115"/>
              </w:rPr>
              <w:t>ea</w:t>
            </w:r>
            <w:r w:rsidRPr="00A174B6">
              <w:rPr>
                <w:rFonts w:ascii="Arial" w:hAnsi="Arial" w:cs="Arial"/>
                <w:w w:val="115"/>
              </w:rPr>
              <w:t>se</w:t>
            </w:r>
            <w:r w:rsidRPr="00A174B6">
              <w:rPr>
                <w:rFonts w:ascii="Arial" w:hAnsi="Arial" w:cs="Arial"/>
                <w:spacing w:val="15"/>
                <w:w w:val="115"/>
              </w:rPr>
              <w:t xml:space="preserve"> </w:t>
            </w:r>
            <w:r w:rsidRPr="00A174B6">
              <w:rPr>
                <w:rFonts w:ascii="Arial" w:hAnsi="Arial" w:cs="Arial"/>
                <w:w w:val="115"/>
              </w:rPr>
              <w:t>con</w:t>
            </w:r>
            <w:r w:rsidRPr="00A174B6">
              <w:rPr>
                <w:rFonts w:ascii="Arial" w:hAnsi="Arial" w:cs="Arial"/>
                <w:spacing w:val="-4"/>
                <w:w w:val="115"/>
              </w:rPr>
              <w:t>s</w:t>
            </w:r>
            <w:r w:rsidRPr="00A174B6">
              <w:rPr>
                <w:rFonts w:ascii="Arial" w:hAnsi="Arial" w:cs="Arial"/>
                <w:spacing w:val="2"/>
                <w:w w:val="115"/>
              </w:rPr>
              <w:t>i</w:t>
            </w:r>
            <w:r w:rsidRPr="00A174B6">
              <w:rPr>
                <w:rFonts w:ascii="Arial" w:hAnsi="Arial" w:cs="Arial"/>
                <w:spacing w:val="-3"/>
                <w:w w:val="115"/>
              </w:rPr>
              <w:t>d</w:t>
            </w:r>
            <w:r w:rsidRPr="00A174B6">
              <w:rPr>
                <w:rFonts w:ascii="Arial" w:hAnsi="Arial" w:cs="Arial"/>
                <w:w w:val="115"/>
              </w:rPr>
              <w:t>er</w:t>
            </w:r>
            <w:r w:rsidRPr="00A174B6">
              <w:rPr>
                <w:rFonts w:ascii="Arial" w:hAnsi="Arial" w:cs="Arial"/>
                <w:spacing w:val="16"/>
                <w:w w:val="115"/>
              </w:rPr>
              <w:t xml:space="preserve"> </w:t>
            </w:r>
            <w:r w:rsidRPr="00A174B6">
              <w:rPr>
                <w:rFonts w:ascii="Arial" w:hAnsi="Arial" w:cs="Arial"/>
                <w:w w:val="115"/>
              </w:rPr>
              <w:t>t</w:t>
            </w:r>
            <w:r w:rsidRPr="00A174B6">
              <w:rPr>
                <w:rFonts w:ascii="Arial" w:hAnsi="Arial" w:cs="Arial"/>
                <w:spacing w:val="-3"/>
                <w:w w:val="115"/>
              </w:rPr>
              <w:t>h</w:t>
            </w:r>
            <w:r w:rsidRPr="00A174B6">
              <w:rPr>
                <w:rFonts w:ascii="Arial" w:hAnsi="Arial" w:cs="Arial"/>
                <w:w w:val="115"/>
              </w:rPr>
              <w:t>e</w:t>
            </w:r>
            <w:r w:rsidRPr="00A174B6">
              <w:rPr>
                <w:rFonts w:ascii="Arial" w:hAnsi="Arial" w:cs="Arial"/>
                <w:spacing w:val="16"/>
                <w:w w:val="115"/>
              </w:rPr>
              <w:t xml:space="preserve"> </w:t>
            </w:r>
            <w:r w:rsidRPr="00A174B6">
              <w:rPr>
                <w:rFonts w:ascii="Arial" w:hAnsi="Arial" w:cs="Arial"/>
                <w:spacing w:val="1"/>
                <w:w w:val="115"/>
              </w:rPr>
              <w:t>o</w:t>
            </w:r>
            <w:r w:rsidRPr="00A174B6">
              <w:rPr>
                <w:rFonts w:ascii="Arial" w:hAnsi="Arial" w:cs="Arial"/>
                <w:spacing w:val="-5"/>
                <w:w w:val="115"/>
              </w:rPr>
              <w:t>v</w:t>
            </w:r>
            <w:r w:rsidRPr="00A174B6">
              <w:rPr>
                <w:rFonts w:ascii="Arial" w:hAnsi="Arial" w:cs="Arial"/>
                <w:spacing w:val="-2"/>
                <w:w w:val="115"/>
              </w:rPr>
              <w:t>e</w:t>
            </w:r>
            <w:r w:rsidRPr="00A174B6">
              <w:rPr>
                <w:rFonts w:ascii="Arial" w:hAnsi="Arial" w:cs="Arial"/>
                <w:w w:val="115"/>
              </w:rPr>
              <w:t>ra</w:t>
            </w:r>
            <w:r w:rsidRPr="00A174B6">
              <w:rPr>
                <w:rFonts w:ascii="Arial" w:hAnsi="Arial" w:cs="Arial"/>
                <w:spacing w:val="2"/>
                <w:w w:val="115"/>
              </w:rPr>
              <w:t>l</w:t>
            </w:r>
            <w:r w:rsidRPr="00A174B6">
              <w:rPr>
                <w:rFonts w:ascii="Arial" w:hAnsi="Arial" w:cs="Arial"/>
                <w:w w:val="115"/>
              </w:rPr>
              <w:t>l</w:t>
            </w:r>
            <w:r w:rsidRPr="00A174B6">
              <w:rPr>
                <w:rFonts w:ascii="Arial" w:hAnsi="Arial" w:cs="Arial"/>
                <w:spacing w:val="13"/>
                <w:w w:val="115"/>
              </w:rPr>
              <w:t xml:space="preserve"> </w:t>
            </w:r>
            <w:r w:rsidRPr="00A174B6">
              <w:rPr>
                <w:rFonts w:ascii="Arial" w:hAnsi="Arial" w:cs="Arial"/>
                <w:w w:val="115"/>
              </w:rPr>
              <w:t>effi</w:t>
            </w:r>
            <w:r w:rsidRPr="00A174B6">
              <w:rPr>
                <w:rFonts w:ascii="Arial" w:hAnsi="Arial" w:cs="Arial"/>
                <w:spacing w:val="-2"/>
                <w:w w:val="115"/>
              </w:rPr>
              <w:t>c</w:t>
            </w:r>
            <w:r w:rsidRPr="00A174B6">
              <w:rPr>
                <w:rFonts w:ascii="Arial" w:hAnsi="Arial" w:cs="Arial"/>
                <w:w w:val="115"/>
              </w:rPr>
              <w:t>ien</w:t>
            </w:r>
            <w:r w:rsidRPr="00A174B6">
              <w:rPr>
                <w:rFonts w:ascii="Arial" w:hAnsi="Arial" w:cs="Arial"/>
                <w:spacing w:val="-2"/>
                <w:w w:val="115"/>
              </w:rPr>
              <w:t>c</w:t>
            </w:r>
            <w:r w:rsidRPr="00A174B6">
              <w:rPr>
                <w:rFonts w:ascii="Arial" w:hAnsi="Arial" w:cs="Arial"/>
                <w:w w:val="115"/>
              </w:rPr>
              <w:t>y</w:t>
            </w:r>
            <w:r w:rsidRPr="00A174B6">
              <w:rPr>
                <w:rFonts w:ascii="Arial" w:hAnsi="Arial" w:cs="Arial"/>
                <w:spacing w:val="14"/>
                <w:w w:val="115"/>
              </w:rPr>
              <w:t xml:space="preserve"> </w:t>
            </w:r>
            <w:r w:rsidRPr="00A174B6">
              <w:rPr>
                <w:rFonts w:ascii="Arial" w:hAnsi="Arial" w:cs="Arial"/>
                <w:w w:val="115"/>
              </w:rPr>
              <w:t>of</w:t>
            </w:r>
            <w:r w:rsidRPr="00A174B6">
              <w:rPr>
                <w:rFonts w:ascii="Arial" w:hAnsi="Arial" w:cs="Arial"/>
                <w:spacing w:val="12"/>
                <w:w w:val="115"/>
              </w:rPr>
              <w:t xml:space="preserve"> </w:t>
            </w:r>
            <w:r w:rsidRPr="00A174B6">
              <w:rPr>
                <w:rFonts w:ascii="Arial" w:hAnsi="Arial" w:cs="Arial"/>
                <w:w w:val="115"/>
              </w:rPr>
              <w:t>the</w:t>
            </w:r>
            <w:r w:rsidRPr="00A174B6">
              <w:rPr>
                <w:rFonts w:ascii="Arial" w:hAnsi="Arial" w:cs="Arial"/>
                <w:spacing w:val="14"/>
                <w:w w:val="115"/>
              </w:rPr>
              <w:t xml:space="preserve"> </w:t>
            </w:r>
            <w:r w:rsidRPr="00A174B6">
              <w:rPr>
                <w:rFonts w:ascii="Arial" w:hAnsi="Arial" w:cs="Arial"/>
                <w:spacing w:val="-5"/>
                <w:w w:val="115"/>
              </w:rPr>
              <w:t>p</w:t>
            </w:r>
            <w:r w:rsidRPr="00A174B6">
              <w:rPr>
                <w:rFonts w:ascii="Arial" w:hAnsi="Arial" w:cs="Arial"/>
                <w:spacing w:val="1"/>
                <w:w w:val="115"/>
              </w:rPr>
              <w:t>r</w:t>
            </w:r>
            <w:r w:rsidRPr="00A174B6">
              <w:rPr>
                <w:rFonts w:ascii="Arial" w:hAnsi="Arial" w:cs="Arial"/>
                <w:spacing w:val="-3"/>
                <w:w w:val="115"/>
              </w:rPr>
              <w:t>o</w:t>
            </w:r>
            <w:r w:rsidRPr="00A174B6">
              <w:rPr>
                <w:rFonts w:ascii="Arial" w:hAnsi="Arial" w:cs="Arial"/>
                <w:w w:val="115"/>
              </w:rPr>
              <w:t>po</w:t>
            </w:r>
            <w:r w:rsidRPr="00A174B6">
              <w:rPr>
                <w:rFonts w:ascii="Arial" w:hAnsi="Arial" w:cs="Arial"/>
                <w:spacing w:val="-2"/>
                <w:w w:val="115"/>
              </w:rPr>
              <w:t>s</w:t>
            </w:r>
            <w:r w:rsidRPr="00A174B6">
              <w:rPr>
                <w:rFonts w:ascii="Arial" w:hAnsi="Arial" w:cs="Arial"/>
                <w:w w:val="115"/>
              </w:rPr>
              <w:t>a</w:t>
            </w:r>
            <w:r w:rsidRPr="00A174B6">
              <w:rPr>
                <w:rFonts w:ascii="Arial" w:hAnsi="Arial" w:cs="Arial"/>
                <w:spacing w:val="2"/>
                <w:w w:val="115"/>
              </w:rPr>
              <w:t>l</w:t>
            </w:r>
            <w:r w:rsidRPr="00A174B6">
              <w:rPr>
                <w:rFonts w:ascii="Arial" w:hAnsi="Arial" w:cs="Arial"/>
                <w:w w:val="115"/>
              </w:rPr>
              <w:t>,</w:t>
            </w:r>
            <w:r w:rsidRPr="00A174B6">
              <w:rPr>
                <w:rFonts w:ascii="Arial" w:hAnsi="Arial" w:cs="Arial"/>
                <w:spacing w:val="13"/>
                <w:w w:val="115"/>
              </w:rPr>
              <w:t xml:space="preserve"> </w:t>
            </w:r>
            <w:r w:rsidRPr="00A174B6">
              <w:rPr>
                <w:rFonts w:ascii="Arial" w:hAnsi="Arial" w:cs="Arial"/>
                <w:w w:val="115"/>
              </w:rPr>
              <w:t>i</w:t>
            </w:r>
            <w:r w:rsidRPr="00A174B6">
              <w:rPr>
                <w:rFonts w:ascii="Arial" w:hAnsi="Arial" w:cs="Arial"/>
                <w:spacing w:val="1"/>
                <w:w w:val="115"/>
              </w:rPr>
              <w:t>n</w:t>
            </w:r>
            <w:r w:rsidRPr="00A174B6">
              <w:rPr>
                <w:rFonts w:ascii="Arial" w:hAnsi="Arial" w:cs="Arial"/>
                <w:spacing w:val="-4"/>
                <w:w w:val="115"/>
              </w:rPr>
              <w:t>c</w:t>
            </w:r>
            <w:r w:rsidRPr="00A174B6">
              <w:rPr>
                <w:rFonts w:ascii="Arial" w:hAnsi="Arial" w:cs="Arial"/>
                <w:w w:val="115"/>
              </w:rPr>
              <w:t>lu</w:t>
            </w:r>
            <w:r w:rsidRPr="00A174B6">
              <w:rPr>
                <w:rFonts w:ascii="Arial" w:hAnsi="Arial" w:cs="Arial"/>
                <w:spacing w:val="-3"/>
                <w:w w:val="115"/>
              </w:rPr>
              <w:t>d</w:t>
            </w:r>
            <w:r w:rsidRPr="00A174B6">
              <w:rPr>
                <w:rFonts w:ascii="Arial" w:hAnsi="Arial" w:cs="Arial"/>
                <w:w w:val="115"/>
              </w:rPr>
              <w:t>ing</w:t>
            </w:r>
            <w:r w:rsidRPr="00A174B6">
              <w:rPr>
                <w:rFonts w:ascii="Arial" w:hAnsi="Arial" w:cs="Arial"/>
                <w:spacing w:val="16"/>
                <w:w w:val="115"/>
              </w:rPr>
              <w:t xml:space="preserve"> </w:t>
            </w:r>
            <w:r w:rsidRPr="00A174B6">
              <w:rPr>
                <w:rFonts w:ascii="Arial" w:hAnsi="Arial" w:cs="Arial"/>
                <w:w w:val="115"/>
              </w:rPr>
              <w:t>Val</w:t>
            </w:r>
            <w:r w:rsidRPr="00A174B6">
              <w:rPr>
                <w:rFonts w:ascii="Arial" w:hAnsi="Arial" w:cs="Arial"/>
                <w:spacing w:val="-3"/>
                <w:w w:val="115"/>
              </w:rPr>
              <w:t>u</w:t>
            </w:r>
            <w:r w:rsidRPr="00A174B6">
              <w:rPr>
                <w:rFonts w:ascii="Arial" w:hAnsi="Arial" w:cs="Arial"/>
                <w:w w:val="115"/>
              </w:rPr>
              <w:t>e</w:t>
            </w:r>
            <w:r w:rsidRPr="00A174B6">
              <w:rPr>
                <w:rFonts w:ascii="Arial" w:hAnsi="Arial" w:cs="Arial"/>
                <w:spacing w:val="16"/>
                <w:w w:val="115"/>
              </w:rPr>
              <w:t xml:space="preserve"> </w:t>
            </w:r>
            <w:r w:rsidRPr="00A174B6">
              <w:rPr>
                <w:rFonts w:ascii="Arial" w:hAnsi="Arial" w:cs="Arial"/>
                <w:spacing w:val="1"/>
                <w:w w:val="115"/>
              </w:rPr>
              <w:t>f</w:t>
            </w:r>
            <w:r w:rsidRPr="00A174B6">
              <w:rPr>
                <w:rFonts w:ascii="Arial" w:hAnsi="Arial" w:cs="Arial"/>
                <w:w w:val="115"/>
              </w:rPr>
              <w:t>or</w:t>
            </w:r>
            <w:r w:rsidRPr="00A174B6">
              <w:rPr>
                <w:rFonts w:ascii="Arial" w:hAnsi="Arial" w:cs="Arial"/>
                <w:spacing w:val="10"/>
                <w:w w:val="115"/>
              </w:rPr>
              <w:t xml:space="preserve"> </w:t>
            </w:r>
            <w:r w:rsidRPr="00A174B6">
              <w:rPr>
                <w:rFonts w:ascii="Arial" w:hAnsi="Arial" w:cs="Arial"/>
                <w:spacing w:val="1"/>
                <w:w w:val="115"/>
              </w:rPr>
              <w:t>M</w:t>
            </w:r>
            <w:r w:rsidRPr="00A174B6">
              <w:rPr>
                <w:rFonts w:ascii="Arial" w:hAnsi="Arial" w:cs="Arial"/>
                <w:w w:val="115"/>
              </w:rPr>
              <w:t>o</w:t>
            </w:r>
            <w:r w:rsidRPr="00A174B6">
              <w:rPr>
                <w:rFonts w:ascii="Arial" w:hAnsi="Arial" w:cs="Arial"/>
                <w:spacing w:val="-3"/>
                <w:w w:val="115"/>
              </w:rPr>
              <w:t>n</w:t>
            </w:r>
            <w:r w:rsidRPr="00A174B6">
              <w:rPr>
                <w:rFonts w:ascii="Arial" w:hAnsi="Arial" w:cs="Arial"/>
                <w:w w:val="115"/>
              </w:rPr>
              <w:t>ey.</w:t>
            </w:r>
          </w:p>
        </w:tc>
      </w:tr>
      <w:tr w:rsidR="000925E9" w:rsidRPr="00A174B6" w14:paraId="2E7EC593" w14:textId="77777777" w:rsidTr="00616A26">
        <w:trPr>
          <w:trHeight w:hRule="exact" w:val="2176"/>
        </w:trPr>
        <w:tc>
          <w:tcPr>
            <w:tcW w:w="10236" w:type="dxa"/>
            <w:tcBorders>
              <w:top w:val="single" w:sz="4" w:space="0" w:color="000000"/>
              <w:left w:val="single" w:sz="4" w:space="0" w:color="000000"/>
              <w:bottom w:val="single" w:sz="4" w:space="0" w:color="000000"/>
              <w:right w:val="single" w:sz="4" w:space="0" w:color="000000"/>
            </w:tcBorders>
          </w:tcPr>
          <w:p w14:paraId="0A4A8579" w14:textId="77777777" w:rsidR="000925E9" w:rsidRPr="00A174B6" w:rsidRDefault="000925E9">
            <w:pPr>
              <w:pStyle w:val="TableParagraph"/>
              <w:kinsoku w:val="0"/>
              <w:overflowPunct w:val="0"/>
              <w:spacing w:before="5" w:line="100" w:lineRule="exact"/>
              <w:rPr>
                <w:rFonts w:ascii="Arial" w:hAnsi="Arial" w:cs="Arial"/>
              </w:rPr>
            </w:pPr>
          </w:p>
          <w:p w14:paraId="67EF2130" w14:textId="77777777" w:rsidR="000925E9" w:rsidRPr="00A174B6" w:rsidRDefault="00A174B6">
            <w:pPr>
              <w:pStyle w:val="ListParagraph"/>
              <w:numPr>
                <w:ilvl w:val="0"/>
                <w:numId w:val="1"/>
              </w:numPr>
              <w:tabs>
                <w:tab w:val="left" w:pos="558"/>
              </w:tabs>
              <w:kinsoku w:val="0"/>
              <w:overflowPunct w:val="0"/>
              <w:spacing w:line="252" w:lineRule="exact"/>
              <w:ind w:left="558" w:right="299" w:hanging="286"/>
              <w:rPr>
                <w:rFonts w:ascii="Arial" w:hAnsi="Arial" w:cs="Arial"/>
              </w:rPr>
            </w:pPr>
            <w:r>
              <w:rPr>
                <w:rFonts w:ascii="Arial" w:hAnsi="Arial" w:cs="Arial"/>
                <w:w w:val="105"/>
              </w:rPr>
              <w:t>D</w:t>
            </w:r>
            <w:r w:rsidR="000925E9" w:rsidRPr="00A174B6">
              <w:rPr>
                <w:rFonts w:ascii="Arial" w:hAnsi="Arial" w:cs="Arial"/>
                <w:w w:val="105"/>
              </w:rPr>
              <w:t>oes</w:t>
            </w:r>
            <w:r w:rsidR="000925E9" w:rsidRPr="00A174B6">
              <w:rPr>
                <w:rFonts w:ascii="Arial" w:hAnsi="Arial" w:cs="Arial"/>
                <w:spacing w:val="22"/>
                <w:w w:val="105"/>
              </w:rPr>
              <w:t xml:space="preserve"> </w:t>
            </w:r>
            <w:r w:rsidR="000925E9" w:rsidRPr="00A174B6">
              <w:rPr>
                <w:rFonts w:ascii="Arial" w:hAnsi="Arial" w:cs="Arial"/>
                <w:spacing w:val="2"/>
                <w:w w:val="105"/>
              </w:rPr>
              <w:t>t</w:t>
            </w:r>
            <w:r w:rsidR="000925E9" w:rsidRPr="00A174B6">
              <w:rPr>
                <w:rFonts w:ascii="Arial" w:hAnsi="Arial" w:cs="Arial"/>
                <w:spacing w:val="-2"/>
                <w:w w:val="105"/>
              </w:rPr>
              <w:t>h</w:t>
            </w:r>
            <w:r w:rsidR="000925E9" w:rsidRPr="00A174B6">
              <w:rPr>
                <w:rFonts w:ascii="Arial" w:hAnsi="Arial" w:cs="Arial"/>
                <w:w w:val="105"/>
              </w:rPr>
              <w:t>e</w:t>
            </w:r>
            <w:r w:rsidR="000925E9" w:rsidRPr="00A174B6">
              <w:rPr>
                <w:rFonts w:ascii="Arial" w:hAnsi="Arial" w:cs="Arial"/>
                <w:spacing w:val="22"/>
                <w:w w:val="105"/>
              </w:rPr>
              <w:t xml:space="preserve"> </w:t>
            </w:r>
            <w:r w:rsidR="000925E9" w:rsidRPr="00A174B6">
              <w:rPr>
                <w:rFonts w:ascii="Arial" w:hAnsi="Arial" w:cs="Arial"/>
                <w:spacing w:val="-2"/>
                <w:w w:val="105"/>
              </w:rPr>
              <w:t>p</w:t>
            </w:r>
            <w:r w:rsidR="000925E9" w:rsidRPr="00A174B6">
              <w:rPr>
                <w:rFonts w:ascii="Arial" w:hAnsi="Arial" w:cs="Arial"/>
                <w:spacing w:val="1"/>
                <w:w w:val="105"/>
              </w:rPr>
              <w:t>r</w:t>
            </w:r>
            <w:r w:rsidR="000925E9" w:rsidRPr="00A174B6">
              <w:rPr>
                <w:rFonts w:ascii="Arial" w:hAnsi="Arial" w:cs="Arial"/>
                <w:spacing w:val="-2"/>
                <w:w w:val="105"/>
              </w:rPr>
              <w:t>o</w:t>
            </w:r>
            <w:r w:rsidR="000925E9" w:rsidRPr="00A174B6">
              <w:rPr>
                <w:rFonts w:ascii="Arial" w:hAnsi="Arial" w:cs="Arial"/>
                <w:w w:val="105"/>
              </w:rPr>
              <w:t>ject</w:t>
            </w:r>
            <w:r w:rsidR="000925E9" w:rsidRPr="00A174B6">
              <w:rPr>
                <w:rFonts w:ascii="Arial" w:hAnsi="Arial" w:cs="Arial"/>
                <w:spacing w:val="20"/>
                <w:w w:val="105"/>
              </w:rPr>
              <w:t xml:space="preserve"> </w:t>
            </w:r>
            <w:r w:rsidR="000925E9" w:rsidRPr="00A174B6">
              <w:rPr>
                <w:rFonts w:ascii="Arial" w:hAnsi="Arial" w:cs="Arial"/>
                <w:spacing w:val="1"/>
                <w:w w:val="105"/>
              </w:rPr>
              <w:t>r</w:t>
            </w:r>
            <w:r w:rsidR="000925E9" w:rsidRPr="00A174B6">
              <w:rPr>
                <w:rFonts w:ascii="Arial" w:hAnsi="Arial" w:cs="Arial"/>
                <w:w w:val="105"/>
              </w:rPr>
              <w:t>e</w:t>
            </w:r>
            <w:r w:rsidR="000925E9" w:rsidRPr="00A174B6">
              <w:rPr>
                <w:rFonts w:ascii="Arial" w:hAnsi="Arial" w:cs="Arial"/>
                <w:spacing w:val="-4"/>
                <w:w w:val="105"/>
              </w:rPr>
              <w:t>p</w:t>
            </w:r>
            <w:r w:rsidR="000925E9" w:rsidRPr="00A174B6">
              <w:rPr>
                <w:rFonts w:ascii="Arial" w:hAnsi="Arial" w:cs="Arial"/>
                <w:spacing w:val="1"/>
                <w:w w:val="105"/>
              </w:rPr>
              <w:t>r</w:t>
            </w:r>
            <w:r w:rsidR="000925E9" w:rsidRPr="00A174B6">
              <w:rPr>
                <w:rFonts w:ascii="Arial" w:hAnsi="Arial" w:cs="Arial"/>
                <w:w w:val="105"/>
              </w:rPr>
              <w:t>es</w:t>
            </w:r>
            <w:r w:rsidR="000925E9" w:rsidRPr="00A174B6">
              <w:rPr>
                <w:rFonts w:ascii="Arial" w:hAnsi="Arial" w:cs="Arial"/>
                <w:spacing w:val="-4"/>
                <w:w w:val="105"/>
              </w:rPr>
              <w:t>e</w:t>
            </w:r>
            <w:r w:rsidR="000925E9" w:rsidRPr="00A174B6">
              <w:rPr>
                <w:rFonts w:ascii="Arial" w:hAnsi="Arial" w:cs="Arial"/>
                <w:w w:val="105"/>
              </w:rPr>
              <w:t>nt</w:t>
            </w:r>
            <w:r w:rsidR="000925E9" w:rsidRPr="00A174B6">
              <w:rPr>
                <w:rFonts w:ascii="Arial" w:hAnsi="Arial" w:cs="Arial"/>
                <w:spacing w:val="27"/>
                <w:w w:val="105"/>
              </w:rPr>
              <w:t xml:space="preserve"> </w:t>
            </w:r>
            <w:r w:rsidR="000925E9" w:rsidRPr="00A174B6">
              <w:rPr>
                <w:rFonts w:ascii="Arial" w:hAnsi="Arial" w:cs="Arial"/>
                <w:spacing w:val="-2"/>
                <w:w w:val="105"/>
              </w:rPr>
              <w:t>a</w:t>
            </w:r>
            <w:r w:rsidR="000925E9" w:rsidRPr="00A174B6">
              <w:rPr>
                <w:rFonts w:ascii="Arial" w:hAnsi="Arial" w:cs="Arial"/>
                <w:w w:val="105"/>
              </w:rPr>
              <w:t>n</w:t>
            </w:r>
            <w:r w:rsidR="000925E9" w:rsidRPr="00A174B6">
              <w:rPr>
                <w:rFonts w:ascii="Arial" w:hAnsi="Arial" w:cs="Arial"/>
                <w:spacing w:val="22"/>
                <w:w w:val="105"/>
              </w:rPr>
              <w:t xml:space="preserve"> </w:t>
            </w:r>
            <w:r w:rsidR="000925E9" w:rsidRPr="00A174B6">
              <w:rPr>
                <w:rFonts w:ascii="Arial" w:hAnsi="Arial" w:cs="Arial"/>
                <w:spacing w:val="-4"/>
                <w:w w:val="105"/>
              </w:rPr>
              <w:t>e</w:t>
            </w:r>
            <w:r w:rsidR="000925E9" w:rsidRPr="00A174B6">
              <w:rPr>
                <w:rFonts w:ascii="Arial" w:hAnsi="Arial" w:cs="Arial"/>
                <w:spacing w:val="2"/>
                <w:w w:val="105"/>
              </w:rPr>
              <w:t>ff</w:t>
            </w:r>
            <w:r w:rsidR="000925E9" w:rsidRPr="00A174B6">
              <w:rPr>
                <w:rFonts w:ascii="Arial" w:hAnsi="Arial" w:cs="Arial"/>
                <w:spacing w:val="-4"/>
                <w:w w:val="105"/>
              </w:rPr>
              <w:t>i</w:t>
            </w:r>
            <w:r w:rsidR="000925E9" w:rsidRPr="00A174B6">
              <w:rPr>
                <w:rFonts w:ascii="Arial" w:hAnsi="Arial" w:cs="Arial"/>
                <w:w w:val="105"/>
              </w:rPr>
              <w:t>c</w:t>
            </w:r>
            <w:r w:rsidR="000925E9" w:rsidRPr="00A174B6">
              <w:rPr>
                <w:rFonts w:ascii="Arial" w:hAnsi="Arial" w:cs="Arial"/>
                <w:spacing w:val="-4"/>
                <w:w w:val="105"/>
              </w:rPr>
              <w:t>i</w:t>
            </w:r>
            <w:r w:rsidR="000925E9" w:rsidRPr="00A174B6">
              <w:rPr>
                <w:rFonts w:ascii="Arial" w:hAnsi="Arial" w:cs="Arial"/>
                <w:w w:val="105"/>
              </w:rPr>
              <w:t>ent</w:t>
            </w:r>
            <w:r w:rsidR="000925E9" w:rsidRPr="00A174B6">
              <w:rPr>
                <w:rFonts w:ascii="Arial" w:hAnsi="Arial" w:cs="Arial"/>
                <w:spacing w:val="23"/>
                <w:w w:val="105"/>
              </w:rPr>
              <w:t xml:space="preserve"> </w:t>
            </w:r>
            <w:r w:rsidR="000925E9" w:rsidRPr="00A174B6">
              <w:rPr>
                <w:rFonts w:ascii="Arial" w:hAnsi="Arial" w:cs="Arial"/>
                <w:w w:val="105"/>
              </w:rPr>
              <w:t>m</w:t>
            </w:r>
            <w:r w:rsidR="000925E9" w:rsidRPr="00A174B6">
              <w:rPr>
                <w:rFonts w:ascii="Arial" w:hAnsi="Arial" w:cs="Arial"/>
                <w:spacing w:val="-2"/>
                <w:w w:val="105"/>
              </w:rPr>
              <w:t>o</w:t>
            </w:r>
            <w:r w:rsidR="000925E9" w:rsidRPr="00A174B6">
              <w:rPr>
                <w:rFonts w:ascii="Arial" w:hAnsi="Arial" w:cs="Arial"/>
                <w:w w:val="105"/>
              </w:rPr>
              <w:t>de</w:t>
            </w:r>
            <w:r w:rsidR="000925E9" w:rsidRPr="00A174B6">
              <w:rPr>
                <w:rFonts w:ascii="Arial" w:hAnsi="Arial" w:cs="Arial"/>
                <w:spacing w:val="24"/>
                <w:w w:val="105"/>
              </w:rPr>
              <w:t xml:space="preserve"> </w:t>
            </w:r>
            <w:r w:rsidR="000925E9" w:rsidRPr="00A174B6">
              <w:rPr>
                <w:rFonts w:ascii="Arial" w:hAnsi="Arial" w:cs="Arial"/>
                <w:spacing w:val="-4"/>
                <w:w w:val="105"/>
              </w:rPr>
              <w:t>o</w:t>
            </w:r>
            <w:r w:rsidR="000925E9" w:rsidRPr="00A174B6">
              <w:rPr>
                <w:rFonts w:ascii="Arial" w:hAnsi="Arial" w:cs="Arial"/>
                <w:w w:val="105"/>
              </w:rPr>
              <w:t>f</w:t>
            </w:r>
            <w:r w:rsidR="000925E9" w:rsidRPr="00A174B6">
              <w:rPr>
                <w:rFonts w:ascii="Arial" w:hAnsi="Arial" w:cs="Arial"/>
                <w:spacing w:val="23"/>
                <w:w w:val="105"/>
              </w:rPr>
              <w:t xml:space="preserve"> </w:t>
            </w:r>
            <w:r w:rsidR="000925E9" w:rsidRPr="00A174B6">
              <w:rPr>
                <w:rFonts w:ascii="Arial" w:hAnsi="Arial" w:cs="Arial"/>
                <w:spacing w:val="-4"/>
                <w:w w:val="105"/>
              </w:rPr>
              <w:t>d</w:t>
            </w:r>
            <w:r w:rsidR="000925E9" w:rsidRPr="00A174B6">
              <w:rPr>
                <w:rFonts w:ascii="Arial" w:hAnsi="Arial" w:cs="Arial"/>
                <w:w w:val="105"/>
              </w:rPr>
              <w:t>eli</w:t>
            </w:r>
            <w:r w:rsidR="000925E9" w:rsidRPr="00A174B6">
              <w:rPr>
                <w:rFonts w:ascii="Arial" w:hAnsi="Arial" w:cs="Arial"/>
                <w:spacing w:val="-4"/>
                <w:w w:val="105"/>
              </w:rPr>
              <w:t>v</w:t>
            </w:r>
            <w:r w:rsidR="000925E9" w:rsidRPr="00A174B6">
              <w:rPr>
                <w:rFonts w:ascii="Arial" w:hAnsi="Arial" w:cs="Arial"/>
                <w:spacing w:val="-2"/>
                <w:w w:val="105"/>
              </w:rPr>
              <w:t>e</w:t>
            </w:r>
            <w:r w:rsidR="000925E9" w:rsidRPr="00A174B6">
              <w:rPr>
                <w:rFonts w:ascii="Arial" w:hAnsi="Arial" w:cs="Arial"/>
                <w:spacing w:val="1"/>
                <w:w w:val="105"/>
              </w:rPr>
              <w:t>r</w:t>
            </w:r>
            <w:r w:rsidR="000925E9" w:rsidRPr="00A174B6">
              <w:rPr>
                <w:rFonts w:ascii="Arial" w:hAnsi="Arial" w:cs="Arial"/>
                <w:spacing w:val="-4"/>
                <w:w w:val="105"/>
              </w:rPr>
              <w:t>y</w:t>
            </w:r>
            <w:r w:rsidR="000925E9" w:rsidRPr="00A174B6">
              <w:rPr>
                <w:rFonts w:ascii="Arial" w:hAnsi="Arial" w:cs="Arial"/>
                <w:w w:val="105"/>
              </w:rPr>
              <w:t>,</w:t>
            </w:r>
            <w:r w:rsidR="000925E9" w:rsidRPr="00A174B6">
              <w:rPr>
                <w:rFonts w:ascii="Arial" w:hAnsi="Arial" w:cs="Arial"/>
                <w:spacing w:val="27"/>
                <w:w w:val="105"/>
              </w:rPr>
              <w:t xml:space="preserve"> </w:t>
            </w:r>
            <w:r w:rsidR="000925E9" w:rsidRPr="00A174B6">
              <w:rPr>
                <w:rFonts w:ascii="Arial" w:hAnsi="Arial" w:cs="Arial"/>
                <w:w w:val="105"/>
              </w:rPr>
              <w:t>t</w:t>
            </w:r>
            <w:r w:rsidR="000925E9" w:rsidRPr="00A174B6">
              <w:rPr>
                <w:rFonts w:ascii="Arial" w:hAnsi="Arial" w:cs="Arial"/>
                <w:spacing w:val="-2"/>
                <w:w w:val="105"/>
              </w:rPr>
              <w:t>a</w:t>
            </w:r>
            <w:r w:rsidR="000925E9" w:rsidRPr="00A174B6">
              <w:rPr>
                <w:rFonts w:ascii="Arial" w:hAnsi="Arial" w:cs="Arial"/>
                <w:spacing w:val="2"/>
                <w:w w:val="105"/>
              </w:rPr>
              <w:t>k</w:t>
            </w:r>
            <w:r w:rsidR="000925E9" w:rsidRPr="00A174B6">
              <w:rPr>
                <w:rFonts w:ascii="Arial" w:hAnsi="Arial" w:cs="Arial"/>
                <w:spacing w:val="-4"/>
                <w:w w:val="105"/>
              </w:rPr>
              <w:t>i</w:t>
            </w:r>
            <w:r w:rsidR="000925E9" w:rsidRPr="00A174B6">
              <w:rPr>
                <w:rFonts w:ascii="Arial" w:hAnsi="Arial" w:cs="Arial"/>
                <w:spacing w:val="-2"/>
                <w:w w:val="105"/>
              </w:rPr>
              <w:t>n</w:t>
            </w:r>
            <w:r w:rsidR="000925E9" w:rsidRPr="00A174B6">
              <w:rPr>
                <w:rFonts w:ascii="Arial" w:hAnsi="Arial" w:cs="Arial"/>
                <w:w w:val="105"/>
              </w:rPr>
              <w:t>g</w:t>
            </w:r>
            <w:r w:rsidR="000925E9" w:rsidRPr="00A174B6">
              <w:rPr>
                <w:rFonts w:ascii="Arial" w:hAnsi="Arial" w:cs="Arial"/>
                <w:spacing w:val="27"/>
                <w:w w:val="105"/>
              </w:rPr>
              <w:t xml:space="preserve"> </w:t>
            </w:r>
            <w:r w:rsidR="000925E9" w:rsidRPr="00A174B6">
              <w:rPr>
                <w:rFonts w:ascii="Arial" w:hAnsi="Arial" w:cs="Arial"/>
                <w:spacing w:val="-2"/>
                <w:w w:val="105"/>
              </w:rPr>
              <w:t>a</w:t>
            </w:r>
            <w:r w:rsidR="000925E9" w:rsidRPr="00A174B6">
              <w:rPr>
                <w:rFonts w:ascii="Arial" w:hAnsi="Arial" w:cs="Arial"/>
                <w:w w:val="105"/>
              </w:rPr>
              <w:t>ccou</w:t>
            </w:r>
            <w:r w:rsidR="000925E9" w:rsidRPr="00A174B6">
              <w:rPr>
                <w:rFonts w:ascii="Arial" w:hAnsi="Arial" w:cs="Arial"/>
                <w:spacing w:val="-4"/>
                <w:w w:val="105"/>
              </w:rPr>
              <w:t>n</w:t>
            </w:r>
            <w:r w:rsidR="000925E9" w:rsidRPr="00A174B6">
              <w:rPr>
                <w:rFonts w:ascii="Arial" w:hAnsi="Arial" w:cs="Arial"/>
                <w:w w:val="105"/>
              </w:rPr>
              <w:t>t</w:t>
            </w:r>
            <w:r w:rsidR="000925E9" w:rsidRPr="00A174B6">
              <w:rPr>
                <w:rFonts w:ascii="Arial" w:hAnsi="Arial" w:cs="Arial"/>
                <w:spacing w:val="23"/>
                <w:w w:val="105"/>
              </w:rPr>
              <w:t xml:space="preserve"> </w:t>
            </w:r>
            <w:r w:rsidR="000925E9" w:rsidRPr="00A174B6">
              <w:rPr>
                <w:rFonts w:ascii="Arial" w:hAnsi="Arial" w:cs="Arial"/>
                <w:spacing w:val="-2"/>
                <w:w w:val="105"/>
              </w:rPr>
              <w:t>o</w:t>
            </w:r>
            <w:r w:rsidR="000925E9" w:rsidRPr="00A174B6">
              <w:rPr>
                <w:rFonts w:ascii="Arial" w:hAnsi="Arial" w:cs="Arial"/>
                <w:w w:val="105"/>
              </w:rPr>
              <w:t>f</w:t>
            </w:r>
            <w:r w:rsidR="000925E9" w:rsidRPr="00A174B6">
              <w:rPr>
                <w:rFonts w:ascii="Arial" w:hAnsi="Arial" w:cs="Arial"/>
                <w:spacing w:val="23"/>
                <w:w w:val="105"/>
              </w:rPr>
              <w:t xml:space="preserve"> </w:t>
            </w:r>
            <w:r w:rsidR="000925E9" w:rsidRPr="00A174B6">
              <w:rPr>
                <w:rFonts w:ascii="Arial" w:hAnsi="Arial" w:cs="Arial"/>
                <w:spacing w:val="2"/>
                <w:w w:val="105"/>
              </w:rPr>
              <w:t>t</w:t>
            </w:r>
            <w:r w:rsidR="000925E9" w:rsidRPr="00A174B6">
              <w:rPr>
                <w:rFonts w:ascii="Arial" w:hAnsi="Arial" w:cs="Arial"/>
                <w:spacing w:val="-2"/>
                <w:w w:val="105"/>
              </w:rPr>
              <w:t>h</w:t>
            </w:r>
            <w:r w:rsidR="000925E9" w:rsidRPr="00A174B6">
              <w:rPr>
                <w:rFonts w:ascii="Arial" w:hAnsi="Arial" w:cs="Arial"/>
                <w:w w:val="105"/>
              </w:rPr>
              <w:t>e</w:t>
            </w:r>
            <w:r w:rsidR="000925E9" w:rsidRPr="00A174B6">
              <w:rPr>
                <w:rFonts w:ascii="Arial" w:hAnsi="Arial" w:cs="Arial"/>
                <w:spacing w:val="21"/>
                <w:w w:val="105"/>
              </w:rPr>
              <w:t xml:space="preserve"> </w:t>
            </w:r>
            <w:r w:rsidR="000925E9" w:rsidRPr="00A174B6">
              <w:rPr>
                <w:rFonts w:ascii="Arial" w:hAnsi="Arial" w:cs="Arial"/>
                <w:w w:val="105"/>
              </w:rPr>
              <w:t>l</w:t>
            </w:r>
            <w:r w:rsidR="000925E9" w:rsidRPr="00A174B6">
              <w:rPr>
                <w:rFonts w:ascii="Arial" w:hAnsi="Arial" w:cs="Arial"/>
                <w:spacing w:val="-2"/>
                <w:w w:val="105"/>
              </w:rPr>
              <w:t>e</w:t>
            </w:r>
            <w:r w:rsidR="000925E9" w:rsidRPr="00A174B6">
              <w:rPr>
                <w:rFonts w:ascii="Arial" w:hAnsi="Arial" w:cs="Arial"/>
                <w:spacing w:val="-4"/>
                <w:w w:val="105"/>
              </w:rPr>
              <w:t>v</w:t>
            </w:r>
            <w:r w:rsidR="000925E9" w:rsidRPr="00A174B6">
              <w:rPr>
                <w:rFonts w:ascii="Arial" w:hAnsi="Arial" w:cs="Arial"/>
                <w:spacing w:val="-2"/>
                <w:w w:val="105"/>
              </w:rPr>
              <w:t>e</w:t>
            </w:r>
            <w:r w:rsidR="000925E9" w:rsidRPr="00A174B6">
              <w:rPr>
                <w:rFonts w:ascii="Arial" w:hAnsi="Arial" w:cs="Arial"/>
                <w:w w:val="105"/>
              </w:rPr>
              <w:t>l</w:t>
            </w:r>
            <w:r w:rsidR="000925E9" w:rsidRPr="00A174B6">
              <w:rPr>
                <w:rFonts w:ascii="Arial" w:hAnsi="Arial" w:cs="Arial"/>
                <w:spacing w:val="23"/>
                <w:w w:val="105"/>
              </w:rPr>
              <w:t xml:space="preserve"> </w:t>
            </w:r>
            <w:r w:rsidR="000925E9" w:rsidRPr="00A174B6">
              <w:rPr>
                <w:rFonts w:ascii="Arial" w:hAnsi="Arial" w:cs="Arial"/>
                <w:w w:val="105"/>
              </w:rPr>
              <w:t>of</w:t>
            </w:r>
            <w:r w:rsidR="000925E9" w:rsidRPr="00A174B6">
              <w:rPr>
                <w:rFonts w:ascii="Arial" w:hAnsi="Arial" w:cs="Arial"/>
                <w:spacing w:val="27"/>
                <w:w w:val="105"/>
              </w:rPr>
              <w:t xml:space="preserve"> </w:t>
            </w:r>
            <w:r w:rsidR="000925E9" w:rsidRPr="00A174B6">
              <w:rPr>
                <w:rFonts w:ascii="Arial" w:hAnsi="Arial" w:cs="Arial"/>
                <w:w w:val="105"/>
              </w:rPr>
              <w:t>i</w:t>
            </w:r>
            <w:r w:rsidR="000925E9" w:rsidRPr="00A174B6">
              <w:rPr>
                <w:rFonts w:ascii="Arial" w:hAnsi="Arial" w:cs="Arial"/>
                <w:spacing w:val="-2"/>
                <w:w w:val="105"/>
              </w:rPr>
              <w:t>nn</w:t>
            </w:r>
            <w:r w:rsidR="000925E9" w:rsidRPr="00A174B6">
              <w:rPr>
                <w:rFonts w:ascii="Arial" w:hAnsi="Arial" w:cs="Arial"/>
                <w:w w:val="105"/>
              </w:rPr>
              <w:t>o</w:t>
            </w:r>
            <w:r w:rsidR="000925E9" w:rsidRPr="00A174B6">
              <w:rPr>
                <w:rFonts w:ascii="Arial" w:hAnsi="Arial" w:cs="Arial"/>
                <w:spacing w:val="-4"/>
                <w:w w:val="105"/>
              </w:rPr>
              <w:t>v</w:t>
            </w:r>
            <w:r w:rsidR="000925E9" w:rsidRPr="00A174B6">
              <w:rPr>
                <w:rFonts w:ascii="Arial" w:hAnsi="Arial" w:cs="Arial"/>
                <w:spacing w:val="-2"/>
                <w:w w:val="105"/>
              </w:rPr>
              <w:t>a</w:t>
            </w:r>
            <w:r w:rsidR="000925E9" w:rsidRPr="00A174B6">
              <w:rPr>
                <w:rFonts w:ascii="Arial" w:hAnsi="Arial" w:cs="Arial"/>
                <w:spacing w:val="2"/>
                <w:w w:val="105"/>
              </w:rPr>
              <w:t>t</w:t>
            </w:r>
            <w:r w:rsidR="000925E9" w:rsidRPr="00A174B6">
              <w:rPr>
                <w:rFonts w:ascii="Arial" w:hAnsi="Arial" w:cs="Arial"/>
                <w:spacing w:val="-4"/>
                <w:w w:val="105"/>
              </w:rPr>
              <w:t>i</w:t>
            </w:r>
            <w:r w:rsidR="000925E9" w:rsidRPr="00A174B6">
              <w:rPr>
                <w:rFonts w:ascii="Arial" w:hAnsi="Arial" w:cs="Arial"/>
                <w:w w:val="105"/>
              </w:rPr>
              <w:t>on</w:t>
            </w:r>
            <w:r w:rsidR="000925E9" w:rsidRPr="00A174B6">
              <w:rPr>
                <w:rFonts w:ascii="Arial" w:hAnsi="Arial" w:cs="Arial"/>
                <w:w w:val="111"/>
              </w:rPr>
              <w:t xml:space="preserve"> </w:t>
            </w:r>
            <w:r w:rsidR="000925E9" w:rsidRPr="00A174B6">
              <w:rPr>
                <w:rFonts w:ascii="Arial" w:hAnsi="Arial" w:cs="Arial"/>
                <w:spacing w:val="-2"/>
                <w:w w:val="105"/>
              </w:rPr>
              <w:t>p</w:t>
            </w:r>
            <w:r w:rsidR="000925E9" w:rsidRPr="00A174B6">
              <w:rPr>
                <w:rFonts w:ascii="Arial" w:hAnsi="Arial" w:cs="Arial"/>
                <w:spacing w:val="1"/>
                <w:w w:val="105"/>
              </w:rPr>
              <w:t>r</w:t>
            </w:r>
            <w:r w:rsidR="000925E9" w:rsidRPr="00A174B6">
              <w:rPr>
                <w:rFonts w:ascii="Arial" w:hAnsi="Arial" w:cs="Arial"/>
                <w:w w:val="105"/>
              </w:rPr>
              <w:t>o</w:t>
            </w:r>
            <w:r w:rsidR="000925E9" w:rsidRPr="00A174B6">
              <w:rPr>
                <w:rFonts w:ascii="Arial" w:hAnsi="Arial" w:cs="Arial"/>
                <w:spacing w:val="-2"/>
                <w:w w:val="105"/>
              </w:rPr>
              <w:t>p</w:t>
            </w:r>
            <w:r w:rsidR="000925E9" w:rsidRPr="00A174B6">
              <w:rPr>
                <w:rFonts w:ascii="Arial" w:hAnsi="Arial" w:cs="Arial"/>
                <w:w w:val="105"/>
              </w:rPr>
              <w:t>ose</w:t>
            </w:r>
            <w:r w:rsidR="000925E9" w:rsidRPr="00A174B6">
              <w:rPr>
                <w:rFonts w:ascii="Arial" w:hAnsi="Arial" w:cs="Arial"/>
                <w:spacing w:val="-2"/>
                <w:w w:val="105"/>
              </w:rPr>
              <w:t>d</w:t>
            </w:r>
            <w:r w:rsidR="000925E9" w:rsidRPr="00A174B6">
              <w:rPr>
                <w:rFonts w:ascii="Arial" w:hAnsi="Arial" w:cs="Arial"/>
                <w:w w:val="105"/>
              </w:rPr>
              <w:t>?</w:t>
            </w:r>
          </w:p>
          <w:p w14:paraId="5BD90B0C" w14:textId="77777777" w:rsidR="000925E9" w:rsidRPr="00A174B6" w:rsidRDefault="000925E9">
            <w:pPr>
              <w:pStyle w:val="ListParagraph"/>
              <w:numPr>
                <w:ilvl w:val="0"/>
                <w:numId w:val="1"/>
              </w:numPr>
              <w:tabs>
                <w:tab w:val="left" w:pos="558"/>
              </w:tabs>
              <w:kinsoku w:val="0"/>
              <w:overflowPunct w:val="0"/>
              <w:spacing w:before="16" w:line="252" w:lineRule="exact"/>
              <w:ind w:left="558" w:right="394" w:hanging="286"/>
              <w:rPr>
                <w:rFonts w:ascii="Arial" w:hAnsi="Arial" w:cs="Arial"/>
              </w:rPr>
            </w:pPr>
            <w:r w:rsidRPr="00A174B6">
              <w:rPr>
                <w:rFonts w:ascii="Arial" w:hAnsi="Arial" w:cs="Arial"/>
                <w:spacing w:val="3"/>
                <w:w w:val="110"/>
              </w:rPr>
              <w:t>W</w:t>
            </w:r>
            <w:r w:rsidRPr="00A174B6">
              <w:rPr>
                <w:rFonts w:ascii="Arial" w:hAnsi="Arial" w:cs="Arial"/>
                <w:spacing w:val="-5"/>
                <w:w w:val="110"/>
              </w:rPr>
              <w:t>i</w:t>
            </w:r>
            <w:r w:rsidRPr="00A174B6">
              <w:rPr>
                <w:rFonts w:ascii="Arial" w:hAnsi="Arial" w:cs="Arial"/>
                <w:w w:val="110"/>
              </w:rPr>
              <w:t>ll</w:t>
            </w:r>
            <w:r w:rsidRPr="00A174B6">
              <w:rPr>
                <w:rFonts w:ascii="Arial" w:hAnsi="Arial" w:cs="Arial"/>
                <w:spacing w:val="-6"/>
                <w:w w:val="110"/>
              </w:rPr>
              <w:t xml:space="preserve"> </w:t>
            </w:r>
            <w:r w:rsidRPr="00A174B6">
              <w:rPr>
                <w:rFonts w:ascii="Arial" w:hAnsi="Arial" w:cs="Arial"/>
                <w:spacing w:val="-5"/>
                <w:w w:val="110"/>
              </w:rPr>
              <w:t>i</w:t>
            </w:r>
            <w:r w:rsidRPr="00A174B6">
              <w:rPr>
                <w:rFonts w:ascii="Arial" w:hAnsi="Arial" w:cs="Arial"/>
                <w:w w:val="110"/>
              </w:rPr>
              <w:t>t</w:t>
            </w:r>
            <w:r w:rsidRPr="00A174B6">
              <w:rPr>
                <w:rFonts w:ascii="Arial" w:hAnsi="Arial" w:cs="Arial"/>
                <w:spacing w:val="-6"/>
                <w:w w:val="110"/>
              </w:rPr>
              <w:t xml:space="preserve"> </w:t>
            </w:r>
            <w:r w:rsidRPr="00A174B6">
              <w:rPr>
                <w:rFonts w:ascii="Arial" w:hAnsi="Arial" w:cs="Arial"/>
                <w:w w:val="110"/>
              </w:rPr>
              <w:t>o</w:t>
            </w:r>
            <w:r w:rsidRPr="00A174B6">
              <w:rPr>
                <w:rFonts w:ascii="Arial" w:hAnsi="Arial" w:cs="Arial"/>
                <w:spacing w:val="-2"/>
                <w:w w:val="110"/>
              </w:rPr>
              <w:t>p</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4"/>
                <w:w w:val="110"/>
              </w:rPr>
              <w:t>a</w:t>
            </w:r>
            <w:r w:rsidRPr="00A174B6">
              <w:rPr>
                <w:rFonts w:ascii="Arial" w:hAnsi="Arial" w:cs="Arial"/>
                <w:spacing w:val="2"/>
                <w:w w:val="110"/>
              </w:rPr>
              <w:t>t</w:t>
            </w:r>
            <w:r w:rsidRPr="00A174B6">
              <w:rPr>
                <w:rFonts w:ascii="Arial" w:hAnsi="Arial" w:cs="Arial"/>
                <w:w w:val="110"/>
              </w:rPr>
              <w:t>e</w:t>
            </w:r>
            <w:r w:rsidRPr="00A174B6">
              <w:rPr>
                <w:rFonts w:ascii="Arial" w:hAnsi="Arial" w:cs="Arial"/>
                <w:spacing w:val="-7"/>
                <w:w w:val="110"/>
              </w:rPr>
              <w:t xml:space="preserve"> </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3"/>
                <w:w w:val="110"/>
              </w:rPr>
              <w:t xml:space="preserve"> </w:t>
            </w:r>
            <w:r w:rsidRPr="00A174B6">
              <w:rPr>
                <w:rFonts w:ascii="Arial" w:hAnsi="Arial" w:cs="Arial"/>
                <w:spacing w:val="-2"/>
                <w:w w:val="110"/>
              </w:rPr>
              <w:t>a</w:t>
            </w:r>
            <w:r w:rsidRPr="00A174B6">
              <w:rPr>
                <w:rFonts w:ascii="Arial" w:hAnsi="Arial" w:cs="Arial"/>
                <w:w w:val="110"/>
              </w:rPr>
              <w:t>n</w:t>
            </w:r>
            <w:r w:rsidRPr="00A174B6">
              <w:rPr>
                <w:rFonts w:ascii="Arial" w:hAnsi="Arial" w:cs="Arial"/>
                <w:spacing w:val="-7"/>
                <w:w w:val="110"/>
              </w:rPr>
              <w:t xml:space="preserve"> </w:t>
            </w:r>
            <w:r w:rsidRPr="00A174B6">
              <w:rPr>
                <w:rFonts w:ascii="Arial" w:hAnsi="Arial" w:cs="Arial"/>
                <w:spacing w:val="-2"/>
                <w:w w:val="110"/>
              </w:rPr>
              <w:t>ap</w:t>
            </w:r>
            <w:r w:rsidRPr="00A174B6">
              <w:rPr>
                <w:rFonts w:ascii="Arial" w:hAnsi="Arial" w:cs="Arial"/>
                <w:w w:val="110"/>
              </w:rPr>
              <w:t>pr</w:t>
            </w:r>
            <w:r w:rsidRPr="00A174B6">
              <w:rPr>
                <w:rFonts w:ascii="Arial" w:hAnsi="Arial" w:cs="Arial"/>
                <w:spacing w:val="-2"/>
                <w:w w:val="110"/>
              </w:rPr>
              <w:t>op</w:t>
            </w:r>
            <w:r w:rsidRPr="00A174B6">
              <w:rPr>
                <w:rFonts w:ascii="Arial" w:hAnsi="Arial" w:cs="Arial"/>
                <w:spacing w:val="1"/>
                <w:w w:val="110"/>
              </w:rPr>
              <w:t>r</w:t>
            </w:r>
            <w:r w:rsidRPr="00A174B6">
              <w:rPr>
                <w:rFonts w:ascii="Arial" w:hAnsi="Arial" w:cs="Arial"/>
                <w:w w:val="110"/>
              </w:rPr>
              <w:t>i</w:t>
            </w:r>
            <w:r w:rsidRPr="00A174B6">
              <w:rPr>
                <w:rFonts w:ascii="Arial" w:hAnsi="Arial" w:cs="Arial"/>
                <w:spacing w:val="-2"/>
                <w:w w:val="110"/>
              </w:rPr>
              <w:t>a</w:t>
            </w:r>
            <w:r w:rsidRPr="00A174B6">
              <w:rPr>
                <w:rFonts w:ascii="Arial" w:hAnsi="Arial" w:cs="Arial"/>
                <w:w w:val="110"/>
              </w:rPr>
              <w:t>te</w:t>
            </w:r>
            <w:r w:rsidRPr="00A174B6">
              <w:rPr>
                <w:rFonts w:ascii="Arial" w:hAnsi="Arial" w:cs="Arial"/>
                <w:spacing w:val="-4"/>
                <w:w w:val="110"/>
              </w:rPr>
              <w:t xml:space="preserve"> </w:t>
            </w:r>
            <w:r w:rsidRPr="00A174B6">
              <w:rPr>
                <w:rFonts w:ascii="Arial" w:hAnsi="Arial" w:cs="Arial"/>
                <w:spacing w:val="-3"/>
                <w:w w:val="110"/>
              </w:rPr>
              <w:t>s</w:t>
            </w:r>
            <w:r w:rsidRPr="00A174B6">
              <w:rPr>
                <w:rFonts w:ascii="Arial" w:hAnsi="Arial" w:cs="Arial"/>
                <w:w w:val="110"/>
              </w:rPr>
              <w:t>c</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2"/>
                <w:w w:val="110"/>
              </w:rPr>
              <w:t>e</w:t>
            </w:r>
            <w:r w:rsidRPr="00A174B6">
              <w:rPr>
                <w:rFonts w:ascii="Arial" w:hAnsi="Arial" w:cs="Arial"/>
                <w:w w:val="110"/>
              </w:rPr>
              <w:t>,</w:t>
            </w:r>
            <w:r w:rsidRPr="00A174B6">
              <w:rPr>
                <w:rFonts w:ascii="Arial" w:hAnsi="Arial" w:cs="Arial"/>
                <w:spacing w:val="-3"/>
                <w:w w:val="110"/>
              </w:rPr>
              <w:t xml:space="preserve"> </w:t>
            </w:r>
            <w:r w:rsidRPr="00A174B6">
              <w:rPr>
                <w:rFonts w:ascii="Arial" w:hAnsi="Arial" w:cs="Arial"/>
                <w:spacing w:val="-4"/>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spacing w:val="-4"/>
                <w:w w:val="110"/>
              </w:rPr>
              <w:t>v</w:t>
            </w:r>
            <w:r w:rsidRPr="00A174B6">
              <w:rPr>
                <w:rFonts w:ascii="Arial" w:hAnsi="Arial" w:cs="Arial"/>
                <w:w w:val="110"/>
              </w:rPr>
              <w:t>i</w:t>
            </w:r>
            <w:r w:rsidRPr="00A174B6">
              <w:rPr>
                <w:rFonts w:ascii="Arial" w:hAnsi="Arial" w:cs="Arial"/>
                <w:spacing w:val="-2"/>
                <w:w w:val="110"/>
              </w:rPr>
              <w:t>d</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g</w:t>
            </w:r>
            <w:r w:rsidRPr="00A174B6">
              <w:rPr>
                <w:rFonts w:ascii="Arial" w:hAnsi="Arial" w:cs="Arial"/>
                <w:spacing w:val="-5"/>
                <w:w w:val="110"/>
              </w:rPr>
              <w:t xml:space="preserve"> </w:t>
            </w:r>
            <w:r w:rsidRPr="00A174B6">
              <w:rPr>
                <w:rFonts w:ascii="Arial" w:hAnsi="Arial" w:cs="Arial"/>
                <w:spacing w:val="-2"/>
                <w:w w:val="110"/>
              </w:rPr>
              <w:t>g</w:t>
            </w:r>
            <w:r w:rsidRPr="00A174B6">
              <w:rPr>
                <w:rFonts w:ascii="Arial" w:hAnsi="Arial" w:cs="Arial"/>
                <w:w w:val="110"/>
              </w:rPr>
              <w:t>o</w:t>
            </w:r>
            <w:r w:rsidRPr="00A174B6">
              <w:rPr>
                <w:rFonts w:ascii="Arial" w:hAnsi="Arial" w:cs="Arial"/>
                <w:spacing w:val="-2"/>
                <w:w w:val="110"/>
              </w:rPr>
              <w:t>o</w:t>
            </w:r>
            <w:r w:rsidRPr="00A174B6">
              <w:rPr>
                <w:rFonts w:ascii="Arial" w:hAnsi="Arial" w:cs="Arial"/>
                <w:w w:val="110"/>
              </w:rPr>
              <w:t>d</w:t>
            </w:r>
            <w:r w:rsidRPr="00A174B6">
              <w:rPr>
                <w:rFonts w:ascii="Arial" w:hAnsi="Arial" w:cs="Arial"/>
                <w:spacing w:val="-6"/>
                <w:w w:val="110"/>
              </w:rPr>
              <w:t xml:space="preserve"> </w:t>
            </w:r>
            <w:r w:rsidRPr="00A174B6">
              <w:rPr>
                <w:rFonts w:ascii="Arial" w:hAnsi="Arial" w:cs="Arial"/>
                <w:w w:val="110"/>
              </w:rPr>
              <w:t>v</w:t>
            </w:r>
            <w:r w:rsidRPr="00A174B6">
              <w:rPr>
                <w:rFonts w:ascii="Arial" w:hAnsi="Arial" w:cs="Arial"/>
                <w:spacing w:val="-2"/>
                <w:w w:val="110"/>
              </w:rPr>
              <w:t>a</w:t>
            </w:r>
            <w:r w:rsidRPr="00A174B6">
              <w:rPr>
                <w:rFonts w:ascii="Arial" w:hAnsi="Arial" w:cs="Arial"/>
                <w:w w:val="110"/>
              </w:rPr>
              <w:t>l</w:t>
            </w:r>
            <w:r w:rsidRPr="00A174B6">
              <w:rPr>
                <w:rFonts w:ascii="Arial" w:hAnsi="Arial" w:cs="Arial"/>
                <w:spacing w:val="-2"/>
                <w:w w:val="110"/>
              </w:rPr>
              <w:t>u</w:t>
            </w:r>
            <w:r w:rsidRPr="00A174B6">
              <w:rPr>
                <w:rFonts w:ascii="Arial" w:hAnsi="Arial" w:cs="Arial"/>
                <w:w w:val="110"/>
              </w:rPr>
              <w:t>e</w:t>
            </w:r>
            <w:r w:rsidRPr="00A174B6">
              <w:rPr>
                <w:rFonts w:ascii="Arial" w:hAnsi="Arial" w:cs="Arial"/>
                <w:spacing w:val="-5"/>
                <w:w w:val="110"/>
              </w:rPr>
              <w:t xml:space="preserve"> </w:t>
            </w:r>
            <w:r w:rsidRPr="00A174B6">
              <w:rPr>
                <w:rFonts w:ascii="Arial" w:hAnsi="Arial" w:cs="Arial"/>
                <w:spacing w:val="2"/>
                <w:w w:val="110"/>
              </w:rPr>
              <w:t>f</w:t>
            </w:r>
            <w:r w:rsidRPr="00A174B6">
              <w:rPr>
                <w:rFonts w:ascii="Arial" w:hAnsi="Arial" w:cs="Arial"/>
                <w:spacing w:val="-4"/>
                <w:w w:val="110"/>
              </w:rPr>
              <w:t>o</w:t>
            </w:r>
            <w:r w:rsidRPr="00A174B6">
              <w:rPr>
                <w:rFonts w:ascii="Arial" w:hAnsi="Arial" w:cs="Arial"/>
                <w:w w:val="110"/>
              </w:rPr>
              <w:t>r</w:t>
            </w:r>
            <w:r w:rsidRPr="00A174B6">
              <w:rPr>
                <w:rFonts w:ascii="Arial" w:hAnsi="Arial" w:cs="Arial"/>
                <w:spacing w:val="-6"/>
                <w:w w:val="110"/>
              </w:rPr>
              <w:t xml:space="preserve"> </w:t>
            </w:r>
            <w:r w:rsidRPr="00A174B6">
              <w:rPr>
                <w:rFonts w:ascii="Arial" w:hAnsi="Arial" w:cs="Arial"/>
                <w:spacing w:val="1"/>
                <w:w w:val="110"/>
              </w:rPr>
              <w:t>m</w:t>
            </w:r>
            <w:r w:rsidRPr="00A174B6">
              <w:rPr>
                <w:rFonts w:ascii="Arial" w:hAnsi="Arial" w:cs="Arial"/>
                <w:spacing w:val="-2"/>
                <w:w w:val="110"/>
              </w:rPr>
              <w:t>o</w:t>
            </w:r>
            <w:r w:rsidRPr="00A174B6">
              <w:rPr>
                <w:rFonts w:ascii="Arial" w:hAnsi="Arial" w:cs="Arial"/>
                <w:w w:val="110"/>
              </w:rPr>
              <w:t>ney</w:t>
            </w:r>
            <w:r w:rsidRPr="00A174B6">
              <w:rPr>
                <w:rFonts w:ascii="Arial" w:hAnsi="Arial" w:cs="Arial"/>
                <w:spacing w:val="-7"/>
                <w:w w:val="110"/>
              </w:rPr>
              <w:t xml:space="preserve"> </w:t>
            </w:r>
            <w:r w:rsidRPr="00A174B6">
              <w:rPr>
                <w:rFonts w:ascii="Arial" w:hAnsi="Arial" w:cs="Arial"/>
                <w:spacing w:val="2"/>
                <w:w w:val="110"/>
              </w:rPr>
              <w:t>t</w:t>
            </w:r>
            <w:r w:rsidRPr="00A174B6">
              <w:rPr>
                <w:rFonts w:ascii="Arial" w:hAnsi="Arial" w:cs="Arial"/>
                <w:spacing w:val="-4"/>
                <w:w w:val="110"/>
              </w:rPr>
              <w:t>a</w:t>
            </w:r>
            <w:r w:rsidRPr="00A174B6">
              <w:rPr>
                <w:rFonts w:ascii="Arial" w:hAnsi="Arial" w:cs="Arial"/>
                <w:spacing w:val="2"/>
                <w:w w:val="110"/>
              </w:rPr>
              <w:t>k</w:t>
            </w:r>
            <w:r w:rsidRPr="00A174B6">
              <w:rPr>
                <w:rFonts w:ascii="Arial" w:hAnsi="Arial" w:cs="Arial"/>
                <w:spacing w:val="-5"/>
                <w:w w:val="110"/>
              </w:rPr>
              <w:t>i</w:t>
            </w:r>
            <w:r w:rsidRPr="00A174B6">
              <w:rPr>
                <w:rFonts w:ascii="Arial" w:hAnsi="Arial" w:cs="Arial"/>
                <w:spacing w:val="-2"/>
                <w:w w:val="110"/>
              </w:rPr>
              <w:t>n</w:t>
            </w:r>
            <w:r w:rsidRPr="00A174B6">
              <w:rPr>
                <w:rFonts w:ascii="Arial" w:hAnsi="Arial" w:cs="Arial"/>
                <w:w w:val="110"/>
              </w:rPr>
              <w:t>g</w:t>
            </w:r>
            <w:r w:rsidRPr="00A174B6">
              <w:rPr>
                <w:rFonts w:ascii="Arial" w:hAnsi="Arial" w:cs="Arial"/>
                <w:spacing w:val="-6"/>
                <w:w w:val="110"/>
              </w:rPr>
              <w:t xml:space="preserve"> </w:t>
            </w:r>
            <w:r w:rsidRPr="00A174B6">
              <w:rPr>
                <w:rFonts w:ascii="Arial" w:hAnsi="Arial" w:cs="Arial"/>
                <w:w w:val="110"/>
              </w:rPr>
              <w:t>accou</w:t>
            </w:r>
            <w:r w:rsidRPr="00A174B6">
              <w:rPr>
                <w:rFonts w:ascii="Arial" w:hAnsi="Arial" w:cs="Arial"/>
                <w:spacing w:val="-2"/>
                <w:w w:val="110"/>
              </w:rPr>
              <w:t>n</w:t>
            </w:r>
            <w:r w:rsidRPr="00A174B6">
              <w:rPr>
                <w:rFonts w:ascii="Arial" w:hAnsi="Arial" w:cs="Arial"/>
                <w:w w:val="110"/>
              </w:rPr>
              <w:t>t</w:t>
            </w:r>
            <w:r w:rsidRPr="00A174B6">
              <w:rPr>
                <w:rFonts w:ascii="Arial" w:hAnsi="Arial" w:cs="Arial"/>
                <w:spacing w:val="-6"/>
                <w:w w:val="110"/>
              </w:rPr>
              <w:t xml:space="preserve"> </w:t>
            </w:r>
            <w:r w:rsidRPr="00A174B6">
              <w:rPr>
                <w:rFonts w:ascii="Arial" w:hAnsi="Arial" w:cs="Arial"/>
                <w:spacing w:val="-2"/>
                <w:w w:val="110"/>
              </w:rPr>
              <w:t>o</w:t>
            </w:r>
            <w:r w:rsidRPr="00A174B6">
              <w:rPr>
                <w:rFonts w:ascii="Arial" w:hAnsi="Arial" w:cs="Arial"/>
                <w:w w:val="110"/>
              </w:rPr>
              <w:t>f</w:t>
            </w:r>
            <w:r w:rsidRPr="00A174B6">
              <w:rPr>
                <w:rFonts w:ascii="Arial" w:hAnsi="Arial" w:cs="Arial"/>
                <w:spacing w:val="-6"/>
                <w:w w:val="110"/>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spacing w:val="1"/>
                <w:w w:val="110"/>
              </w:rPr>
              <w:t>j</w:t>
            </w:r>
            <w:r w:rsidRPr="00A174B6">
              <w:rPr>
                <w:rFonts w:ascii="Arial" w:hAnsi="Arial" w:cs="Arial"/>
                <w:spacing w:val="-2"/>
                <w:w w:val="110"/>
              </w:rPr>
              <w:t>e</w:t>
            </w:r>
            <w:r w:rsidRPr="00A174B6">
              <w:rPr>
                <w:rFonts w:ascii="Arial" w:hAnsi="Arial" w:cs="Arial"/>
                <w:spacing w:val="-3"/>
                <w:w w:val="110"/>
              </w:rPr>
              <w:t>c</w:t>
            </w:r>
            <w:r w:rsidRPr="00A174B6">
              <w:rPr>
                <w:rFonts w:ascii="Arial" w:hAnsi="Arial" w:cs="Arial"/>
                <w:w w:val="110"/>
              </w:rPr>
              <w:t>t</w:t>
            </w:r>
            <w:r w:rsidRPr="00A174B6">
              <w:rPr>
                <w:rFonts w:ascii="Arial" w:hAnsi="Arial" w:cs="Arial"/>
              </w:rPr>
              <w:t xml:space="preserve"> </w:t>
            </w:r>
            <w:r w:rsidRPr="00A174B6">
              <w:rPr>
                <w:rFonts w:ascii="Arial" w:hAnsi="Arial" w:cs="Arial"/>
                <w:w w:val="110"/>
              </w:rPr>
              <w:t>c</w:t>
            </w:r>
            <w:r w:rsidRPr="00A174B6">
              <w:rPr>
                <w:rFonts w:ascii="Arial" w:hAnsi="Arial" w:cs="Arial"/>
                <w:spacing w:val="-2"/>
                <w:w w:val="110"/>
              </w:rPr>
              <w:t>o</w:t>
            </w:r>
            <w:r w:rsidRPr="00A174B6">
              <w:rPr>
                <w:rFonts w:ascii="Arial" w:hAnsi="Arial" w:cs="Arial"/>
                <w:w w:val="110"/>
              </w:rPr>
              <w:t>s</w:t>
            </w:r>
            <w:r w:rsidRPr="00A174B6">
              <w:rPr>
                <w:rFonts w:ascii="Arial" w:hAnsi="Arial" w:cs="Arial"/>
                <w:spacing w:val="2"/>
                <w:w w:val="110"/>
              </w:rPr>
              <w:t>t</w:t>
            </w:r>
            <w:r w:rsidRPr="00A174B6">
              <w:rPr>
                <w:rFonts w:ascii="Arial" w:hAnsi="Arial" w:cs="Arial"/>
                <w:spacing w:val="-3"/>
                <w:w w:val="110"/>
              </w:rPr>
              <w:t>s</w:t>
            </w:r>
            <w:r w:rsidRPr="00A174B6">
              <w:rPr>
                <w:rFonts w:ascii="Arial" w:hAnsi="Arial" w:cs="Arial"/>
                <w:w w:val="110"/>
              </w:rPr>
              <w:t>,</w:t>
            </w:r>
            <w:r w:rsidRPr="00A174B6">
              <w:rPr>
                <w:rFonts w:ascii="Arial" w:hAnsi="Arial" w:cs="Arial"/>
                <w:spacing w:val="-3"/>
                <w:w w:val="110"/>
              </w:rPr>
              <w:t xml:space="preserve"> </w:t>
            </w:r>
            <w:r w:rsidRPr="00A174B6">
              <w:rPr>
                <w:rFonts w:ascii="Arial" w:hAnsi="Arial" w:cs="Arial"/>
                <w:spacing w:val="1"/>
                <w:w w:val="110"/>
              </w:rPr>
              <w:t>m</w:t>
            </w:r>
            <w:r w:rsidRPr="00A174B6">
              <w:rPr>
                <w:rFonts w:ascii="Arial" w:hAnsi="Arial" w:cs="Arial"/>
                <w:spacing w:val="-2"/>
                <w:w w:val="110"/>
              </w:rPr>
              <w:t>a</w:t>
            </w:r>
            <w:r w:rsidRPr="00A174B6">
              <w:rPr>
                <w:rFonts w:ascii="Arial" w:hAnsi="Arial" w:cs="Arial"/>
                <w:spacing w:val="2"/>
                <w:w w:val="110"/>
              </w:rPr>
              <w:t>t</w:t>
            </w:r>
            <w:r w:rsidRPr="00A174B6">
              <w:rPr>
                <w:rFonts w:ascii="Arial" w:hAnsi="Arial" w:cs="Arial"/>
                <w:w w:val="110"/>
              </w:rPr>
              <w:t>ch</w:t>
            </w:r>
            <w:r w:rsidRPr="00A174B6">
              <w:rPr>
                <w:rFonts w:ascii="Arial" w:hAnsi="Arial" w:cs="Arial"/>
                <w:spacing w:val="-6"/>
                <w:w w:val="110"/>
              </w:rPr>
              <w:t xml:space="preserve"> </w:t>
            </w:r>
            <w:r w:rsidRPr="00A174B6">
              <w:rPr>
                <w:rFonts w:ascii="Arial" w:hAnsi="Arial" w:cs="Arial"/>
                <w:w w:val="110"/>
              </w:rPr>
              <w:t>fundi</w:t>
            </w:r>
            <w:r w:rsidRPr="00A174B6">
              <w:rPr>
                <w:rFonts w:ascii="Arial" w:hAnsi="Arial" w:cs="Arial"/>
                <w:spacing w:val="-2"/>
                <w:w w:val="110"/>
              </w:rPr>
              <w:t>n</w:t>
            </w:r>
            <w:r w:rsidRPr="00A174B6">
              <w:rPr>
                <w:rFonts w:ascii="Arial" w:hAnsi="Arial" w:cs="Arial"/>
                <w:w w:val="110"/>
              </w:rPr>
              <w:t>g (e</w:t>
            </w:r>
            <w:r w:rsidRPr="00A174B6">
              <w:rPr>
                <w:rFonts w:ascii="Arial" w:hAnsi="Arial" w:cs="Arial"/>
                <w:spacing w:val="-4"/>
                <w:w w:val="110"/>
              </w:rPr>
              <w:t>x</w:t>
            </w:r>
            <w:r w:rsidRPr="00A174B6">
              <w:rPr>
                <w:rFonts w:ascii="Arial" w:hAnsi="Arial" w:cs="Arial"/>
                <w:w w:val="110"/>
              </w:rPr>
              <w:t>cl</w:t>
            </w:r>
            <w:r w:rsidRPr="00A174B6">
              <w:rPr>
                <w:rFonts w:ascii="Arial" w:hAnsi="Arial" w:cs="Arial"/>
                <w:spacing w:val="-2"/>
                <w:w w:val="110"/>
              </w:rPr>
              <w:t>ud</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g</w:t>
            </w:r>
            <w:r w:rsidRPr="00A174B6">
              <w:rPr>
                <w:rFonts w:ascii="Arial" w:hAnsi="Arial" w:cs="Arial"/>
                <w:spacing w:val="2"/>
                <w:w w:val="110"/>
              </w:rPr>
              <w:t xml:space="preserve"> </w:t>
            </w:r>
            <w:r w:rsidRPr="00A174B6">
              <w:rPr>
                <w:rFonts w:ascii="Arial" w:hAnsi="Arial" w:cs="Arial"/>
                <w:spacing w:val="-2"/>
                <w:w w:val="110"/>
              </w:rPr>
              <w:t>e</w:t>
            </w:r>
            <w:r w:rsidRPr="00A174B6">
              <w:rPr>
                <w:rFonts w:ascii="Arial" w:hAnsi="Arial" w:cs="Arial"/>
                <w:w w:val="110"/>
              </w:rPr>
              <w:t>m</w:t>
            </w:r>
            <w:r w:rsidRPr="00A174B6">
              <w:rPr>
                <w:rFonts w:ascii="Arial" w:hAnsi="Arial" w:cs="Arial"/>
                <w:spacing w:val="-2"/>
                <w:w w:val="110"/>
              </w:rPr>
              <w:t>p</w:t>
            </w:r>
            <w:r w:rsidRPr="00A174B6">
              <w:rPr>
                <w:rFonts w:ascii="Arial" w:hAnsi="Arial" w:cs="Arial"/>
                <w:w w:val="110"/>
              </w:rPr>
              <w:t>l</w:t>
            </w:r>
            <w:r w:rsidRPr="00A174B6">
              <w:rPr>
                <w:rFonts w:ascii="Arial" w:hAnsi="Arial" w:cs="Arial"/>
                <w:spacing w:val="-2"/>
                <w:w w:val="110"/>
              </w:rPr>
              <w:t>o</w:t>
            </w:r>
            <w:r w:rsidRPr="00A174B6">
              <w:rPr>
                <w:rFonts w:ascii="Arial" w:hAnsi="Arial" w:cs="Arial"/>
                <w:spacing w:val="-4"/>
                <w:w w:val="110"/>
              </w:rPr>
              <w:t>y</w:t>
            </w:r>
            <w:r w:rsidRPr="00A174B6">
              <w:rPr>
                <w:rFonts w:ascii="Arial" w:hAnsi="Arial" w:cs="Arial"/>
                <w:spacing w:val="1"/>
                <w:w w:val="110"/>
              </w:rPr>
              <w:t>m</w:t>
            </w:r>
            <w:r w:rsidRPr="00A174B6">
              <w:rPr>
                <w:rFonts w:ascii="Arial" w:hAnsi="Arial" w:cs="Arial"/>
                <w:spacing w:val="-2"/>
                <w:w w:val="110"/>
              </w:rPr>
              <w:t>e</w:t>
            </w:r>
            <w:r w:rsidRPr="00A174B6">
              <w:rPr>
                <w:rFonts w:ascii="Arial" w:hAnsi="Arial" w:cs="Arial"/>
                <w:w w:val="110"/>
              </w:rPr>
              <w:t>nt</w:t>
            </w:r>
            <w:r w:rsidRPr="00A174B6">
              <w:rPr>
                <w:rFonts w:ascii="Arial" w:hAnsi="Arial" w:cs="Arial"/>
                <w:spacing w:val="2"/>
                <w:w w:val="110"/>
              </w:rPr>
              <w:t xml:space="preserve"> </w:t>
            </w:r>
            <w:r w:rsidRPr="00A174B6">
              <w:rPr>
                <w:rFonts w:ascii="Arial" w:hAnsi="Arial" w:cs="Arial"/>
                <w:w w:val="110"/>
              </w:rPr>
              <w:t>i</w:t>
            </w:r>
            <w:r w:rsidRPr="00A174B6">
              <w:rPr>
                <w:rFonts w:ascii="Arial" w:hAnsi="Arial" w:cs="Arial"/>
                <w:spacing w:val="-2"/>
                <w:w w:val="110"/>
              </w:rPr>
              <w:t>n</w:t>
            </w:r>
            <w:r w:rsidRPr="00A174B6">
              <w:rPr>
                <w:rFonts w:ascii="Arial" w:hAnsi="Arial" w:cs="Arial"/>
                <w:w w:val="110"/>
              </w:rPr>
              <w:t>t</w:t>
            </w:r>
            <w:r w:rsidRPr="00A174B6">
              <w:rPr>
                <w:rFonts w:ascii="Arial" w:hAnsi="Arial" w:cs="Arial"/>
                <w:spacing w:val="-2"/>
                <w:w w:val="110"/>
              </w:rPr>
              <w:t>e</w:t>
            </w:r>
            <w:r w:rsidRPr="00A174B6">
              <w:rPr>
                <w:rFonts w:ascii="Arial" w:hAnsi="Arial" w:cs="Arial"/>
                <w:spacing w:val="-4"/>
                <w:w w:val="110"/>
              </w:rPr>
              <w:t>rv</w:t>
            </w:r>
            <w:r w:rsidRPr="00A174B6">
              <w:rPr>
                <w:rFonts w:ascii="Arial" w:hAnsi="Arial" w:cs="Arial"/>
                <w:w w:val="110"/>
              </w:rPr>
              <w:t>e</w:t>
            </w:r>
            <w:r w:rsidRPr="00A174B6">
              <w:rPr>
                <w:rFonts w:ascii="Arial" w:hAnsi="Arial" w:cs="Arial"/>
                <w:spacing w:val="-2"/>
                <w:w w:val="110"/>
              </w:rPr>
              <w:t>n</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ons</w:t>
            </w:r>
            <w:r w:rsidRPr="00A174B6">
              <w:rPr>
                <w:rFonts w:ascii="Arial" w:hAnsi="Arial" w:cs="Arial"/>
                <w:spacing w:val="1"/>
                <w:w w:val="110"/>
              </w:rPr>
              <w:t>)</w:t>
            </w:r>
            <w:r w:rsidRPr="00A174B6">
              <w:rPr>
                <w:rFonts w:ascii="Arial" w:hAnsi="Arial" w:cs="Arial"/>
                <w:w w:val="110"/>
              </w:rPr>
              <w:t>,</w:t>
            </w:r>
            <w:r w:rsidRPr="00A174B6">
              <w:rPr>
                <w:rFonts w:ascii="Arial" w:hAnsi="Arial" w:cs="Arial"/>
                <w:spacing w:val="3"/>
                <w:w w:val="110"/>
              </w:rPr>
              <w:t xml:space="preserve"> </w:t>
            </w:r>
            <w:r w:rsidRPr="00A174B6">
              <w:rPr>
                <w:rFonts w:ascii="Arial" w:hAnsi="Arial" w:cs="Arial"/>
                <w:spacing w:val="-4"/>
                <w:w w:val="110"/>
              </w:rPr>
              <w:t>p</w:t>
            </w:r>
            <w:r w:rsidRPr="00A174B6">
              <w:rPr>
                <w:rFonts w:ascii="Arial" w:hAnsi="Arial" w:cs="Arial"/>
                <w:spacing w:val="1"/>
                <w:w w:val="110"/>
              </w:rPr>
              <w:t>r</w:t>
            </w:r>
            <w:r w:rsidRPr="00A174B6">
              <w:rPr>
                <w:rFonts w:ascii="Arial" w:hAnsi="Arial" w:cs="Arial"/>
                <w:spacing w:val="-2"/>
                <w:w w:val="110"/>
              </w:rPr>
              <w:t>op</w:t>
            </w:r>
            <w:r w:rsidRPr="00A174B6">
              <w:rPr>
                <w:rFonts w:ascii="Arial" w:hAnsi="Arial" w:cs="Arial"/>
                <w:w w:val="110"/>
              </w:rPr>
              <w:t>osed</w:t>
            </w:r>
            <w:r w:rsidRPr="00A174B6">
              <w:rPr>
                <w:rFonts w:ascii="Arial" w:hAnsi="Arial" w:cs="Arial"/>
                <w:spacing w:val="-1"/>
                <w:w w:val="110"/>
              </w:rPr>
              <w:t xml:space="preserve"> </w:t>
            </w:r>
            <w:r w:rsidRPr="00A174B6">
              <w:rPr>
                <w:rFonts w:ascii="Arial" w:hAnsi="Arial" w:cs="Arial"/>
                <w:w w:val="110"/>
              </w:rPr>
              <w:t>o</w:t>
            </w:r>
            <w:r w:rsidRPr="00A174B6">
              <w:rPr>
                <w:rFonts w:ascii="Arial" w:hAnsi="Arial" w:cs="Arial"/>
                <w:spacing w:val="-2"/>
                <w:w w:val="110"/>
              </w:rPr>
              <w:t>u</w:t>
            </w:r>
            <w:r w:rsidRPr="00A174B6">
              <w:rPr>
                <w:rFonts w:ascii="Arial" w:hAnsi="Arial" w:cs="Arial"/>
                <w:w w:val="110"/>
              </w:rPr>
              <w:t>t</w:t>
            </w:r>
            <w:r w:rsidRPr="00A174B6">
              <w:rPr>
                <w:rFonts w:ascii="Arial" w:hAnsi="Arial" w:cs="Arial"/>
                <w:spacing w:val="-4"/>
                <w:w w:val="110"/>
              </w:rPr>
              <w:t>p</w:t>
            </w:r>
            <w:r w:rsidRPr="00A174B6">
              <w:rPr>
                <w:rFonts w:ascii="Arial" w:hAnsi="Arial" w:cs="Arial"/>
                <w:w w:val="110"/>
              </w:rPr>
              <w:t>uts</w:t>
            </w:r>
            <w:r w:rsidRPr="00A174B6">
              <w:rPr>
                <w:rFonts w:ascii="Arial" w:hAnsi="Arial" w:cs="Arial"/>
                <w:spacing w:val="1"/>
                <w:w w:val="110"/>
              </w:rPr>
              <w:t xml:space="preserve"> </w:t>
            </w:r>
            <w:r w:rsidRPr="00A174B6">
              <w:rPr>
                <w:rFonts w:ascii="Arial" w:hAnsi="Arial" w:cs="Arial"/>
                <w:w w:val="110"/>
              </w:rPr>
              <w:t>d</w:t>
            </w:r>
            <w:r w:rsidRPr="00A174B6">
              <w:rPr>
                <w:rFonts w:ascii="Arial" w:hAnsi="Arial" w:cs="Arial"/>
                <w:spacing w:val="-2"/>
                <w:w w:val="110"/>
              </w:rPr>
              <w:t>e</w:t>
            </w:r>
            <w:r w:rsidRPr="00A174B6">
              <w:rPr>
                <w:rFonts w:ascii="Arial" w:hAnsi="Arial" w:cs="Arial"/>
                <w:w w:val="110"/>
              </w:rPr>
              <w:t>li</w:t>
            </w:r>
            <w:r w:rsidRPr="00A174B6">
              <w:rPr>
                <w:rFonts w:ascii="Arial" w:hAnsi="Arial" w:cs="Arial"/>
                <w:spacing w:val="-6"/>
                <w:w w:val="110"/>
              </w:rPr>
              <w:t>v</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1"/>
                <w:w w:val="110"/>
              </w:rPr>
              <w:t xml:space="preserve"> </w:t>
            </w:r>
            <w:r w:rsidRPr="00A174B6">
              <w:rPr>
                <w:rFonts w:ascii="Arial" w:hAnsi="Arial" w:cs="Arial"/>
                <w:w w:val="110"/>
              </w:rPr>
              <w:t>and</w:t>
            </w:r>
            <w:r w:rsidRPr="00A174B6">
              <w:rPr>
                <w:rFonts w:ascii="Arial" w:hAnsi="Arial" w:cs="Arial"/>
                <w:w w:val="111"/>
              </w:rPr>
              <w:t xml:space="preserve"> </w:t>
            </w:r>
            <w:r w:rsidRPr="00A174B6">
              <w:rPr>
                <w:rFonts w:ascii="Arial" w:hAnsi="Arial" w:cs="Arial"/>
                <w:spacing w:val="-2"/>
                <w:w w:val="110"/>
              </w:rPr>
              <w:t>p</w:t>
            </w:r>
            <w:r w:rsidRPr="00A174B6">
              <w:rPr>
                <w:rFonts w:ascii="Arial" w:hAnsi="Arial" w:cs="Arial"/>
                <w:w w:val="110"/>
              </w:rPr>
              <w:t>o</w:t>
            </w:r>
            <w:r w:rsidRPr="00A174B6">
              <w:rPr>
                <w:rFonts w:ascii="Arial" w:hAnsi="Arial" w:cs="Arial"/>
                <w:spacing w:val="2"/>
                <w:w w:val="110"/>
              </w:rPr>
              <w:t>t</w:t>
            </w:r>
            <w:r w:rsidRPr="00A174B6">
              <w:rPr>
                <w:rFonts w:ascii="Arial" w:hAnsi="Arial" w:cs="Arial"/>
                <w:spacing w:val="-2"/>
                <w:w w:val="110"/>
              </w:rPr>
              <w:t>en</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al</w:t>
            </w:r>
            <w:r w:rsidRPr="00A174B6">
              <w:rPr>
                <w:rFonts w:ascii="Arial" w:hAnsi="Arial" w:cs="Arial"/>
                <w:spacing w:val="-11"/>
                <w:w w:val="110"/>
              </w:rPr>
              <w:t xml:space="preserve"> </w:t>
            </w:r>
            <w:r w:rsidRPr="00A174B6">
              <w:rPr>
                <w:rFonts w:ascii="Arial" w:hAnsi="Arial" w:cs="Arial"/>
                <w:w w:val="110"/>
              </w:rPr>
              <w:t>imp</w:t>
            </w:r>
            <w:r w:rsidRPr="00A174B6">
              <w:rPr>
                <w:rFonts w:ascii="Arial" w:hAnsi="Arial" w:cs="Arial"/>
                <w:spacing w:val="-2"/>
                <w:w w:val="110"/>
              </w:rPr>
              <w:t>a</w:t>
            </w:r>
            <w:r w:rsidRPr="00A174B6">
              <w:rPr>
                <w:rFonts w:ascii="Arial" w:hAnsi="Arial" w:cs="Arial"/>
                <w:spacing w:val="-3"/>
                <w:w w:val="110"/>
              </w:rPr>
              <w:t>c</w:t>
            </w:r>
            <w:r w:rsidRPr="00A174B6">
              <w:rPr>
                <w:rFonts w:ascii="Arial" w:hAnsi="Arial" w:cs="Arial"/>
                <w:spacing w:val="2"/>
                <w:w w:val="110"/>
              </w:rPr>
              <w:t>t</w:t>
            </w:r>
            <w:r w:rsidRPr="00A174B6">
              <w:rPr>
                <w:rFonts w:ascii="Arial" w:hAnsi="Arial" w:cs="Arial"/>
                <w:w w:val="110"/>
              </w:rPr>
              <w:t>?</w:t>
            </w:r>
          </w:p>
          <w:p w14:paraId="3089B8AE" w14:textId="77777777" w:rsidR="000925E9" w:rsidRPr="00A174B6" w:rsidRDefault="000925E9">
            <w:pPr>
              <w:pStyle w:val="ListParagraph"/>
              <w:numPr>
                <w:ilvl w:val="0"/>
                <w:numId w:val="1"/>
              </w:numPr>
              <w:tabs>
                <w:tab w:val="left" w:pos="558"/>
              </w:tabs>
              <w:kinsoku w:val="0"/>
              <w:overflowPunct w:val="0"/>
              <w:spacing w:before="17" w:line="252" w:lineRule="exact"/>
              <w:ind w:left="558" w:right="190" w:hanging="286"/>
              <w:rPr>
                <w:rFonts w:ascii="Arial" w:hAnsi="Arial" w:cs="Arial"/>
              </w:rPr>
            </w:pPr>
            <w:r w:rsidRPr="00A174B6">
              <w:rPr>
                <w:rFonts w:ascii="Arial" w:hAnsi="Arial" w:cs="Arial"/>
                <w:w w:val="105"/>
              </w:rPr>
              <w:t>Is</w:t>
            </w:r>
            <w:r w:rsidRPr="00A174B6">
              <w:rPr>
                <w:rFonts w:ascii="Arial" w:hAnsi="Arial" w:cs="Arial"/>
                <w:spacing w:val="21"/>
                <w:w w:val="105"/>
              </w:rPr>
              <w:t xml:space="preserve"> </w:t>
            </w:r>
            <w:r w:rsidRPr="00A174B6">
              <w:rPr>
                <w:rFonts w:ascii="Arial" w:hAnsi="Arial" w:cs="Arial"/>
                <w:w w:val="105"/>
              </w:rPr>
              <w:t>it</w:t>
            </w:r>
            <w:r w:rsidRPr="00A174B6">
              <w:rPr>
                <w:rFonts w:ascii="Arial" w:hAnsi="Arial" w:cs="Arial"/>
                <w:spacing w:val="22"/>
                <w:w w:val="105"/>
              </w:rPr>
              <w:t xml:space="preserve"> </w:t>
            </w:r>
            <w:r w:rsidRPr="00A174B6">
              <w:rPr>
                <w:rFonts w:ascii="Arial" w:hAnsi="Arial" w:cs="Arial"/>
                <w:w w:val="105"/>
              </w:rPr>
              <w:t>c</w:t>
            </w:r>
            <w:r w:rsidRPr="00A174B6">
              <w:rPr>
                <w:rFonts w:ascii="Arial" w:hAnsi="Arial" w:cs="Arial"/>
                <w:spacing w:val="-4"/>
                <w:w w:val="105"/>
              </w:rPr>
              <w:t>l</w:t>
            </w:r>
            <w:r w:rsidRPr="00A174B6">
              <w:rPr>
                <w:rFonts w:ascii="Arial" w:hAnsi="Arial" w:cs="Arial"/>
                <w:w w:val="105"/>
              </w:rPr>
              <w:t>ear</w:t>
            </w:r>
            <w:r w:rsidRPr="00A174B6">
              <w:rPr>
                <w:rFonts w:ascii="Arial" w:hAnsi="Arial" w:cs="Arial"/>
                <w:spacing w:val="21"/>
                <w:w w:val="105"/>
              </w:rPr>
              <w:t xml:space="preserve"> </w:t>
            </w:r>
            <w:r w:rsidRPr="00A174B6">
              <w:rPr>
                <w:rFonts w:ascii="Arial" w:hAnsi="Arial" w:cs="Arial"/>
                <w:w w:val="105"/>
              </w:rPr>
              <w:t>th</w:t>
            </w:r>
            <w:r w:rsidRPr="00A174B6">
              <w:rPr>
                <w:rFonts w:ascii="Arial" w:hAnsi="Arial" w:cs="Arial"/>
                <w:spacing w:val="-4"/>
                <w:w w:val="105"/>
              </w:rPr>
              <w:t>a</w:t>
            </w:r>
            <w:r w:rsidRPr="00A174B6">
              <w:rPr>
                <w:rFonts w:ascii="Arial" w:hAnsi="Arial" w:cs="Arial"/>
                <w:w w:val="105"/>
              </w:rPr>
              <w:t>t</w:t>
            </w:r>
            <w:r w:rsidRPr="00A174B6">
              <w:rPr>
                <w:rFonts w:ascii="Arial" w:hAnsi="Arial" w:cs="Arial"/>
                <w:spacing w:val="22"/>
                <w:w w:val="105"/>
              </w:rPr>
              <w:t xml:space="preserve"> </w:t>
            </w:r>
            <w:r w:rsidRPr="00A174B6">
              <w:rPr>
                <w:rFonts w:ascii="Arial" w:hAnsi="Arial" w:cs="Arial"/>
                <w:w w:val="105"/>
              </w:rPr>
              <w:t>the</w:t>
            </w:r>
            <w:r w:rsidRPr="00A174B6">
              <w:rPr>
                <w:rFonts w:ascii="Arial" w:hAnsi="Arial" w:cs="Arial"/>
                <w:spacing w:val="22"/>
                <w:w w:val="105"/>
              </w:rPr>
              <w:t xml:space="preserve"> </w:t>
            </w:r>
            <w:r w:rsidRPr="00A174B6">
              <w:rPr>
                <w:rFonts w:ascii="Arial" w:hAnsi="Arial" w:cs="Arial"/>
                <w:spacing w:val="-2"/>
                <w:w w:val="105"/>
              </w:rPr>
              <w:t>p</w:t>
            </w:r>
            <w:r w:rsidRPr="00A174B6">
              <w:rPr>
                <w:rFonts w:ascii="Arial" w:hAnsi="Arial" w:cs="Arial"/>
                <w:w w:val="105"/>
              </w:rPr>
              <w:t>r</w:t>
            </w:r>
            <w:r w:rsidRPr="00A174B6">
              <w:rPr>
                <w:rFonts w:ascii="Arial" w:hAnsi="Arial" w:cs="Arial"/>
                <w:spacing w:val="-2"/>
                <w:w w:val="105"/>
              </w:rPr>
              <w:t>o</w:t>
            </w:r>
            <w:r w:rsidRPr="00A174B6">
              <w:rPr>
                <w:rFonts w:ascii="Arial" w:hAnsi="Arial" w:cs="Arial"/>
                <w:w w:val="105"/>
              </w:rPr>
              <w:t>ject</w:t>
            </w:r>
            <w:r w:rsidRPr="00A174B6">
              <w:rPr>
                <w:rFonts w:ascii="Arial" w:hAnsi="Arial" w:cs="Arial"/>
                <w:spacing w:val="18"/>
                <w:w w:val="105"/>
              </w:rPr>
              <w:t xml:space="preserve"> </w:t>
            </w:r>
            <w:r w:rsidRPr="00A174B6">
              <w:rPr>
                <w:rFonts w:ascii="Arial" w:hAnsi="Arial" w:cs="Arial"/>
                <w:spacing w:val="-4"/>
                <w:w w:val="105"/>
              </w:rPr>
              <w:t>w</w:t>
            </w:r>
            <w:r w:rsidRPr="00A174B6">
              <w:rPr>
                <w:rFonts w:ascii="Arial" w:hAnsi="Arial" w:cs="Arial"/>
                <w:w w:val="105"/>
              </w:rPr>
              <w:t>ould</w:t>
            </w:r>
            <w:r w:rsidRPr="00A174B6">
              <w:rPr>
                <w:rFonts w:ascii="Arial" w:hAnsi="Arial" w:cs="Arial"/>
                <w:spacing w:val="20"/>
                <w:w w:val="105"/>
              </w:rPr>
              <w:t xml:space="preserve"> </w:t>
            </w:r>
            <w:r w:rsidRPr="00A174B6">
              <w:rPr>
                <w:rFonts w:ascii="Arial" w:hAnsi="Arial" w:cs="Arial"/>
                <w:w w:val="105"/>
              </w:rPr>
              <w:t>not</w:t>
            </w:r>
            <w:r w:rsidRPr="00A174B6">
              <w:rPr>
                <w:rFonts w:ascii="Arial" w:hAnsi="Arial" w:cs="Arial"/>
                <w:spacing w:val="25"/>
                <w:w w:val="105"/>
              </w:rPr>
              <w:t xml:space="preserve"> </w:t>
            </w:r>
            <w:r w:rsidRPr="00A174B6">
              <w:rPr>
                <w:rFonts w:ascii="Arial" w:hAnsi="Arial" w:cs="Arial"/>
                <w:spacing w:val="-2"/>
                <w:w w:val="105"/>
              </w:rPr>
              <w:t>p</w:t>
            </w:r>
            <w:r w:rsidRPr="00A174B6">
              <w:rPr>
                <w:rFonts w:ascii="Arial" w:hAnsi="Arial" w:cs="Arial"/>
                <w:spacing w:val="1"/>
                <w:w w:val="105"/>
              </w:rPr>
              <w:t>r</w:t>
            </w:r>
            <w:r w:rsidRPr="00A174B6">
              <w:rPr>
                <w:rFonts w:ascii="Arial" w:hAnsi="Arial" w:cs="Arial"/>
                <w:spacing w:val="-2"/>
                <w:w w:val="105"/>
              </w:rPr>
              <w:t>o</w:t>
            </w:r>
            <w:r w:rsidRPr="00A174B6">
              <w:rPr>
                <w:rFonts w:ascii="Arial" w:hAnsi="Arial" w:cs="Arial"/>
                <w:w w:val="105"/>
              </w:rPr>
              <w:t>cee</w:t>
            </w:r>
            <w:r w:rsidRPr="00A174B6">
              <w:rPr>
                <w:rFonts w:ascii="Arial" w:hAnsi="Arial" w:cs="Arial"/>
                <w:spacing w:val="-4"/>
                <w:w w:val="105"/>
              </w:rPr>
              <w:t>d</w:t>
            </w:r>
            <w:r w:rsidRPr="00A174B6">
              <w:rPr>
                <w:rFonts w:ascii="Arial" w:hAnsi="Arial" w:cs="Arial"/>
                <w:w w:val="105"/>
              </w:rPr>
              <w:t>,</w:t>
            </w:r>
            <w:r w:rsidRPr="00A174B6">
              <w:rPr>
                <w:rFonts w:ascii="Arial" w:hAnsi="Arial" w:cs="Arial"/>
                <w:spacing w:val="25"/>
                <w:w w:val="105"/>
              </w:rPr>
              <w:t xml:space="preserve"> </w:t>
            </w:r>
            <w:r w:rsidRPr="00A174B6">
              <w:rPr>
                <w:rFonts w:ascii="Arial" w:hAnsi="Arial" w:cs="Arial"/>
                <w:spacing w:val="-4"/>
                <w:w w:val="105"/>
              </w:rPr>
              <w:t>o</w:t>
            </w:r>
            <w:r w:rsidRPr="00A174B6">
              <w:rPr>
                <w:rFonts w:ascii="Arial" w:hAnsi="Arial" w:cs="Arial"/>
                <w:w w:val="105"/>
              </w:rPr>
              <w:t>r</w:t>
            </w:r>
            <w:r w:rsidRPr="00A174B6">
              <w:rPr>
                <w:rFonts w:ascii="Arial" w:hAnsi="Arial" w:cs="Arial"/>
                <w:spacing w:val="21"/>
                <w:w w:val="105"/>
              </w:rPr>
              <w:t xml:space="preserve"> </w:t>
            </w:r>
            <w:r w:rsidRPr="00A174B6">
              <w:rPr>
                <w:rFonts w:ascii="Arial" w:hAnsi="Arial" w:cs="Arial"/>
                <w:spacing w:val="-3"/>
                <w:w w:val="105"/>
              </w:rPr>
              <w:t>c</w:t>
            </w:r>
            <w:r w:rsidRPr="00A174B6">
              <w:rPr>
                <w:rFonts w:ascii="Arial" w:hAnsi="Arial" w:cs="Arial"/>
                <w:w w:val="105"/>
              </w:rPr>
              <w:t>o</w:t>
            </w:r>
            <w:r w:rsidRPr="00A174B6">
              <w:rPr>
                <w:rFonts w:ascii="Arial" w:hAnsi="Arial" w:cs="Arial"/>
                <w:spacing w:val="-2"/>
                <w:w w:val="105"/>
              </w:rPr>
              <w:t>u</w:t>
            </w:r>
            <w:r w:rsidRPr="00A174B6">
              <w:rPr>
                <w:rFonts w:ascii="Arial" w:hAnsi="Arial" w:cs="Arial"/>
                <w:w w:val="105"/>
              </w:rPr>
              <w:t>ld</w:t>
            </w:r>
            <w:r w:rsidRPr="00A174B6">
              <w:rPr>
                <w:rFonts w:ascii="Arial" w:hAnsi="Arial" w:cs="Arial"/>
                <w:spacing w:val="22"/>
                <w:w w:val="105"/>
              </w:rPr>
              <w:t xml:space="preserve"> </w:t>
            </w:r>
            <w:r w:rsidRPr="00A174B6">
              <w:rPr>
                <w:rFonts w:ascii="Arial" w:hAnsi="Arial" w:cs="Arial"/>
                <w:spacing w:val="-2"/>
                <w:w w:val="105"/>
              </w:rPr>
              <w:t>on</w:t>
            </w:r>
            <w:r w:rsidRPr="00A174B6">
              <w:rPr>
                <w:rFonts w:ascii="Arial" w:hAnsi="Arial" w:cs="Arial"/>
                <w:w w:val="105"/>
              </w:rPr>
              <w:t>ly</w:t>
            </w:r>
            <w:r w:rsidRPr="00A174B6">
              <w:rPr>
                <w:rFonts w:ascii="Arial" w:hAnsi="Arial" w:cs="Arial"/>
                <w:spacing w:val="19"/>
                <w:w w:val="105"/>
              </w:rPr>
              <w:t xml:space="preserve"> </w:t>
            </w:r>
            <w:r w:rsidRPr="00A174B6">
              <w:rPr>
                <w:rFonts w:ascii="Arial" w:hAnsi="Arial" w:cs="Arial"/>
                <w:w w:val="105"/>
              </w:rPr>
              <w:t>be</w:t>
            </w:r>
            <w:r w:rsidRPr="00A174B6">
              <w:rPr>
                <w:rFonts w:ascii="Arial" w:hAnsi="Arial" w:cs="Arial"/>
                <w:spacing w:val="21"/>
                <w:w w:val="105"/>
              </w:rPr>
              <w:t xml:space="preserve"> </w:t>
            </w:r>
            <w:r w:rsidRPr="00A174B6">
              <w:rPr>
                <w:rFonts w:ascii="Arial" w:hAnsi="Arial" w:cs="Arial"/>
                <w:w w:val="105"/>
              </w:rPr>
              <w:t>del</w:t>
            </w:r>
            <w:r w:rsidRPr="00A174B6">
              <w:rPr>
                <w:rFonts w:ascii="Arial" w:hAnsi="Arial" w:cs="Arial"/>
                <w:spacing w:val="-4"/>
                <w:w w:val="105"/>
              </w:rPr>
              <w:t>iv</w:t>
            </w:r>
            <w:r w:rsidRPr="00A174B6">
              <w:rPr>
                <w:rFonts w:ascii="Arial" w:hAnsi="Arial" w:cs="Arial"/>
                <w:w w:val="105"/>
              </w:rPr>
              <w:t>e</w:t>
            </w:r>
            <w:r w:rsidRPr="00A174B6">
              <w:rPr>
                <w:rFonts w:ascii="Arial" w:hAnsi="Arial" w:cs="Arial"/>
                <w:spacing w:val="1"/>
                <w:w w:val="105"/>
              </w:rPr>
              <w:t>r</w:t>
            </w:r>
            <w:r w:rsidRPr="00A174B6">
              <w:rPr>
                <w:rFonts w:ascii="Arial" w:hAnsi="Arial" w:cs="Arial"/>
                <w:spacing w:val="-2"/>
                <w:w w:val="105"/>
              </w:rPr>
              <w:t>e</w:t>
            </w:r>
            <w:r w:rsidRPr="00A174B6">
              <w:rPr>
                <w:rFonts w:ascii="Arial" w:hAnsi="Arial" w:cs="Arial"/>
                <w:w w:val="105"/>
              </w:rPr>
              <w:t>d</w:t>
            </w:r>
            <w:r w:rsidRPr="00A174B6">
              <w:rPr>
                <w:rFonts w:ascii="Arial" w:hAnsi="Arial" w:cs="Arial"/>
                <w:spacing w:val="21"/>
                <w:w w:val="105"/>
              </w:rPr>
              <w:t xml:space="preserve"> </w:t>
            </w:r>
            <w:r w:rsidRPr="00A174B6">
              <w:rPr>
                <w:rFonts w:ascii="Arial" w:hAnsi="Arial" w:cs="Arial"/>
                <w:w w:val="105"/>
              </w:rPr>
              <w:t>on</w:t>
            </w:r>
            <w:r w:rsidRPr="00A174B6">
              <w:rPr>
                <w:rFonts w:ascii="Arial" w:hAnsi="Arial" w:cs="Arial"/>
                <w:spacing w:val="21"/>
                <w:w w:val="105"/>
              </w:rPr>
              <w:t xml:space="preserve"> </w:t>
            </w:r>
            <w:r w:rsidRPr="00A174B6">
              <w:rPr>
                <w:rFonts w:ascii="Arial" w:hAnsi="Arial" w:cs="Arial"/>
                <w:w w:val="105"/>
              </w:rPr>
              <w:t>a</w:t>
            </w:r>
            <w:r w:rsidRPr="00A174B6">
              <w:rPr>
                <w:rFonts w:ascii="Arial" w:hAnsi="Arial" w:cs="Arial"/>
                <w:spacing w:val="25"/>
                <w:w w:val="105"/>
              </w:rPr>
              <w:t xml:space="preserve"> </w:t>
            </w:r>
            <w:r w:rsidRPr="00A174B6">
              <w:rPr>
                <w:rFonts w:ascii="Arial" w:hAnsi="Arial" w:cs="Arial"/>
                <w:spacing w:val="-3"/>
                <w:w w:val="105"/>
              </w:rPr>
              <w:t>s</w:t>
            </w:r>
            <w:r w:rsidRPr="00A174B6">
              <w:rPr>
                <w:rFonts w:ascii="Arial" w:hAnsi="Arial" w:cs="Arial"/>
                <w:w w:val="105"/>
              </w:rPr>
              <w:t>m</w:t>
            </w:r>
            <w:r w:rsidRPr="00A174B6">
              <w:rPr>
                <w:rFonts w:ascii="Arial" w:hAnsi="Arial" w:cs="Arial"/>
                <w:spacing w:val="-2"/>
                <w:w w:val="105"/>
              </w:rPr>
              <w:t>a</w:t>
            </w:r>
            <w:r w:rsidRPr="00A174B6">
              <w:rPr>
                <w:rFonts w:ascii="Arial" w:hAnsi="Arial" w:cs="Arial"/>
                <w:w w:val="105"/>
              </w:rPr>
              <w:t>ll</w:t>
            </w:r>
            <w:r w:rsidRPr="00A174B6">
              <w:rPr>
                <w:rFonts w:ascii="Arial" w:hAnsi="Arial" w:cs="Arial"/>
                <w:spacing w:val="-2"/>
                <w:w w:val="105"/>
              </w:rPr>
              <w:t>e</w:t>
            </w:r>
            <w:r w:rsidRPr="00A174B6">
              <w:rPr>
                <w:rFonts w:ascii="Arial" w:hAnsi="Arial" w:cs="Arial"/>
                <w:w w:val="105"/>
              </w:rPr>
              <w:t>r</w:t>
            </w:r>
            <w:r w:rsidRPr="00A174B6">
              <w:rPr>
                <w:rFonts w:ascii="Arial" w:hAnsi="Arial" w:cs="Arial"/>
                <w:spacing w:val="22"/>
                <w:w w:val="105"/>
              </w:rPr>
              <w:t xml:space="preserve"> </w:t>
            </w:r>
            <w:r w:rsidRPr="00A174B6">
              <w:rPr>
                <w:rFonts w:ascii="Arial" w:hAnsi="Arial" w:cs="Arial"/>
                <w:w w:val="105"/>
              </w:rPr>
              <w:t>s</w:t>
            </w:r>
            <w:r w:rsidRPr="00A174B6">
              <w:rPr>
                <w:rFonts w:ascii="Arial" w:hAnsi="Arial" w:cs="Arial"/>
                <w:spacing w:val="-3"/>
                <w:w w:val="105"/>
              </w:rPr>
              <w:t>c</w:t>
            </w:r>
            <w:r w:rsidRPr="00A174B6">
              <w:rPr>
                <w:rFonts w:ascii="Arial" w:hAnsi="Arial" w:cs="Arial"/>
                <w:spacing w:val="-2"/>
                <w:w w:val="105"/>
              </w:rPr>
              <w:t>a</w:t>
            </w:r>
            <w:r w:rsidRPr="00A174B6">
              <w:rPr>
                <w:rFonts w:ascii="Arial" w:hAnsi="Arial" w:cs="Arial"/>
                <w:w w:val="105"/>
              </w:rPr>
              <w:t>le</w:t>
            </w:r>
            <w:r w:rsidRPr="00A174B6">
              <w:rPr>
                <w:rFonts w:ascii="Arial" w:hAnsi="Arial" w:cs="Arial"/>
                <w:spacing w:val="23"/>
                <w:w w:val="105"/>
              </w:rPr>
              <w:t xml:space="preserve"> </w:t>
            </w:r>
            <w:r w:rsidRPr="00A174B6">
              <w:rPr>
                <w:rFonts w:ascii="Arial" w:hAnsi="Arial" w:cs="Arial"/>
                <w:spacing w:val="-6"/>
                <w:w w:val="105"/>
              </w:rPr>
              <w:t>w</w:t>
            </w:r>
            <w:r w:rsidRPr="00A174B6">
              <w:rPr>
                <w:rFonts w:ascii="Arial" w:hAnsi="Arial" w:cs="Arial"/>
                <w:w w:val="105"/>
              </w:rPr>
              <w:t>itho</w:t>
            </w:r>
            <w:r w:rsidRPr="00A174B6">
              <w:rPr>
                <w:rFonts w:ascii="Arial" w:hAnsi="Arial" w:cs="Arial"/>
                <w:spacing w:val="-2"/>
                <w:w w:val="105"/>
              </w:rPr>
              <w:t>u</w:t>
            </w:r>
            <w:r w:rsidRPr="00A174B6">
              <w:rPr>
                <w:rFonts w:ascii="Arial" w:hAnsi="Arial" w:cs="Arial"/>
                <w:w w:val="105"/>
              </w:rPr>
              <w:t>t</w:t>
            </w:r>
            <w:r w:rsidRPr="00A174B6">
              <w:rPr>
                <w:rFonts w:ascii="Arial" w:hAnsi="Arial" w:cs="Arial"/>
              </w:rPr>
              <w:t xml:space="preserve"> </w:t>
            </w:r>
            <w:r w:rsidRPr="00A174B6">
              <w:rPr>
                <w:rFonts w:ascii="Arial" w:hAnsi="Arial" w:cs="Arial"/>
                <w:w w:val="105"/>
              </w:rPr>
              <w:t>UK</w:t>
            </w:r>
            <w:r w:rsidRPr="00A174B6">
              <w:rPr>
                <w:rFonts w:ascii="Arial" w:hAnsi="Arial" w:cs="Arial"/>
                <w:spacing w:val="30"/>
                <w:w w:val="105"/>
              </w:rPr>
              <w:t xml:space="preserve"> </w:t>
            </w:r>
            <w:r w:rsidRPr="00A174B6">
              <w:rPr>
                <w:rFonts w:ascii="Arial" w:hAnsi="Arial" w:cs="Arial"/>
                <w:w w:val="105"/>
              </w:rPr>
              <w:t>C</w:t>
            </w:r>
            <w:r w:rsidRPr="00A174B6">
              <w:rPr>
                <w:rFonts w:ascii="Arial" w:hAnsi="Arial" w:cs="Arial"/>
                <w:spacing w:val="-2"/>
                <w:w w:val="105"/>
              </w:rPr>
              <w:t>o</w:t>
            </w:r>
            <w:r w:rsidRPr="00A174B6">
              <w:rPr>
                <w:rFonts w:ascii="Arial" w:hAnsi="Arial" w:cs="Arial"/>
                <w:w w:val="105"/>
              </w:rPr>
              <w:t>mm</w:t>
            </w:r>
            <w:r w:rsidRPr="00A174B6">
              <w:rPr>
                <w:rFonts w:ascii="Arial" w:hAnsi="Arial" w:cs="Arial"/>
                <w:spacing w:val="-2"/>
                <w:w w:val="105"/>
              </w:rPr>
              <w:t>u</w:t>
            </w:r>
            <w:r w:rsidRPr="00A174B6">
              <w:rPr>
                <w:rFonts w:ascii="Arial" w:hAnsi="Arial" w:cs="Arial"/>
                <w:w w:val="105"/>
              </w:rPr>
              <w:t>nity</w:t>
            </w:r>
            <w:r w:rsidRPr="00A174B6">
              <w:rPr>
                <w:rFonts w:ascii="Arial" w:hAnsi="Arial" w:cs="Arial"/>
                <w:spacing w:val="29"/>
                <w:w w:val="105"/>
              </w:rPr>
              <w:t xml:space="preserve"> </w:t>
            </w:r>
            <w:r w:rsidRPr="00A174B6">
              <w:rPr>
                <w:rFonts w:ascii="Arial" w:hAnsi="Arial" w:cs="Arial"/>
                <w:w w:val="105"/>
              </w:rPr>
              <w:t>R</w:t>
            </w:r>
            <w:r w:rsidRPr="00A174B6">
              <w:rPr>
                <w:rFonts w:ascii="Arial" w:hAnsi="Arial" w:cs="Arial"/>
                <w:spacing w:val="-2"/>
                <w:w w:val="105"/>
              </w:rPr>
              <w:t>e</w:t>
            </w:r>
            <w:r w:rsidRPr="00A174B6">
              <w:rPr>
                <w:rFonts w:ascii="Arial" w:hAnsi="Arial" w:cs="Arial"/>
                <w:w w:val="105"/>
              </w:rPr>
              <w:t>n</w:t>
            </w:r>
            <w:r w:rsidRPr="00A174B6">
              <w:rPr>
                <w:rFonts w:ascii="Arial" w:hAnsi="Arial" w:cs="Arial"/>
                <w:spacing w:val="-2"/>
                <w:w w:val="105"/>
              </w:rPr>
              <w:t>e</w:t>
            </w:r>
            <w:r w:rsidRPr="00A174B6">
              <w:rPr>
                <w:rFonts w:ascii="Arial" w:hAnsi="Arial" w:cs="Arial"/>
                <w:spacing w:val="-4"/>
                <w:w w:val="105"/>
              </w:rPr>
              <w:t>w</w:t>
            </w:r>
            <w:r w:rsidRPr="00A174B6">
              <w:rPr>
                <w:rFonts w:ascii="Arial" w:hAnsi="Arial" w:cs="Arial"/>
                <w:w w:val="105"/>
              </w:rPr>
              <w:t>al</w:t>
            </w:r>
            <w:r w:rsidRPr="00A174B6">
              <w:rPr>
                <w:rFonts w:ascii="Arial" w:hAnsi="Arial" w:cs="Arial"/>
                <w:spacing w:val="35"/>
                <w:w w:val="105"/>
              </w:rPr>
              <w:t xml:space="preserve"> </w:t>
            </w:r>
            <w:r w:rsidRPr="00A174B6">
              <w:rPr>
                <w:rFonts w:ascii="Arial" w:hAnsi="Arial" w:cs="Arial"/>
                <w:w w:val="105"/>
              </w:rPr>
              <w:t>F</w:t>
            </w:r>
            <w:r w:rsidRPr="00A174B6">
              <w:rPr>
                <w:rFonts w:ascii="Arial" w:hAnsi="Arial" w:cs="Arial"/>
                <w:spacing w:val="-2"/>
                <w:w w:val="105"/>
              </w:rPr>
              <w:t>u</w:t>
            </w:r>
            <w:r w:rsidRPr="00A174B6">
              <w:rPr>
                <w:rFonts w:ascii="Arial" w:hAnsi="Arial" w:cs="Arial"/>
                <w:w w:val="105"/>
              </w:rPr>
              <w:t>nd</w:t>
            </w:r>
            <w:r w:rsidRPr="00A174B6">
              <w:rPr>
                <w:rFonts w:ascii="Arial" w:hAnsi="Arial" w:cs="Arial"/>
                <w:spacing w:val="32"/>
                <w:w w:val="105"/>
              </w:rPr>
              <w:t xml:space="preserve"> </w:t>
            </w:r>
            <w:r w:rsidRPr="00A174B6">
              <w:rPr>
                <w:rFonts w:ascii="Arial" w:hAnsi="Arial" w:cs="Arial"/>
                <w:spacing w:val="1"/>
                <w:w w:val="105"/>
              </w:rPr>
              <w:t>s</w:t>
            </w:r>
            <w:r w:rsidRPr="00A174B6">
              <w:rPr>
                <w:rFonts w:ascii="Arial" w:hAnsi="Arial" w:cs="Arial"/>
                <w:spacing w:val="-2"/>
                <w:w w:val="105"/>
              </w:rPr>
              <w:t>up</w:t>
            </w:r>
            <w:r w:rsidRPr="00A174B6">
              <w:rPr>
                <w:rFonts w:ascii="Arial" w:hAnsi="Arial" w:cs="Arial"/>
                <w:w w:val="105"/>
              </w:rPr>
              <w:t>p</w:t>
            </w:r>
            <w:r w:rsidRPr="00A174B6">
              <w:rPr>
                <w:rFonts w:ascii="Arial" w:hAnsi="Arial" w:cs="Arial"/>
                <w:spacing w:val="-2"/>
                <w:w w:val="105"/>
              </w:rPr>
              <w:t>o</w:t>
            </w:r>
            <w:r w:rsidRPr="00A174B6">
              <w:rPr>
                <w:rFonts w:ascii="Arial" w:hAnsi="Arial" w:cs="Arial"/>
                <w:w w:val="105"/>
              </w:rPr>
              <w:t>rt?</w:t>
            </w:r>
          </w:p>
        </w:tc>
      </w:tr>
      <w:tr w:rsidR="000925E9" w:rsidRPr="00A174B6" w14:paraId="3877C251" w14:textId="77777777">
        <w:trPr>
          <w:trHeight w:hRule="exact" w:val="883"/>
        </w:trPr>
        <w:tc>
          <w:tcPr>
            <w:tcW w:w="10236" w:type="dxa"/>
            <w:tcBorders>
              <w:top w:val="single" w:sz="4" w:space="0" w:color="000000"/>
              <w:left w:val="single" w:sz="4" w:space="0" w:color="000000"/>
              <w:bottom w:val="single" w:sz="4" w:space="0" w:color="000000"/>
              <w:right w:val="single" w:sz="4" w:space="0" w:color="000000"/>
            </w:tcBorders>
          </w:tcPr>
          <w:p w14:paraId="506E747D"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w w:val="115"/>
              </w:rPr>
              <w:t>C</w:t>
            </w:r>
            <w:r w:rsidRPr="00A174B6">
              <w:rPr>
                <w:rFonts w:ascii="Arial" w:hAnsi="Arial" w:cs="Arial"/>
                <w:spacing w:val="-3"/>
                <w:w w:val="115"/>
              </w:rPr>
              <w:t>o</w:t>
            </w:r>
            <w:r w:rsidRPr="00A174B6">
              <w:rPr>
                <w:rFonts w:ascii="Arial" w:hAnsi="Arial" w:cs="Arial"/>
                <w:spacing w:val="2"/>
                <w:w w:val="115"/>
              </w:rPr>
              <w:t>m</w:t>
            </w:r>
            <w:r w:rsidRPr="00A174B6">
              <w:rPr>
                <w:rFonts w:ascii="Arial" w:hAnsi="Arial" w:cs="Arial"/>
                <w:w w:val="115"/>
              </w:rPr>
              <w:t>m</w:t>
            </w:r>
            <w:r w:rsidRPr="00A174B6">
              <w:rPr>
                <w:rFonts w:ascii="Arial" w:hAnsi="Arial" w:cs="Arial"/>
                <w:spacing w:val="-2"/>
                <w:w w:val="115"/>
              </w:rPr>
              <w:t>e</w:t>
            </w:r>
            <w:r w:rsidRPr="00A174B6">
              <w:rPr>
                <w:rFonts w:ascii="Arial" w:hAnsi="Arial" w:cs="Arial"/>
                <w:w w:val="115"/>
              </w:rPr>
              <w:t>nt:</w:t>
            </w:r>
          </w:p>
        </w:tc>
      </w:tr>
    </w:tbl>
    <w:p w14:paraId="65666E45" w14:textId="77777777" w:rsidR="000925E9" w:rsidRPr="00A174B6" w:rsidRDefault="000925E9">
      <w:pPr>
        <w:kinsoku w:val="0"/>
        <w:overflowPunct w:val="0"/>
        <w:spacing w:line="200" w:lineRule="exact"/>
        <w:rPr>
          <w:rFonts w:ascii="Arial" w:hAnsi="Arial" w:cs="Arial"/>
        </w:rPr>
      </w:pPr>
    </w:p>
    <w:p w14:paraId="25A14CE5" w14:textId="77777777" w:rsidR="000925E9" w:rsidRPr="00A174B6" w:rsidRDefault="000925E9">
      <w:pPr>
        <w:kinsoku w:val="0"/>
        <w:overflowPunct w:val="0"/>
        <w:spacing w:before="8" w:line="22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10236"/>
      </w:tblGrid>
      <w:tr w:rsidR="000925E9" w:rsidRPr="00A174B6" w14:paraId="721314EE" w14:textId="77777777">
        <w:trPr>
          <w:trHeight w:hRule="exact" w:val="516"/>
        </w:trPr>
        <w:tc>
          <w:tcPr>
            <w:tcW w:w="10236" w:type="dxa"/>
            <w:tcBorders>
              <w:top w:val="single" w:sz="4" w:space="0" w:color="000000"/>
              <w:left w:val="single" w:sz="4" w:space="0" w:color="000000"/>
              <w:bottom w:val="single" w:sz="4" w:space="0" w:color="000000"/>
              <w:right w:val="single" w:sz="4" w:space="0" w:color="000000"/>
            </w:tcBorders>
          </w:tcPr>
          <w:p w14:paraId="380FC263" w14:textId="77777777" w:rsidR="000925E9" w:rsidRPr="00A174B6" w:rsidRDefault="000925E9">
            <w:pPr>
              <w:pStyle w:val="TableParagraph"/>
              <w:kinsoku w:val="0"/>
              <w:overflowPunct w:val="0"/>
              <w:spacing w:line="248" w:lineRule="exact"/>
              <w:ind w:left="102"/>
              <w:rPr>
                <w:rFonts w:ascii="Arial" w:hAnsi="Arial" w:cs="Arial"/>
              </w:rPr>
            </w:pPr>
            <w:r w:rsidRPr="00A174B6">
              <w:rPr>
                <w:rFonts w:ascii="Arial" w:hAnsi="Arial" w:cs="Arial"/>
                <w:spacing w:val="-2"/>
                <w:w w:val="115"/>
              </w:rPr>
              <w:t>S</w:t>
            </w:r>
            <w:r w:rsidRPr="00A174B6">
              <w:rPr>
                <w:rFonts w:ascii="Arial" w:hAnsi="Arial" w:cs="Arial"/>
                <w:w w:val="115"/>
              </w:rPr>
              <w:t>ection</w:t>
            </w:r>
            <w:r w:rsidRPr="00A174B6">
              <w:rPr>
                <w:rFonts w:ascii="Arial" w:hAnsi="Arial" w:cs="Arial"/>
                <w:spacing w:val="28"/>
                <w:w w:val="115"/>
              </w:rPr>
              <w:t xml:space="preserve"> </w:t>
            </w:r>
            <w:r w:rsidRPr="00A174B6">
              <w:rPr>
                <w:rFonts w:ascii="Arial" w:hAnsi="Arial" w:cs="Arial"/>
                <w:w w:val="115"/>
              </w:rPr>
              <w:t>3</w:t>
            </w:r>
            <w:r w:rsidRPr="00A174B6">
              <w:rPr>
                <w:rFonts w:ascii="Arial" w:hAnsi="Arial" w:cs="Arial"/>
                <w:spacing w:val="26"/>
                <w:w w:val="115"/>
              </w:rPr>
              <w:t xml:space="preserve"> </w:t>
            </w:r>
            <w:r w:rsidRPr="00A174B6">
              <w:rPr>
                <w:rFonts w:ascii="Arial" w:hAnsi="Arial" w:cs="Arial"/>
                <w:spacing w:val="-3"/>
                <w:w w:val="115"/>
              </w:rPr>
              <w:t>E</w:t>
            </w:r>
            <w:r w:rsidRPr="00A174B6">
              <w:rPr>
                <w:rFonts w:ascii="Arial" w:hAnsi="Arial" w:cs="Arial"/>
                <w:w w:val="115"/>
              </w:rPr>
              <w:t>qu</w:t>
            </w:r>
            <w:r w:rsidRPr="00A174B6">
              <w:rPr>
                <w:rFonts w:ascii="Arial" w:hAnsi="Arial" w:cs="Arial"/>
                <w:spacing w:val="-2"/>
                <w:w w:val="115"/>
              </w:rPr>
              <w:t>a</w:t>
            </w:r>
            <w:r w:rsidRPr="00A174B6">
              <w:rPr>
                <w:rFonts w:ascii="Arial" w:hAnsi="Arial" w:cs="Arial"/>
                <w:spacing w:val="-3"/>
                <w:w w:val="115"/>
              </w:rPr>
              <w:t>l</w:t>
            </w:r>
            <w:r w:rsidRPr="00A174B6">
              <w:rPr>
                <w:rFonts w:ascii="Arial" w:hAnsi="Arial" w:cs="Arial"/>
                <w:spacing w:val="2"/>
                <w:w w:val="115"/>
              </w:rPr>
              <w:t>i</w:t>
            </w:r>
            <w:r w:rsidRPr="00A174B6">
              <w:rPr>
                <w:rFonts w:ascii="Arial" w:hAnsi="Arial" w:cs="Arial"/>
                <w:spacing w:val="-3"/>
                <w:w w:val="115"/>
              </w:rPr>
              <w:t>t</w:t>
            </w:r>
            <w:r w:rsidRPr="00A174B6">
              <w:rPr>
                <w:rFonts w:ascii="Arial" w:hAnsi="Arial" w:cs="Arial"/>
                <w:spacing w:val="2"/>
                <w:w w:val="115"/>
              </w:rPr>
              <w:t>i</w:t>
            </w:r>
            <w:r w:rsidRPr="00A174B6">
              <w:rPr>
                <w:rFonts w:ascii="Arial" w:hAnsi="Arial" w:cs="Arial"/>
                <w:spacing w:val="-2"/>
                <w:w w:val="115"/>
              </w:rPr>
              <w:t>e</w:t>
            </w:r>
            <w:r w:rsidRPr="00A174B6">
              <w:rPr>
                <w:rFonts w:ascii="Arial" w:hAnsi="Arial" w:cs="Arial"/>
                <w:w w:val="115"/>
              </w:rPr>
              <w:t>s</w:t>
            </w:r>
            <w:r w:rsidRPr="00A174B6">
              <w:rPr>
                <w:rFonts w:ascii="Arial" w:hAnsi="Arial" w:cs="Arial"/>
                <w:spacing w:val="27"/>
                <w:w w:val="115"/>
              </w:rPr>
              <w:t xml:space="preserve"> </w:t>
            </w:r>
            <w:r w:rsidRPr="00A174B6">
              <w:rPr>
                <w:rFonts w:ascii="Arial" w:hAnsi="Arial" w:cs="Arial"/>
                <w:w w:val="115"/>
              </w:rPr>
              <w:t>I</w:t>
            </w:r>
            <w:r w:rsidRPr="00A174B6">
              <w:rPr>
                <w:rFonts w:ascii="Arial" w:hAnsi="Arial" w:cs="Arial"/>
                <w:spacing w:val="-2"/>
                <w:w w:val="115"/>
              </w:rPr>
              <w:t>m</w:t>
            </w:r>
            <w:r w:rsidRPr="00A174B6">
              <w:rPr>
                <w:rFonts w:ascii="Arial" w:hAnsi="Arial" w:cs="Arial"/>
                <w:w w:val="115"/>
              </w:rPr>
              <w:t>pa</w:t>
            </w:r>
            <w:r w:rsidRPr="00A174B6">
              <w:rPr>
                <w:rFonts w:ascii="Arial" w:hAnsi="Arial" w:cs="Arial"/>
                <w:spacing w:val="-2"/>
                <w:w w:val="115"/>
              </w:rPr>
              <w:t>c</w:t>
            </w:r>
            <w:r w:rsidRPr="00A174B6">
              <w:rPr>
                <w:rFonts w:ascii="Arial" w:hAnsi="Arial" w:cs="Arial"/>
                <w:w w:val="115"/>
              </w:rPr>
              <w:t>ts</w:t>
            </w:r>
          </w:p>
          <w:p w14:paraId="4FA11798" w14:textId="77777777" w:rsidR="000925E9" w:rsidRPr="00A174B6" w:rsidRDefault="000925E9">
            <w:pPr>
              <w:pStyle w:val="TableParagraph"/>
              <w:kinsoku w:val="0"/>
              <w:overflowPunct w:val="0"/>
              <w:spacing w:line="252" w:lineRule="exact"/>
              <w:ind w:left="102"/>
              <w:rPr>
                <w:rFonts w:ascii="Arial" w:hAnsi="Arial" w:cs="Arial"/>
              </w:rPr>
            </w:pPr>
            <w:r w:rsidRPr="00A174B6">
              <w:rPr>
                <w:rFonts w:ascii="Arial" w:hAnsi="Arial" w:cs="Arial"/>
                <w:spacing w:val="1"/>
                <w:w w:val="115"/>
              </w:rPr>
              <w:t>(</w:t>
            </w:r>
            <w:r w:rsidRPr="00A174B6">
              <w:rPr>
                <w:rFonts w:ascii="Arial" w:hAnsi="Arial" w:cs="Arial"/>
                <w:w w:val="115"/>
              </w:rPr>
              <w:t>F</w:t>
            </w:r>
            <w:r w:rsidRPr="00A174B6">
              <w:rPr>
                <w:rFonts w:ascii="Arial" w:hAnsi="Arial" w:cs="Arial"/>
                <w:spacing w:val="-3"/>
                <w:w w:val="115"/>
              </w:rPr>
              <w:t>o</w:t>
            </w:r>
            <w:r w:rsidRPr="00A174B6">
              <w:rPr>
                <w:rFonts w:ascii="Arial" w:hAnsi="Arial" w:cs="Arial"/>
                <w:w w:val="115"/>
              </w:rPr>
              <w:t>r</w:t>
            </w:r>
            <w:r w:rsidRPr="00A174B6">
              <w:rPr>
                <w:rFonts w:ascii="Arial" w:hAnsi="Arial" w:cs="Arial"/>
                <w:spacing w:val="18"/>
                <w:w w:val="115"/>
              </w:rPr>
              <w:t xml:space="preserve"> </w:t>
            </w:r>
            <w:r w:rsidRPr="00A174B6">
              <w:rPr>
                <w:rFonts w:ascii="Arial" w:hAnsi="Arial" w:cs="Arial"/>
                <w:w w:val="115"/>
              </w:rPr>
              <w:t>U</w:t>
            </w:r>
            <w:r w:rsidRPr="00A174B6">
              <w:rPr>
                <w:rFonts w:ascii="Arial" w:hAnsi="Arial" w:cs="Arial"/>
                <w:spacing w:val="-6"/>
                <w:w w:val="115"/>
              </w:rPr>
              <w:t>K</w:t>
            </w:r>
            <w:r w:rsidRPr="00A174B6">
              <w:rPr>
                <w:rFonts w:ascii="Arial" w:hAnsi="Arial" w:cs="Arial"/>
                <w:w w:val="115"/>
              </w:rPr>
              <w:t>G</w:t>
            </w:r>
            <w:r w:rsidRPr="00A174B6">
              <w:rPr>
                <w:rFonts w:ascii="Arial" w:hAnsi="Arial" w:cs="Arial"/>
                <w:spacing w:val="15"/>
                <w:w w:val="115"/>
              </w:rPr>
              <w:t xml:space="preserve"> </w:t>
            </w:r>
            <w:r w:rsidRPr="00A174B6">
              <w:rPr>
                <w:rFonts w:ascii="Arial" w:hAnsi="Arial" w:cs="Arial"/>
                <w:w w:val="115"/>
              </w:rPr>
              <w:t>in</w:t>
            </w:r>
            <w:r w:rsidRPr="00A174B6">
              <w:rPr>
                <w:rFonts w:ascii="Arial" w:hAnsi="Arial" w:cs="Arial"/>
                <w:spacing w:val="1"/>
                <w:w w:val="115"/>
              </w:rPr>
              <w:t>f</w:t>
            </w:r>
            <w:r w:rsidRPr="00A174B6">
              <w:rPr>
                <w:rFonts w:ascii="Arial" w:hAnsi="Arial" w:cs="Arial"/>
                <w:w w:val="115"/>
              </w:rPr>
              <w:t>o</w:t>
            </w:r>
            <w:r w:rsidRPr="00A174B6">
              <w:rPr>
                <w:rFonts w:ascii="Arial" w:hAnsi="Arial" w:cs="Arial"/>
                <w:spacing w:val="-2"/>
                <w:w w:val="115"/>
              </w:rPr>
              <w:t>r</w:t>
            </w:r>
            <w:r w:rsidRPr="00A174B6">
              <w:rPr>
                <w:rFonts w:ascii="Arial" w:hAnsi="Arial" w:cs="Arial"/>
                <w:w w:val="115"/>
              </w:rPr>
              <w:t>m</w:t>
            </w:r>
            <w:r w:rsidRPr="00A174B6">
              <w:rPr>
                <w:rFonts w:ascii="Arial" w:hAnsi="Arial" w:cs="Arial"/>
                <w:spacing w:val="-2"/>
                <w:w w:val="115"/>
              </w:rPr>
              <w:t>a</w:t>
            </w:r>
            <w:r w:rsidRPr="00A174B6">
              <w:rPr>
                <w:rFonts w:ascii="Arial" w:hAnsi="Arial" w:cs="Arial"/>
                <w:w w:val="115"/>
              </w:rPr>
              <w:t>tion</w:t>
            </w:r>
            <w:r w:rsidRPr="00A174B6">
              <w:rPr>
                <w:rFonts w:ascii="Arial" w:hAnsi="Arial" w:cs="Arial"/>
                <w:spacing w:val="12"/>
                <w:w w:val="115"/>
              </w:rPr>
              <w:t xml:space="preserve"> </w:t>
            </w:r>
            <w:r w:rsidRPr="00A174B6">
              <w:rPr>
                <w:rFonts w:ascii="Arial" w:hAnsi="Arial" w:cs="Arial"/>
                <w:w w:val="115"/>
              </w:rPr>
              <w:t>–</w:t>
            </w:r>
            <w:r w:rsidRPr="00A174B6">
              <w:rPr>
                <w:rFonts w:ascii="Arial" w:hAnsi="Arial" w:cs="Arial"/>
                <w:spacing w:val="14"/>
                <w:w w:val="115"/>
              </w:rPr>
              <w:t xml:space="preserve"> </w:t>
            </w:r>
            <w:r w:rsidRPr="00A174B6">
              <w:rPr>
                <w:rFonts w:ascii="Arial" w:hAnsi="Arial" w:cs="Arial"/>
                <w:w w:val="115"/>
              </w:rPr>
              <w:t>d</w:t>
            </w:r>
            <w:r w:rsidRPr="00A174B6">
              <w:rPr>
                <w:rFonts w:ascii="Arial" w:hAnsi="Arial" w:cs="Arial"/>
                <w:spacing w:val="-3"/>
                <w:w w:val="115"/>
              </w:rPr>
              <w:t>o</w:t>
            </w:r>
            <w:r w:rsidRPr="00A174B6">
              <w:rPr>
                <w:rFonts w:ascii="Arial" w:hAnsi="Arial" w:cs="Arial"/>
                <w:w w:val="115"/>
              </w:rPr>
              <w:t>es</w:t>
            </w:r>
            <w:r w:rsidRPr="00A174B6">
              <w:rPr>
                <w:rFonts w:ascii="Arial" w:hAnsi="Arial" w:cs="Arial"/>
                <w:spacing w:val="14"/>
                <w:w w:val="115"/>
              </w:rPr>
              <w:t xml:space="preserve"> </w:t>
            </w:r>
            <w:r w:rsidRPr="00A174B6">
              <w:rPr>
                <w:rFonts w:ascii="Arial" w:hAnsi="Arial" w:cs="Arial"/>
                <w:w w:val="115"/>
              </w:rPr>
              <w:t>n</w:t>
            </w:r>
            <w:r w:rsidRPr="00A174B6">
              <w:rPr>
                <w:rFonts w:ascii="Arial" w:hAnsi="Arial" w:cs="Arial"/>
                <w:spacing w:val="-3"/>
                <w:w w:val="115"/>
              </w:rPr>
              <w:t>o</w:t>
            </w:r>
            <w:r w:rsidRPr="00A174B6">
              <w:rPr>
                <w:rFonts w:ascii="Arial" w:hAnsi="Arial" w:cs="Arial"/>
                <w:w w:val="115"/>
              </w:rPr>
              <w:t>t</w:t>
            </w:r>
            <w:r w:rsidRPr="00A174B6">
              <w:rPr>
                <w:rFonts w:ascii="Arial" w:hAnsi="Arial" w:cs="Arial"/>
                <w:spacing w:val="15"/>
                <w:w w:val="115"/>
              </w:rPr>
              <w:t xml:space="preserve"> </w:t>
            </w:r>
            <w:r w:rsidRPr="00A174B6">
              <w:rPr>
                <w:rFonts w:ascii="Arial" w:hAnsi="Arial" w:cs="Arial"/>
                <w:spacing w:val="1"/>
                <w:w w:val="115"/>
              </w:rPr>
              <w:t>f</w:t>
            </w:r>
            <w:r w:rsidRPr="00A174B6">
              <w:rPr>
                <w:rFonts w:ascii="Arial" w:hAnsi="Arial" w:cs="Arial"/>
                <w:spacing w:val="-3"/>
                <w:w w:val="115"/>
              </w:rPr>
              <w:t>o</w:t>
            </w:r>
            <w:r w:rsidRPr="00A174B6">
              <w:rPr>
                <w:rFonts w:ascii="Arial" w:hAnsi="Arial" w:cs="Arial"/>
                <w:spacing w:val="1"/>
                <w:w w:val="115"/>
              </w:rPr>
              <w:t>r</w:t>
            </w:r>
            <w:r w:rsidRPr="00A174B6">
              <w:rPr>
                <w:rFonts w:ascii="Arial" w:hAnsi="Arial" w:cs="Arial"/>
                <w:w w:val="115"/>
              </w:rPr>
              <w:t>m</w:t>
            </w:r>
            <w:r w:rsidRPr="00A174B6">
              <w:rPr>
                <w:rFonts w:ascii="Arial" w:hAnsi="Arial" w:cs="Arial"/>
                <w:spacing w:val="12"/>
                <w:w w:val="115"/>
              </w:rPr>
              <w:t xml:space="preserve"> </w:t>
            </w:r>
            <w:r w:rsidRPr="00A174B6">
              <w:rPr>
                <w:rFonts w:ascii="Arial" w:hAnsi="Arial" w:cs="Arial"/>
                <w:w w:val="115"/>
              </w:rPr>
              <w:t>p</w:t>
            </w:r>
            <w:r w:rsidRPr="00A174B6">
              <w:rPr>
                <w:rFonts w:ascii="Arial" w:hAnsi="Arial" w:cs="Arial"/>
                <w:spacing w:val="-2"/>
                <w:w w:val="115"/>
              </w:rPr>
              <w:t>ar</w:t>
            </w:r>
            <w:r w:rsidRPr="00A174B6">
              <w:rPr>
                <w:rFonts w:ascii="Arial" w:hAnsi="Arial" w:cs="Arial"/>
                <w:w w:val="115"/>
              </w:rPr>
              <w:t>t</w:t>
            </w:r>
            <w:r w:rsidRPr="00A174B6">
              <w:rPr>
                <w:rFonts w:ascii="Arial" w:hAnsi="Arial" w:cs="Arial"/>
                <w:spacing w:val="16"/>
                <w:w w:val="115"/>
              </w:rPr>
              <w:t xml:space="preserve"> </w:t>
            </w:r>
            <w:r w:rsidRPr="00A174B6">
              <w:rPr>
                <w:rFonts w:ascii="Arial" w:hAnsi="Arial" w:cs="Arial"/>
                <w:spacing w:val="-3"/>
                <w:w w:val="115"/>
              </w:rPr>
              <w:t>o</w:t>
            </w:r>
            <w:r w:rsidRPr="00A174B6">
              <w:rPr>
                <w:rFonts w:ascii="Arial" w:hAnsi="Arial" w:cs="Arial"/>
                <w:w w:val="115"/>
              </w:rPr>
              <w:t>f</w:t>
            </w:r>
            <w:r w:rsidRPr="00A174B6">
              <w:rPr>
                <w:rFonts w:ascii="Arial" w:hAnsi="Arial" w:cs="Arial"/>
                <w:spacing w:val="15"/>
                <w:w w:val="115"/>
              </w:rPr>
              <w:t xml:space="preserve"> </w:t>
            </w:r>
            <w:r w:rsidRPr="00A174B6">
              <w:rPr>
                <w:rFonts w:ascii="Arial" w:hAnsi="Arial" w:cs="Arial"/>
                <w:w w:val="115"/>
              </w:rPr>
              <w:t>a</w:t>
            </w:r>
            <w:r w:rsidRPr="00A174B6">
              <w:rPr>
                <w:rFonts w:ascii="Arial" w:hAnsi="Arial" w:cs="Arial"/>
                <w:spacing w:val="-2"/>
                <w:w w:val="115"/>
              </w:rPr>
              <w:t>s</w:t>
            </w:r>
            <w:r w:rsidRPr="00A174B6">
              <w:rPr>
                <w:rFonts w:ascii="Arial" w:hAnsi="Arial" w:cs="Arial"/>
                <w:w w:val="115"/>
              </w:rPr>
              <w:t>ses</w:t>
            </w:r>
            <w:r w:rsidRPr="00A174B6">
              <w:rPr>
                <w:rFonts w:ascii="Arial" w:hAnsi="Arial" w:cs="Arial"/>
                <w:spacing w:val="-2"/>
                <w:w w:val="115"/>
              </w:rPr>
              <w:t>s</w:t>
            </w:r>
            <w:r w:rsidRPr="00A174B6">
              <w:rPr>
                <w:rFonts w:ascii="Arial" w:hAnsi="Arial" w:cs="Arial"/>
                <w:w w:val="115"/>
              </w:rPr>
              <w:t>ment</w:t>
            </w:r>
            <w:r w:rsidRPr="00A174B6">
              <w:rPr>
                <w:rFonts w:ascii="Arial" w:hAnsi="Arial" w:cs="Arial"/>
                <w:spacing w:val="15"/>
                <w:w w:val="115"/>
              </w:rPr>
              <w:t xml:space="preserve"> </w:t>
            </w:r>
            <w:r w:rsidRPr="00A174B6">
              <w:rPr>
                <w:rFonts w:ascii="Arial" w:hAnsi="Arial" w:cs="Arial"/>
                <w:spacing w:val="-2"/>
                <w:w w:val="115"/>
              </w:rPr>
              <w:t>c</w:t>
            </w:r>
            <w:r w:rsidRPr="00A174B6">
              <w:rPr>
                <w:rFonts w:ascii="Arial" w:hAnsi="Arial" w:cs="Arial"/>
                <w:spacing w:val="1"/>
                <w:w w:val="115"/>
              </w:rPr>
              <w:t>r</w:t>
            </w:r>
            <w:r w:rsidRPr="00A174B6">
              <w:rPr>
                <w:rFonts w:ascii="Arial" w:hAnsi="Arial" w:cs="Arial"/>
                <w:spacing w:val="-3"/>
                <w:w w:val="115"/>
              </w:rPr>
              <w:t>i</w:t>
            </w:r>
            <w:r w:rsidRPr="00A174B6">
              <w:rPr>
                <w:rFonts w:ascii="Arial" w:hAnsi="Arial" w:cs="Arial"/>
                <w:w w:val="115"/>
              </w:rPr>
              <w:t>te</w:t>
            </w:r>
            <w:r w:rsidRPr="00A174B6">
              <w:rPr>
                <w:rFonts w:ascii="Arial" w:hAnsi="Arial" w:cs="Arial"/>
                <w:spacing w:val="-2"/>
                <w:w w:val="115"/>
              </w:rPr>
              <w:t>r</w:t>
            </w:r>
            <w:r w:rsidRPr="00A174B6">
              <w:rPr>
                <w:rFonts w:ascii="Arial" w:hAnsi="Arial" w:cs="Arial"/>
                <w:w w:val="115"/>
              </w:rPr>
              <w:t>ia)</w:t>
            </w:r>
          </w:p>
        </w:tc>
      </w:tr>
      <w:tr w:rsidR="000925E9" w:rsidRPr="00A174B6" w14:paraId="20D2A2F5" w14:textId="77777777" w:rsidTr="00A174B6">
        <w:trPr>
          <w:trHeight w:hRule="exact" w:val="986"/>
        </w:trPr>
        <w:tc>
          <w:tcPr>
            <w:tcW w:w="10236" w:type="dxa"/>
            <w:tcBorders>
              <w:top w:val="single" w:sz="4" w:space="0" w:color="000000"/>
              <w:left w:val="single" w:sz="4" w:space="0" w:color="000000"/>
              <w:bottom w:val="single" w:sz="4" w:space="0" w:color="000000"/>
              <w:right w:val="single" w:sz="4" w:space="0" w:color="000000"/>
            </w:tcBorders>
          </w:tcPr>
          <w:p w14:paraId="6116F22F" w14:textId="77777777" w:rsidR="000925E9" w:rsidRPr="00A174B6" w:rsidRDefault="000925E9">
            <w:pPr>
              <w:pStyle w:val="TableParagraph"/>
              <w:kinsoku w:val="0"/>
              <w:overflowPunct w:val="0"/>
              <w:spacing w:before="2" w:line="170" w:lineRule="exact"/>
              <w:rPr>
                <w:rFonts w:ascii="Arial" w:hAnsi="Arial" w:cs="Arial"/>
              </w:rPr>
            </w:pPr>
          </w:p>
          <w:p w14:paraId="4855DB80" w14:textId="77777777" w:rsidR="000925E9" w:rsidRPr="00A174B6" w:rsidRDefault="000925E9">
            <w:pPr>
              <w:pStyle w:val="TableParagraph"/>
              <w:kinsoku w:val="0"/>
              <w:overflowPunct w:val="0"/>
              <w:spacing w:line="252" w:lineRule="exact"/>
              <w:ind w:left="102" w:right="436"/>
              <w:rPr>
                <w:rFonts w:ascii="Arial" w:hAnsi="Arial" w:cs="Arial"/>
              </w:rPr>
            </w:pPr>
            <w:r w:rsidRPr="00A174B6">
              <w:rPr>
                <w:rFonts w:ascii="Arial" w:hAnsi="Arial" w:cs="Arial"/>
                <w:spacing w:val="5"/>
                <w:w w:val="110"/>
              </w:rPr>
              <w:t>W</w:t>
            </w:r>
            <w:r w:rsidRPr="00A174B6">
              <w:rPr>
                <w:rFonts w:ascii="Arial" w:hAnsi="Arial" w:cs="Arial"/>
                <w:spacing w:val="-4"/>
                <w:w w:val="110"/>
              </w:rPr>
              <w:t>ha</w:t>
            </w:r>
            <w:r w:rsidRPr="00A174B6">
              <w:rPr>
                <w:rFonts w:ascii="Arial" w:hAnsi="Arial" w:cs="Arial"/>
                <w:w w:val="110"/>
              </w:rPr>
              <w:t>t</w:t>
            </w:r>
            <w:r w:rsidRPr="00A174B6">
              <w:rPr>
                <w:rFonts w:ascii="Arial" w:hAnsi="Arial" w:cs="Arial"/>
                <w:spacing w:val="13"/>
                <w:w w:val="110"/>
              </w:rPr>
              <w:t xml:space="preserve"> </w:t>
            </w:r>
            <w:r w:rsidRPr="00A174B6">
              <w:rPr>
                <w:rFonts w:ascii="Arial" w:hAnsi="Arial" w:cs="Arial"/>
                <w:spacing w:val="-2"/>
                <w:w w:val="110"/>
              </w:rPr>
              <w:t>e</w:t>
            </w:r>
            <w:r w:rsidRPr="00A174B6">
              <w:rPr>
                <w:rFonts w:ascii="Arial" w:hAnsi="Arial" w:cs="Arial"/>
                <w:w w:val="110"/>
              </w:rPr>
              <w:t>qual</w:t>
            </w:r>
            <w:r w:rsidRPr="00A174B6">
              <w:rPr>
                <w:rFonts w:ascii="Arial" w:hAnsi="Arial" w:cs="Arial"/>
                <w:spacing w:val="-5"/>
                <w:w w:val="110"/>
              </w:rPr>
              <w:t>i</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es</w:t>
            </w:r>
            <w:r w:rsidRPr="00A174B6">
              <w:rPr>
                <w:rFonts w:ascii="Arial" w:hAnsi="Arial" w:cs="Arial"/>
                <w:spacing w:val="17"/>
                <w:w w:val="110"/>
              </w:rPr>
              <w:t xml:space="preserve"> </w:t>
            </w:r>
            <w:r w:rsidRPr="00A174B6">
              <w:rPr>
                <w:rFonts w:ascii="Arial" w:hAnsi="Arial" w:cs="Arial"/>
                <w:spacing w:val="-5"/>
                <w:w w:val="110"/>
              </w:rPr>
              <w:t>i</w:t>
            </w:r>
            <w:r w:rsidRPr="00A174B6">
              <w:rPr>
                <w:rFonts w:ascii="Arial" w:hAnsi="Arial" w:cs="Arial"/>
                <w:spacing w:val="1"/>
                <w:w w:val="110"/>
              </w:rPr>
              <w:t>m</w:t>
            </w:r>
            <w:r w:rsidRPr="00A174B6">
              <w:rPr>
                <w:rFonts w:ascii="Arial" w:hAnsi="Arial" w:cs="Arial"/>
                <w:spacing w:val="-2"/>
                <w:w w:val="110"/>
              </w:rPr>
              <w:t>p</w:t>
            </w:r>
            <w:r w:rsidRPr="00A174B6">
              <w:rPr>
                <w:rFonts w:ascii="Arial" w:hAnsi="Arial" w:cs="Arial"/>
                <w:w w:val="110"/>
              </w:rPr>
              <w:t>a</w:t>
            </w:r>
            <w:r w:rsidRPr="00A174B6">
              <w:rPr>
                <w:rFonts w:ascii="Arial" w:hAnsi="Arial" w:cs="Arial"/>
                <w:spacing w:val="-3"/>
                <w:w w:val="110"/>
              </w:rPr>
              <w:t>c</w:t>
            </w:r>
            <w:r w:rsidRPr="00A174B6">
              <w:rPr>
                <w:rFonts w:ascii="Arial" w:hAnsi="Arial" w:cs="Arial"/>
                <w:w w:val="110"/>
              </w:rPr>
              <w:t>ts</w:t>
            </w:r>
            <w:r w:rsidRPr="00A174B6">
              <w:rPr>
                <w:rFonts w:ascii="Arial" w:hAnsi="Arial" w:cs="Arial"/>
                <w:spacing w:val="13"/>
                <w:w w:val="110"/>
              </w:rPr>
              <w:t xml:space="preserve"> </w:t>
            </w:r>
            <w:r w:rsidRPr="00A174B6">
              <w:rPr>
                <w:rFonts w:ascii="Arial" w:hAnsi="Arial" w:cs="Arial"/>
                <w:spacing w:val="-2"/>
                <w:w w:val="110"/>
              </w:rPr>
              <w:t>h</w:t>
            </w:r>
            <w:r w:rsidRPr="00A174B6">
              <w:rPr>
                <w:rFonts w:ascii="Arial" w:hAnsi="Arial" w:cs="Arial"/>
                <w:w w:val="110"/>
              </w:rPr>
              <w:t>a</w:t>
            </w:r>
            <w:r w:rsidRPr="00A174B6">
              <w:rPr>
                <w:rFonts w:ascii="Arial" w:hAnsi="Arial" w:cs="Arial"/>
                <w:spacing w:val="-4"/>
                <w:w w:val="110"/>
              </w:rPr>
              <w:t>v</w:t>
            </w:r>
            <w:r w:rsidRPr="00A174B6">
              <w:rPr>
                <w:rFonts w:ascii="Arial" w:hAnsi="Arial" w:cs="Arial"/>
                <w:w w:val="110"/>
              </w:rPr>
              <w:t>e</w:t>
            </w:r>
            <w:r w:rsidRPr="00A174B6">
              <w:rPr>
                <w:rFonts w:ascii="Arial" w:hAnsi="Arial" w:cs="Arial"/>
                <w:spacing w:val="15"/>
                <w:w w:val="110"/>
              </w:rPr>
              <w:t xml:space="preserve"> </w:t>
            </w:r>
            <w:r w:rsidRPr="00A174B6">
              <w:rPr>
                <w:rFonts w:ascii="Arial" w:hAnsi="Arial" w:cs="Arial"/>
                <w:spacing w:val="-2"/>
                <w:w w:val="110"/>
              </w:rPr>
              <w:t>be</w:t>
            </w:r>
            <w:r w:rsidRPr="00A174B6">
              <w:rPr>
                <w:rFonts w:ascii="Arial" w:hAnsi="Arial" w:cs="Arial"/>
                <w:w w:val="110"/>
              </w:rPr>
              <w:t>en</w:t>
            </w:r>
            <w:r w:rsidRPr="00A174B6">
              <w:rPr>
                <w:rFonts w:ascii="Arial" w:hAnsi="Arial" w:cs="Arial"/>
                <w:spacing w:val="13"/>
                <w:w w:val="110"/>
              </w:rPr>
              <w:t xml:space="preserve"> </w:t>
            </w:r>
            <w:r w:rsidRPr="00A174B6">
              <w:rPr>
                <w:rFonts w:ascii="Arial" w:hAnsi="Arial" w:cs="Arial"/>
                <w:spacing w:val="1"/>
                <w:w w:val="110"/>
              </w:rPr>
              <w:t>c</w:t>
            </w:r>
            <w:r w:rsidRPr="00A174B6">
              <w:rPr>
                <w:rFonts w:ascii="Arial" w:hAnsi="Arial" w:cs="Arial"/>
                <w:spacing w:val="-2"/>
                <w:w w:val="110"/>
              </w:rPr>
              <w:t>on</w:t>
            </w:r>
            <w:r w:rsidRPr="00A174B6">
              <w:rPr>
                <w:rFonts w:ascii="Arial" w:hAnsi="Arial" w:cs="Arial"/>
                <w:w w:val="110"/>
              </w:rPr>
              <w:t>si</w:t>
            </w:r>
            <w:r w:rsidRPr="00A174B6">
              <w:rPr>
                <w:rFonts w:ascii="Arial" w:hAnsi="Arial" w:cs="Arial"/>
                <w:spacing w:val="-2"/>
                <w:w w:val="110"/>
              </w:rPr>
              <w:t>d</w:t>
            </w:r>
            <w:r w:rsidRPr="00A174B6">
              <w:rPr>
                <w:rFonts w:ascii="Arial" w:hAnsi="Arial" w:cs="Arial"/>
                <w:w w:val="110"/>
              </w:rPr>
              <w:t>e</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 xml:space="preserve">d? </w:t>
            </w:r>
            <w:r w:rsidRPr="00A174B6">
              <w:rPr>
                <w:rFonts w:ascii="Arial" w:hAnsi="Arial" w:cs="Arial"/>
                <w:spacing w:val="23"/>
                <w:w w:val="110"/>
              </w:rPr>
              <w:t xml:space="preserve"> </w:t>
            </w:r>
            <w:r w:rsidRPr="00A174B6">
              <w:rPr>
                <w:rFonts w:ascii="Arial" w:hAnsi="Arial" w:cs="Arial"/>
                <w:spacing w:val="5"/>
                <w:w w:val="110"/>
              </w:rPr>
              <w:t>W</w:t>
            </w:r>
            <w:r w:rsidRPr="00A174B6">
              <w:rPr>
                <w:rFonts w:ascii="Arial" w:hAnsi="Arial" w:cs="Arial"/>
                <w:spacing w:val="-4"/>
                <w:w w:val="110"/>
              </w:rPr>
              <w:t>h</w:t>
            </w:r>
            <w:r w:rsidRPr="00A174B6">
              <w:rPr>
                <w:rFonts w:ascii="Arial" w:hAnsi="Arial" w:cs="Arial"/>
                <w:w w:val="110"/>
              </w:rPr>
              <w:t>o</w:t>
            </w:r>
            <w:r w:rsidRPr="00A174B6">
              <w:rPr>
                <w:rFonts w:ascii="Arial" w:hAnsi="Arial" w:cs="Arial"/>
                <w:spacing w:val="12"/>
                <w:w w:val="110"/>
              </w:rPr>
              <w:t xml:space="preserve"> </w:t>
            </w:r>
            <w:r w:rsidRPr="00A174B6">
              <w:rPr>
                <w:rFonts w:ascii="Arial" w:hAnsi="Arial" w:cs="Arial"/>
                <w:spacing w:val="-2"/>
                <w:w w:val="110"/>
              </w:rPr>
              <w:t>a</w:t>
            </w:r>
            <w:r w:rsidRPr="00A174B6">
              <w:rPr>
                <w:rFonts w:ascii="Arial" w:hAnsi="Arial" w:cs="Arial"/>
                <w:w w:val="110"/>
              </w:rPr>
              <w:t>re</w:t>
            </w:r>
            <w:r w:rsidRPr="00A174B6">
              <w:rPr>
                <w:rFonts w:ascii="Arial" w:hAnsi="Arial" w:cs="Arial"/>
                <w:spacing w:val="12"/>
                <w:w w:val="110"/>
              </w:rPr>
              <w:t xml:space="preserve"> </w:t>
            </w:r>
            <w:r w:rsidRPr="00A174B6">
              <w:rPr>
                <w:rFonts w:ascii="Arial" w:hAnsi="Arial" w:cs="Arial"/>
                <w:w w:val="110"/>
              </w:rPr>
              <w:t>the</w:t>
            </w:r>
            <w:r w:rsidRPr="00A174B6">
              <w:rPr>
                <w:rFonts w:ascii="Arial" w:hAnsi="Arial" w:cs="Arial"/>
                <w:spacing w:val="11"/>
                <w:w w:val="110"/>
              </w:rPr>
              <w:t xml:space="preserve"> </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l</w:t>
            </w:r>
            <w:r w:rsidRPr="00A174B6">
              <w:rPr>
                <w:rFonts w:ascii="Arial" w:hAnsi="Arial" w:cs="Arial"/>
                <w:spacing w:val="-2"/>
                <w:w w:val="110"/>
              </w:rPr>
              <w:t>e</w:t>
            </w:r>
            <w:r w:rsidRPr="00A174B6">
              <w:rPr>
                <w:rFonts w:ascii="Arial" w:hAnsi="Arial" w:cs="Arial"/>
                <w:spacing w:val="-4"/>
                <w:w w:val="110"/>
              </w:rPr>
              <w:t>v</w:t>
            </w:r>
            <w:r w:rsidRPr="00A174B6">
              <w:rPr>
                <w:rFonts w:ascii="Arial" w:hAnsi="Arial" w:cs="Arial"/>
                <w:w w:val="110"/>
              </w:rPr>
              <w:t>a</w:t>
            </w:r>
            <w:r w:rsidRPr="00A174B6">
              <w:rPr>
                <w:rFonts w:ascii="Arial" w:hAnsi="Arial" w:cs="Arial"/>
                <w:spacing w:val="-2"/>
                <w:w w:val="110"/>
              </w:rPr>
              <w:t>n</w:t>
            </w:r>
            <w:r w:rsidRPr="00A174B6">
              <w:rPr>
                <w:rFonts w:ascii="Arial" w:hAnsi="Arial" w:cs="Arial"/>
                <w:w w:val="110"/>
              </w:rPr>
              <w:t>t</w:t>
            </w:r>
            <w:r w:rsidRPr="00A174B6">
              <w:rPr>
                <w:rFonts w:ascii="Arial" w:hAnsi="Arial" w:cs="Arial"/>
                <w:spacing w:val="17"/>
                <w:w w:val="110"/>
              </w:rPr>
              <w:t xml:space="preserve"> </w:t>
            </w:r>
            <w:r w:rsidRPr="00A174B6">
              <w:rPr>
                <w:rFonts w:ascii="Arial" w:hAnsi="Arial" w:cs="Arial"/>
                <w:spacing w:val="-4"/>
                <w:w w:val="110"/>
              </w:rPr>
              <w:t>a</w:t>
            </w:r>
            <w:r w:rsidRPr="00A174B6">
              <w:rPr>
                <w:rFonts w:ascii="Arial" w:hAnsi="Arial" w:cs="Arial"/>
                <w:spacing w:val="2"/>
                <w:w w:val="110"/>
              </w:rPr>
              <w:t>f</w:t>
            </w:r>
            <w:r w:rsidRPr="00A174B6">
              <w:rPr>
                <w:rFonts w:ascii="Arial" w:hAnsi="Arial" w:cs="Arial"/>
                <w:spacing w:val="-3"/>
                <w:w w:val="110"/>
              </w:rPr>
              <w:t>f</w:t>
            </w:r>
            <w:r w:rsidRPr="00A174B6">
              <w:rPr>
                <w:rFonts w:ascii="Arial" w:hAnsi="Arial" w:cs="Arial"/>
                <w:spacing w:val="-2"/>
                <w:w w:val="110"/>
              </w:rPr>
              <w:t>e</w:t>
            </w:r>
            <w:r w:rsidRPr="00A174B6">
              <w:rPr>
                <w:rFonts w:ascii="Arial" w:hAnsi="Arial" w:cs="Arial"/>
                <w:w w:val="110"/>
              </w:rPr>
              <w:t>c</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d</w:t>
            </w:r>
            <w:r w:rsidRPr="00A174B6">
              <w:rPr>
                <w:rFonts w:ascii="Arial" w:hAnsi="Arial" w:cs="Arial"/>
                <w:spacing w:val="12"/>
                <w:w w:val="110"/>
              </w:rPr>
              <w:t xml:space="preserve"> </w:t>
            </w:r>
            <w:r w:rsidRPr="00A174B6">
              <w:rPr>
                <w:rFonts w:ascii="Arial" w:hAnsi="Arial" w:cs="Arial"/>
                <w:spacing w:val="-2"/>
                <w:w w:val="110"/>
              </w:rPr>
              <w:t>g</w:t>
            </w:r>
            <w:r w:rsidRPr="00A174B6">
              <w:rPr>
                <w:rFonts w:ascii="Arial" w:hAnsi="Arial" w:cs="Arial"/>
                <w:spacing w:val="1"/>
                <w:w w:val="110"/>
              </w:rPr>
              <w:t>r</w:t>
            </w:r>
            <w:r w:rsidRPr="00A174B6">
              <w:rPr>
                <w:rFonts w:ascii="Arial" w:hAnsi="Arial" w:cs="Arial"/>
                <w:spacing w:val="-2"/>
                <w:w w:val="110"/>
              </w:rPr>
              <w:t>o</w:t>
            </w:r>
            <w:r w:rsidRPr="00A174B6">
              <w:rPr>
                <w:rFonts w:ascii="Arial" w:hAnsi="Arial" w:cs="Arial"/>
                <w:w w:val="110"/>
              </w:rPr>
              <w:t>ups</w:t>
            </w:r>
            <w:r w:rsidRPr="00A174B6">
              <w:rPr>
                <w:rFonts w:ascii="Arial" w:hAnsi="Arial" w:cs="Arial"/>
                <w:spacing w:val="11"/>
                <w:w w:val="110"/>
              </w:rPr>
              <w:t xml:space="preserve"> </w:t>
            </w:r>
            <w:r w:rsidRPr="00A174B6">
              <w:rPr>
                <w:rFonts w:ascii="Arial" w:hAnsi="Arial" w:cs="Arial"/>
                <w:w w:val="110"/>
              </w:rPr>
              <w:t>b</w:t>
            </w:r>
            <w:r w:rsidRPr="00A174B6">
              <w:rPr>
                <w:rFonts w:ascii="Arial" w:hAnsi="Arial" w:cs="Arial"/>
                <w:spacing w:val="-2"/>
                <w:w w:val="110"/>
              </w:rPr>
              <w:t>a</w:t>
            </w:r>
            <w:r w:rsidRPr="00A174B6">
              <w:rPr>
                <w:rFonts w:ascii="Arial" w:hAnsi="Arial" w:cs="Arial"/>
                <w:w w:val="110"/>
              </w:rPr>
              <w:t>sed</w:t>
            </w:r>
            <w:r w:rsidRPr="00A174B6">
              <w:rPr>
                <w:rFonts w:ascii="Arial" w:hAnsi="Arial" w:cs="Arial"/>
                <w:spacing w:val="14"/>
                <w:w w:val="110"/>
              </w:rPr>
              <w:t xml:space="preserve"> </w:t>
            </w:r>
            <w:r w:rsidRPr="00A174B6">
              <w:rPr>
                <w:rFonts w:ascii="Arial" w:hAnsi="Arial" w:cs="Arial"/>
                <w:w w:val="110"/>
              </w:rPr>
              <w:t>on</w:t>
            </w:r>
            <w:r w:rsidRPr="00A174B6">
              <w:rPr>
                <w:rFonts w:ascii="Arial" w:hAnsi="Arial" w:cs="Arial"/>
                <w:w w:val="111"/>
              </w:rPr>
              <w:t xml:space="preserve"> </w:t>
            </w:r>
            <w:r w:rsidRPr="00A174B6">
              <w:rPr>
                <w:rFonts w:ascii="Arial" w:hAnsi="Arial" w:cs="Arial"/>
                <w:spacing w:val="-2"/>
                <w:w w:val="110"/>
              </w:rPr>
              <w:t>p</w:t>
            </w:r>
            <w:r w:rsidRPr="00A174B6">
              <w:rPr>
                <w:rFonts w:ascii="Arial" w:hAnsi="Arial" w:cs="Arial"/>
                <w:spacing w:val="1"/>
                <w:w w:val="110"/>
              </w:rPr>
              <w:t>r</w:t>
            </w:r>
            <w:r w:rsidRPr="00A174B6">
              <w:rPr>
                <w:rFonts w:ascii="Arial" w:hAnsi="Arial" w:cs="Arial"/>
                <w:w w:val="110"/>
              </w:rPr>
              <w:t>ote</w:t>
            </w:r>
            <w:r w:rsidRPr="00A174B6">
              <w:rPr>
                <w:rFonts w:ascii="Arial" w:hAnsi="Arial" w:cs="Arial"/>
                <w:spacing w:val="-3"/>
                <w:w w:val="110"/>
              </w:rPr>
              <w:t>c</w:t>
            </w:r>
            <w:r w:rsidRPr="00A174B6">
              <w:rPr>
                <w:rFonts w:ascii="Arial" w:hAnsi="Arial" w:cs="Arial"/>
                <w:w w:val="110"/>
              </w:rPr>
              <w:t>ted</w:t>
            </w:r>
            <w:r w:rsidRPr="00A174B6">
              <w:rPr>
                <w:rFonts w:ascii="Arial" w:hAnsi="Arial" w:cs="Arial"/>
                <w:spacing w:val="16"/>
                <w:w w:val="110"/>
              </w:rPr>
              <w:t xml:space="preserve"> </w:t>
            </w:r>
            <w:r w:rsidRPr="00A174B6">
              <w:rPr>
                <w:rFonts w:ascii="Arial" w:hAnsi="Arial" w:cs="Arial"/>
                <w:w w:val="110"/>
              </w:rPr>
              <w:t>c</w:t>
            </w:r>
            <w:r w:rsidRPr="00A174B6">
              <w:rPr>
                <w:rFonts w:ascii="Arial" w:hAnsi="Arial" w:cs="Arial"/>
                <w:spacing w:val="-2"/>
                <w:w w:val="110"/>
              </w:rPr>
              <w:t>h</w:t>
            </w:r>
            <w:r w:rsidRPr="00A174B6">
              <w:rPr>
                <w:rFonts w:ascii="Arial" w:hAnsi="Arial" w:cs="Arial"/>
                <w:spacing w:val="-4"/>
                <w:w w:val="110"/>
              </w:rPr>
              <w:t>a</w:t>
            </w:r>
            <w:r w:rsidRPr="00A174B6">
              <w:rPr>
                <w:rFonts w:ascii="Arial" w:hAnsi="Arial" w:cs="Arial"/>
                <w:spacing w:val="1"/>
                <w:w w:val="110"/>
              </w:rPr>
              <w:t>r</w:t>
            </w:r>
            <w:r w:rsidRPr="00A174B6">
              <w:rPr>
                <w:rFonts w:ascii="Arial" w:hAnsi="Arial" w:cs="Arial"/>
                <w:spacing w:val="-2"/>
                <w:w w:val="110"/>
              </w:rPr>
              <w:t>a</w:t>
            </w:r>
            <w:r w:rsidRPr="00A174B6">
              <w:rPr>
                <w:rFonts w:ascii="Arial" w:hAnsi="Arial" w:cs="Arial"/>
                <w:spacing w:val="-3"/>
                <w:w w:val="110"/>
              </w:rPr>
              <w:t>c</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spacing w:val="1"/>
                <w:w w:val="110"/>
              </w:rPr>
              <w:t>r</w:t>
            </w:r>
            <w:r w:rsidRPr="00A174B6">
              <w:rPr>
                <w:rFonts w:ascii="Arial" w:hAnsi="Arial" w:cs="Arial"/>
                <w:spacing w:val="-5"/>
                <w:w w:val="110"/>
              </w:rPr>
              <w:t>i</w:t>
            </w:r>
            <w:r w:rsidRPr="00A174B6">
              <w:rPr>
                <w:rFonts w:ascii="Arial" w:hAnsi="Arial" w:cs="Arial"/>
                <w:w w:val="110"/>
              </w:rPr>
              <w:t>s</w:t>
            </w:r>
            <w:r w:rsidRPr="00A174B6">
              <w:rPr>
                <w:rFonts w:ascii="Arial" w:hAnsi="Arial" w:cs="Arial"/>
                <w:spacing w:val="2"/>
                <w:w w:val="110"/>
              </w:rPr>
              <w:t>t</w:t>
            </w:r>
            <w:r w:rsidRPr="00A174B6">
              <w:rPr>
                <w:rFonts w:ascii="Arial" w:hAnsi="Arial" w:cs="Arial"/>
                <w:spacing w:val="-5"/>
                <w:w w:val="110"/>
              </w:rPr>
              <w:t>i</w:t>
            </w:r>
            <w:r w:rsidRPr="00A174B6">
              <w:rPr>
                <w:rFonts w:ascii="Arial" w:hAnsi="Arial" w:cs="Arial"/>
                <w:w w:val="110"/>
              </w:rPr>
              <w:t>c</w:t>
            </w:r>
            <w:r w:rsidRPr="00A174B6">
              <w:rPr>
                <w:rFonts w:ascii="Arial" w:hAnsi="Arial" w:cs="Arial"/>
                <w:spacing w:val="-3"/>
                <w:w w:val="110"/>
              </w:rPr>
              <w:t>s</w:t>
            </w:r>
            <w:r w:rsidRPr="00A174B6">
              <w:rPr>
                <w:rFonts w:ascii="Arial" w:hAnsi="Arial" w:cs="Arial"/>
                <w:w w:val="110"/>
              </w:rPr>
              <w:t>,</w:t>
            </w:r>
            <w:r w:rsidRPr="00A174B6">
              <w:rPr>
                <w:rFonts w:ascii="Arial" w:hAnsi="Arial" w:cs="Arial"/>
                <w:spacing w:val="13"/>
                <w:w w:val="110"/>
              </w:rPr>
              <w:t xml:space="preserve"> </w:t>
            </w:r>
            <w:r w:rsidRPr="00A174B6">
              <w:rPr>
                <w:rFonts w:ascii="Arial" w:hAnsi="Arial" w:cs="Arial"/>
                <w:w w:val="110"/>
              </w:rPr>
              <w:t>and</w:t>
            </w:r>
            <w:r w:rsidRPr="00A174B6">
              <w:rPr>
                <w:rFonts w:ascii="Arial" w:hAnsi="Arial" w:cs="Arial"/>
                <w:spacing w:val="14"/>
                <w:w w:val="110"/>
              </w:rPr>
              <w:t xml:space="preserve"> </w:t>
            </w:r>
            <w:r w:rsidRPr="00A174B6">
              <w:rPr>
                <w:rFonts w:ascii="Arial" w:hAnsi="Arial" w:cs="Arial"/>
                <w:spacing w:val="-6"/>
                <w:w w:val="110"/>
              </w:rPr>
              <w:t>w</w:t>
            </w:r>
            <w:r w:rsidRPr="00A174B6">
              <w:rPr>
                <w:rFonts w:ascii="Arial" w:hAnsi="Arial" w:cs="Arial"/>
                <w:w w:val="110"/>
              </w:rPr>
              <w:t>h</w:t>
            </w:r>
            <w:r w:rsidRPr="00A174B6">
              <w:rPr>
                <w:rFonts w:ascii="Arial" w:hAnsi="Arial" w:cs="Arial"/>
                <w:spacing w:val="-2"/>
                <w:w w:val="110"/>
              </w:rPr>
              <w:t>a</w:t>
            </w:r>
            <w:r w:rsidRPr="00A174B6">
              <w:rPr>
                <w:rFonts w:ascii="Arial" w:hAnsi="Arial" w:cs="Arial"/>
                <w:w w:val="110"/>
              </w:rPr>
              <w:t>t</w:t>
            </w:r>
            <w:r w:rsidRPr="00A174B6">
              <w:rPr>
                <w:rFonts w:ascii="Arial" w:hAnsi="Arial" w:cs="Arial"/>
                <w:spacing w:val="17"/>
                <w:w w:val="110"/>
              </w:rPr>
              <w:t xml:space="preserve"> </w:t>
            </w:r>
            <w:r w:rsidRPr="00A174B6">
              <w:rPr>
                <w:rFonts w:ascii="Arial" w:hAnsi="Arial" w:cs="Arial"/>
                <w:spacing w:val="-5"/>
                <w:w w:val="110"/>
              </w:rPr>
              <w:t>i</w:t>
            </w:r>
            <w:r w:rsidRPr="00A174B6">
              <w:rPr>
                <w:rFonts w:ascii="Arial" w:hAnsi="Arial" w:cs="Arial"/>
                <w:w w:val="110"/>
              </w:rPr>
              <w:t>f</w:t>
            </w:r>
            <w:r w:rsidRPr="00A174B6">
              <w:rPr>
                <w:rFonts w:ascii="Arial" w:hAnsi="Arial" w:cs="Arial"/>
                <w:spacing w:val="17"/>
                <w:w w:val="110"/>
              </w:rPr>
              <w:t xml:space="preserve"> </w:t>
            </w:r>
            <w:r w:rsidRPr="00A174B6">
              <w:rPr>
                <w:rFonts w:ascii="Arial" w:hAnsi="Arial" w:cs="Arial"/>
                <w:spacing w:val="-2"/>
                <w:w w:val="110"/>
              </w:rPr>
              <w:t>an</w:t>
            </w:r>
            <w:r w:rsidRPr="00A174B6">
              <w:rPr>
                <w:rFonts w:ascii="Arial" w:hAnsi="Arial" w:cs="Arial"/>
                <w:w w:val="110"/>
              </w:rPr>
              <w:t>y</w:t>
            </w:r>
            <w:r w:rsidRPr="00A174B6">
              <w:rPr>
                <w:rFonts w:ascii="Arial" w:hAnsi="Arial" w:cs="Arial"/>
                <w:spacing w:val="13"/>
                <w:w w:val="110"/>
              </w:rPr>
              <w:t xml:space="preserve"> </w:t>
            </w:r>
            <w:r w:rsidRPr="00A174B6">
              <w:rPr>
                <w:rFonts w:ascii="Arial" w:hAnsi="Arial" w:cs="Arial"/>
                <w:spacing w:val="-2"/>
                <w:w w:val="110"/>
              </w:rPr>
              <w:t>a</w:t>
            </w:r>
            <w:r w:rsidRPr="00A174B6">
              <w:rPr>
                <w:rFonts w:ascii="Arial" w:hAnsi="Arial" w:cs="Arial"/>
                <w:spacing w:val="1"/>
                <w:w w:val="110"/>
              </w:rPr>
              <w:t>r</w:t>
            </w:r>
            <w:r w:rsidRPr="00A174B6">
              <w:rPr>
                <w:rFonts w:ascii="Arial" w:hAnsi="Arial" w:cs="Arial"/>
                <w:w w:val="110"/>
              </w:rPr>
              <w:t>e</w:t>
            </w:r>
            <w:r w:rsidRPr="00A174B6">
              <w:rPr>
                <w:rFonts w:ascii="Arial" w:hAnsi="Arial" w:cs="Arial"/>
                <w:spacing w:val="9"/>
                <w:w w:val="110"/>
              </w:rPr>
              <w:t xml:space="preserve"> </w:t>
            </w:r>
            <w:r w:rsidRPr="00A174B6">
              <w:rPr>
                <w:rFonts w:ascii="Arial" w:hAnsi="Arial" w:cs="Arial"/>
                <w:spacing w:val="2"/>
                <w:w w:val="110"/>
              </w:rPr>
              <w:t>t</w:t>
            </w:r>
            <w:r w:rsidRPr="00A174B6">
              <w:rPr>
                <w:rFonts w:ascii="Arial" w:hAnsi="Arial" w:cs="Arial"/>
                <w:spacing w:val="-2"/>
                <w:w w:val="110"/>
              </w:rPr>
              <w:t>h</w:t>
            </w:r>
            <w:r w:rsidRPr="00A174B6">
              <w:rPr>
                <w:rFonts w:ascii="Arial" w:hAnsi="Arial" w:cs="Arial"/>
                <w:w w:val="110"/>
              </w:rPr>
              <w:t>e</w:t>
            </w:r>
            <w:r w:rsidRPr="00A174B6">
              <w:rPr>
                <w:rFonts w:ascii="Arial" w:hAnsi="Arial" w:cs="Arial"/>
                <w:spacing w:val="8"/>
                <w:w w:val="110"/>
              </w:rPr>
              <w:t xml:space="preserve"> </w:t>
            </w:r>
            <w:r w:rsidRPr="00A174B6">
              <w:rPr>
                <w:rFonts w:ascii="Arial" w:hAnsi="Arial" w:cs="Arial"/>
                <w:w w:val="110"/>
              </w:rPr>
              <w:t>me</w:t>
            </w:r>
            <w:r w:rsidRPr="00A174B6">
              <w:rPr>
                <w:rFonts w:ascii="Arial" w:hAnsi="Arial" w:cs="Arial"/>
                <w:spacing w:val="-2"/>
                <w:w w:val="110"/>
              </w:rPr>
              <w:t>a</w:t>
            </w:r>
            <w:r w:rsidRPr="00A174B6">
              <w:rPr>
                <w:rFonts w:ascii="Arial" w:hAnsi="Arial" w:cs="Arial"/>
                <w:w w:val="110"/>
              </w:rPr>
              <w:t>su</w:t>
            </w:r>
            <w:r w:rsidRPr="00A174B6">
              <w:rPr>
                <w:rFonts w:ascii="Arial" w:hAnsi="Arial" w:cs="Arial"/>
                <w:spacing w:val="1"/>
                <w:w w:val="110"/>
              </w:rPr>
              <w:t>r</w:t>
            </w:r>
            <w:r w:rsidRPr="00A174B6">
              <w:rPr>
                <w:rFonts w:ascii="Arial" w:hAnsi="Arial" w:cs="Arial"/>
                <w:spacing w:val="-2"/>
                <w:w w:val="110"/>
              </w:rPr>
              <w:t>e</w:t>
            </w:r>
            <w:r w:rsidRPr="00A174B6">
              <w:rPr>
                <w:rFonts w:ascii="Arial" w:hAnsi="Arial" w:cs="Arial"/>
                <w:w w:val="110"/>
              </w:rPr>
              <w:t>s</w:t>
            </w:r>
            <w:r w:rsidRPr="00A174B6">
              <w:rPr>
                <w:rFonts w:ascii="Arial" w:hAnsi="Arial" w:cs="Arial"/>
                <w:spacing w:val="13"/>
                <w:w w:val="110"/>
              </w:rPr>
              <w:t xml:space="preserve"> </w:t>
            </w:r>
            <w:r w:rsidRPr="00A174B6">
              <w:rPr>
                <w:rFonts w:ascii="Arial" w:hAnsi="Arial" w:cs="Arial"/>
                <w:spacing w:val="-5"/>
                <w:w w:val="110"/>
              </w:rPr>
              <w:t>i</w:t>
            </w:r>
            <w:r w:rsidRPr="00A174B6">
              <w:rPr>
                <w:rFonts w:ascii="Arial" w:hAnsi="Arial" w:cs="Arial"/>
                <w:w w:val="110"/>
              </w:rPr>
              <w:t>de</w:t>
            </w:r>
            <w:r w:rsidRPr="00A174B6">
              <w:rPr>
                <w:rFonts w:ascii="Arial" w:hAnsi="Arial" w:cs="Arial"/>
                <w:spacing w:val="-2"/>
                <w:w w:val="110"/>
              </w:rPr>
              <w:t>n</w:t>
            </w:r>
            <w:r w:rsidRPr="00A174B6">
              <w:rPr>
                <w:rFonts w:ascii="Arial" w:hAnsi="Arial" w:cs="Arial"/>
                <w:spacing w:val="2"/>
                <w:w w:val="110"/>
              </w:rPr>
              <w:t>t</w:t>
            </w:r>
            <w:r w:rsidRPr="00A174B6">
              <w:rPr>
                <w:rFonts w:ascii="Arial" w:hAnsi="Arial" w:cs="Arial"/>
                <w:spacing w:val="-7"/>
                <w:w w:val="110"/>
              </w:rPr>
              <w:t>i</w:t>
            </w:r>
            <w:r w:rsidRPr="00A174B6">
              <w:rPr>
                <w:rFonts w:ascii="Arial" w:hAnsi="Arial" w:cs="Arial"/>
                <w:spacing w:val="6"/>
                <w:w w:val="110"/>
              </w:rPr>
              <w:t>f</w:t>
            </w:r>
            <w:r w:rsidRPr="00A174B6">
              <w:rPr>
                <w:rFonts w:ascii="Arial" w:hAnsi="Arial" w:cs="Arial"/>
                <w:spacing w:val="-5"/>
                <w:w w:val="110"/>
              </w:rPr>
              <w:t>i</w:t>
            </w:r>
            <w:r w:rsidRPr="00A174B6">
              <w:rPr>
                <w:rFonts w:ascii="Arial" w:hAnsi="Arial" w:cs="Arial"/>
                <w:w w:val="110"/>
              </w:rPr>
              <w:t>ed</w:t>
            </w:r>
            <w:r w:rsidRPr="00A174B6">
              <w:rPr>
                <w:rFonts w:ascii="Arial" w:hAnsi="Arial" w:cs="Arial"/>
                <w:spacing w:val="12"/>
                <w:w w:val="110"/>
              </w:rPr>
              <w:t xml:space="preserve"> </w:t>
            </w:r>
            <w:r w:rsidRPr="00A174B6">
              <w:rPr>
                <w:rFonts w:ascii="Arial" w:hAnsi="Arial" w:cs="Arial"/>
                <w:w w:val="110"/>
              </w:rPr>
              <w:t>in</w:t>
            </w:r>
            <w:r w:rsidRPr="00A174B6">
              <w:rPr>
                <w:rFonts w:ascii="Arial" w:hAnsi="Arial" w:cs="Arial"/>
                <w:spacing w:val="12"/>
                <w:w w:val="110"/>
              </w:rPr>
              <w:t xml:space="preserve"> </w:t>
            </w:r>
            <w:r w:rsidRPr="00A174B6">
              <w:rPr>
                <w:rFonts w:ascii="Arial" w:hAnsi="Arial" w:cs="Arial"/>
                <w:spacing w:val="1"/>
                <w:w w:val="110"/>
              </w:rPr>
              <w:t>r</w:t>
            </w:r>
            <w:r w:rsidRPr="00A174B6">
              <w:rPr>
                <w:rFonts w:ascii="Arial" w:hAnsi="Arial" w:cs="Arial"/>
                <w:spacing w:val="-4"/>
                <w:w w:val="110"/>
              </w:rPr>
              <w:t>e</w:t>
            </w:r>
            <w:r w:rsidRPr="00A174B6">
              <w:rPr>
                <w:rFonts w:ascii="Arial" w:hAnsi="Arial" w:cs="Arial"/>
                <w:w w:val="110"/>
              </w:rPr>
              <w:t>sponse</w:t>
            </w:r>
            <w:r w:rsidRPr="00A174B6">
              <w:rPr>
                <w:rFonts w:ascii="Arial" w:hAnsi="Arial" w:cs="Arial"/>
                <w:spacing w:val="14"/>
                <w:w w:val="110"/>
              </w:rPr>
              <w:t xml:space="preserve"> </w:t>
            </w:r>
            <w:r w:rsidRPr="00A174B6">
              <w:rPr>
                <w:rFonts w:ascii="Arial" w:hAnsi="Arial" w:cs="Arial"/>
                <w:w w:val="110"/>
              </w:rPr>
              <w:t>to</w:t>
            </w:r>
            <w:r w:rsidRPr="00A174B6">
              <w:rPr>
                <w:rFonts w:ascii="Arial" w:hAnsi="Arial" w:cs="Arial"/>
                <w:spacing w:val="8"/>
                <w:w w:val="110"/>
              </w:rPr>
              <w:t xml:space="preserve"> </w:t>
            </w:r>
            <w:r w:rsidRPr="00A174B6">
              <w:rPr>
                <w:rFonts w:ascii="Arial" w:hAnsi="Arial" w:cs="Arial"/>
                <w:w w:val="110"/>
              </w:rPr>
              <w:t>these</w:t>
            </w:r>
            <w:r w:rsidRPr="00A174B6">
              <w:rPr>
                <w:rFonts w:ascii="Arial" w:hAnsi="Arial" w:cs="Arial"/>
                <w:spacing w:val="15"/>
                <w:w w:val="110"/>
              </w:rPr>
              <w:t xml:space="preserve"> </w:t>
            </w:r>
            <w:r w:rsidRPr="00A174B6">
              <w:rPr>
                <w:rFonts w:ascii="Arial" w:hAnsi="Arial" w:cs="Arial"/>
                <w:spacing w:val="-7"/>
                <w:w w:val="110"/>
              </w:rPr>
              <w:t>i</w:t>
            </w:r>
            <w:r w:rsidRPr="00A174B6">
              <w:rPr>
                <w:rFonts w:ascii="Arial" w:hAnsi="Arial" w:cs="Arial"/>
                <w:spacing w:val="1"/>
                <w:w w:val="110"/>
              </w:rPr>
              <w:t>m</w:t>
            </w:r>
            <w:r w:rsidRPr="00A174B6">
              <w:rPr>
                <w:rFonts w:ascii="Arial" w:hAnsi="Arial" w:cs="Arial"/>
                <w:spacing w:val="-2"/>
                <w:w w:val="110"/>
              </w:rPr>
              <w:t>p</w:t>
            </w:r>
            <w:r w:rsidRPr="00A174B6">
              <w:rPr>
                <w:rFonts w:ascii="Arial" w:hAnsi="Arial" w:cs="Arial"/>
                <w:w w:val="110"/>
              </w:rPr>
              <w:t>ac</w:t>
            </w:r>
            <w:r w:rsidRPr="00A174B6">
              <w:rPr>
                <w:rFonts w:ascii="Arial" w:hAnsi="Arial" w:cs="Arial"/>
                <w:spacing w:val="2"/>
                <w:w w:val="110"/>
              </w:rPr>
              <w:t>t</w:t>
            </w:r>
            <w:r w:rsidRPr="00A174B6">
              <w:rPr>
                <w:rFonts w:ascii="Arial" w:hAnsi="Arial" w:cs="Arial"/>
                <w:spacing w:val="-5"/>
                <w:w w:val="110"/>
              </w:rPr>
              <w:t>s</w:t>
            </w:r>
            <w:r w:rsidRPr="00A174B6">
              <w:rPr>
                <w:rFonts w:ascii="Arial" w:hAnsi="Arial" w:cs="Arial"/>
                <w:w w:val="110"/>
              </w:rPr>
              <w:t>?</w:t>
            </w:r>
          </w:p>
        </w:tc>
      </w:tr>
      <w:tr w:rsidR="000925E9" w:rsidRPr="00A174B6" w14:paraId="7673B83B" w14:textId="77777777">
        <w:trPr>
          <w:trHeight w:hRule="exact" w:val="859"/>
        </w:trPr>
        <w:tc>
          <w:tcPr>
            <w:tcW w:w="10236" w:type="dxa"/>
            <w:tcBorders>
              <w:top w:val="single" w:sz="4" w:space="0" w:color="000000"/>
              <w:left w:val="single" w:sz="4" w:space="0" w:color="000000"/>
              <w:bottom w:val="single" w:sz="4" w:space="0" w:color="000000"/>
              <w:right w:val="single" w:sz="4" w:space="0" w:color="000000"/>
            </w:tcBorders>
          </w:tcPr>
          <w:p w14:paraId="4BC2423B" w14:textId="77777777" w:rsidR="000925E9" w:rsidRPr="00A174B6" w:rsidRDefault="000925E9">
            <w:pPr>
              <w:rPr>
                <w:rFonts w:ascii="Arial" w:hAnsi="Arial" w:cs="Arial"/>
              </w:rPr>
            </w:pPr>
          </w:p>
        </w:tc>
      </w:tr>
    </w:tbl>
    <w:p w14:paraId="506FB7BA" w14:textId="77777777" w:rsidR="000925E9" w:rsidRPr="00A174B6" w:rsidRDefault="000925E9">
      <w:pPr>
        <w:kinsoku w:val="0"/>
        <w:overflowPunct w:val="0"/>
        <w:spacing w:before="8" w:line="280" w:lineRule="exact"/>
        <w:rPr>
          <w:rFonts w:ascii="Arial" w:hAnsi="Arial" w:cs="Arial"/>
        </w:rPr>
      </w:pPr>
    </w:p>
    <w:p w14:paraId="68E843FE" w14:textId="77777777" w:rsidR="000925E9" w:rsidRPr="00A174B6" w:rsidRDefault="000925E9">
      <w:pPr>
        <w:kinsoku w:val="0"/>
        <w:overflowPunct w:val="0"/>
        <w:spacing w:before="72"/>
        <w:ind w:left="216"/>
        <w:rPr>
          <w:rFonts w:ascii="Arial" w:hAnsi="Arial" w:cs="Arial"/>
        </w:rPr>
      </w:pPr>
      <w:r w:rsidRPr="00A174B6">
        <w:rPr>
          <w:rFonts w:ascii="Arial" w:hAnsi="Arial" w:cs="Arial"/>
          <w:spacing w:val="-2"/>
          <w:w w:val="120"/>
        </w:rPr>
        <w:t>S</w:t>
      </w:r>
      <w:r w:rsidRPr="00A174B6">
        <w:rPr>
          <w:rFonts w:ascii="Arial" w:hAnsi="Arial" w:cs="Arial"/>
          <w:w w:val="120"/>
        </w:rPr>
        <w:t>ec</w:t>
      </w:r>
      <w:r w:rsidRPr="00A174B6">
        <w:rPr>
          <w:rFonts w:ascii="Arial" w:hAnsi="Arial" w:cs="Arial"/>
          <w:spacing w:val="1"/>
          <w:w w:val="120"/>
        </w:rPr>
        <w:t>t</w:t>
      </w:r>
      <w:r w:rsidRPr="00A174B6">
        <w:rPr>
          <w:rFonts w:ascii="Arial" w:hAnsi="Arial" w:cs="Arial"/>
          <w:w w:val="120"/>
        </w:rPr>
        <w:t>ion</w:t>
      </w:r>
      <w:r w:rsidRPr="00A174B6">
        <w:rPr>
          <w:rFonts w:ascii="Arial" w:hAnsi="Arial" w:cs="Arial"/>
          <w:spacing w:val="-4"/>
          <w:w w:val="120"/>
        </w:rPr>
        <w:t xml:space="preserve"> </w:t>
      </w:r>
      <w:r w:rsidRPr="00A174B6">
        <w:rPr>
          <w:rFonts w:ascii="Arial" w:hAnsi="Arial" w:cs="Arial"/>
          <w:w w:val="120"/>
        </w:rPr>
        <w:t>4</w:t>
      </w:r>
      <w:r w:rsidRPr="00A174B6">
        <w:rPr>
          <w:rFonts w:ascii="Arial" w:hAnsi="Arial" w:cs="Arial"/>
          <w:spacing w:val="-6"/>
          <w:w w:val="120"/>
        </w:rPr>
        <w:t xml:space="preserve"> </w:t>
      </w:r>
      <w:r w:rsidRPr="00A174B6">
        <w:rPr>
          <w:rFonts w:ascii="Arial" w:hAnsi="Arial" w:cs="Arial"/>
          <w:w w:val="120"/>
        </w:rPr>
        <w:t>-</w:t>
      </w:r>
      <w:r w:rsidRPr="00A174B6">
        <w:rPr>
          <w:rFonts w:ascii="Arial" w:hAnsi="Arial" w:cs="Arial"/>
          <w:spacing w:val="-2"/>
          <w:w w:val="120"/>
        </w:rPr>
        <w:t xml:space="preserve"> </w:t>
      </w:r>
      <w:r w:rsidR="005B34F2">
        <w:rPr>
          <w:rFonts w:ascii="Arial" w:hAnsi="Arial" w:cs="Arial"/>
          <w:spacing w:val="-12"/>
          <w:w w:val="120"/>
        </w:rPr>
        <w:t>Panel</w:t>
      </w:r>
      <w:r w:rsidRPr="00A174B6">
        <w:rPr>
          <w:rFonts w:ascii="Arial" w:hAnsi="Arial" w:cs="Arial"/>
          <w:spacing w:val="-1"/>
          <w:w w:val="120"/>
        </w:rPr>
        <w:t xml:space="preserve"> </w:t>
      </w:r>
      <w:r w:rsidRPr="00A174B6">
        <w:rPr>
          <w:rFonts w:ascii="Arial" w:hAnsi="Arial" w:cs="Arial"/>
          <w:spacing w:val="-4"/>
          <w:w w:val="120"/>
        </w:rPr>
        <w:t>R</w:t>
      </w:r>
      <w:r w:rsidRPr="00A174B6">
        <w:rPr>
          <w:rFonts w:ascii="Arial" w:hAnsi="Arial" w:cs="Arial"/>
          <w:w w:val="120"/>
        </w:rPr>
        <w:t>ecommend</w:t>
      </w:r>
      <w:r w:rsidRPr="00A174B6">
        <w:rPr>
          <w:rFonts w:ascii="Arial" w:hAnsi="Arial" w:cs="Arial"/>
          <w:spacing w:val="-2"/>
          <w:w w:val="120"/>
        </w:rPr>
        <w:t>a</w:t>
      </w:r>
      <w:r w:rsidRPr="00A174B6">
        <w:rPr>
          <w:rFonts w:ascii="Arial" w:hAnsi="Arial" w:cs="Arial"/>
          <w:w w:val="120"/>
        </w:rPr>
        <w:t>tion:</w:t>
      </w:r>
    </w:p>
    <w:p w14:paraId="318556EB" w14:textId="77777777" w:rsidR="000925E9" w:rsidRPr="00A174B6" w:rsidRDefault="000925E9">
      <w:pPr>
        <w:kinsoku w:val="0"/>
        <w:overflowPunct w:val="0"/>
        <w:spacing w:before="72"/>
        <w:ind w:left="216"/>
        <w:rPr>
          <w:rFonts w:ascii="Arial" w:hAnsi="Arial" w:cs="Arial"/>
        </w:rPr>
        <w:sectPr w:rsidR="000925E9" w:rsidRPr="00A174B6">
          <w:pgSz w:w="11907" w:h="16840"/>
          <w:pgMar w:top="1320" w:right="440" w:bottom="1220" w:left="1020" w:header="0" w:footer="1035" w:gutter="0"/>
          <w:cols w:space="720"/>
          <w:noEndnote/>
        </w:sectPr>
      </w:pPr>
    </w:p>
    <w:p w14:paraId="63644192" w14:textId="77777777" w:rsidR="000925E9" w:rsidRPr="00A174B6" w:rsidRDefault="000925E9">
      <w:pPr>
        <w:kinsoku w:val="0"/>
        <w:overflowPunct w:val="0"/>
        <w:spacing w:before="1" w:line="10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3432"/>
        <w:gridCol w:w="1671"/>
        <w:gridCol w:w="1843"/>
        <w:gridCol w:w="993"/>
        <w:gridCol w:w="2297"/>
      </w:tblGrid>
      <w:tr w:rsidR="000925E9" w:rsidRPr="00A174B6" w14:paraId="2F4C542C" w14:textId="77777777">
        <w:trPr>
          <w:trHeight w:hRule="exact" w:val="437"/>
        </w:trPr>
        <w:tc>
          <w:tcPr>
            <w:tcW w:w="10236" w:type="dxa"/>
            <w:gridSpan w:val="5"/>
            <w:tcBorders>
              <w:top w:val="single" w:sz="4" w:space="0" w:color="000000"/>
              <w:left w:val="single" w:sz="4" w:space="0" w:color="000000"/>
              <w:bottom w:val="single" w:sz="4" w:space="0" w:color="000000"/>
              <w:right w:val="single" w:sz="4" w:space="0" w:color="000000"/>
            </w:tcBorders>
          </w:tcPr>
          <w:p w14:paraId="183473D4"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w w:val="110"/>
              </w:rPr>
              <w:t>C</w:t>
            </w:r>
            <w:r w:rsidRPr="00A174B6">
              <w:rPr>
                <w:rFonts w:ascii="Arial" w:hAnsi="Arial" w:cs="Arial"/>
                <w:spacing w:val="-2"/>
                <w:w w:val="110"/>
              </w:rPr>
              <w:t>o</w:t>
            </w:r>
            <w:r w:rsidRPr="00A174B6">
              <w:rPr>
                <w:rFonts w:ascii="Arial" w:hAnsi="Arial" w:cs="Arial"/>
                <w:spacing w:val="1"/>
                <w:w w:val="110"/>
              </w:rPr>
              <w:t>m</w:t>
            </w:r>
            <w:r w:rsidRPr="00A174B6">
              <w:rPr>
                <w:rFonts w:ascii="Arial" w:hAnsi="Arial" w:cs="Arial"/>
                <w:w w:val="110"/>
              </w:rPr>
              <w:t>m</w:t>
            </w:r>
            <w:r w:rsidRPr="00A174B6">
              <w:rPr>
                <w:rFonts w:ascii="Arial" w:hAnsi="Arial" w:cs="Arial"/>
                <w:spacing w:val="-2"/>
                <w:w w:val="110"/>
              </w:rPr>
              <w:t>en</w:t>
            </w:r>
            <w:r w:rsidRPr="00A174B6">
              <w:rPr>
                <w:rFonts w:ascii="Arial" w:hAnsi="Arial" w:cs="Arial"/>
                <w:w w:val="110"/>
              </w:rPr>
              <w:t>t:</w:t>
            </w:r>
          </w:p>
        </w:tc>
      </w:tr>
      <w:tr w:rsidR="000925E9" w:rsidRPr="00A174B6" w14:paraId="597766D4" w14:textId="77777777">
        <w:trPr>
          <w:trHeight w:hRule="exact" w:val="1186"/>
        </w:trPr>
        <w:tc>
          <w:tcPr>
            <w:tcW w:w="5103" w:type="dxa"/>
            <w:gridSpan w:val="2"/>
            <w:tcBorders>
              <w:top w:val="single" w:sz="4" w:space="0" w:color="000000"/>
              <w:left w:val="single" w:sz="4" w:space="0" w:color="000000"/>
              <w:bottom w:val="single" w:sz="4" w:space="0" w:color="000000"/>
              <w:right w:val="single" w:sz="4" w:space="0" w:color="000000"/>
            </w:tcBorders>
          </w:tcPr>
          <w:p w14:paraId="1E45F2C1" w14:textId="77777777" w:rsidR="000925E9" w:rsidRPr="00A174B6" w:rsidRDefault="000925E9">
            <w:pPr>
              <w:pStyle w:val="TableParagraph"/>
              <w:kinsoku w:val="0"/>
              <w:overflowPunct w:val="0"/>
              <w:spacing w:before="21"/>
              <w:ind w:left="102"/>
              <w:rPr>
                <w:rFonts w:ascii="Arial" w:eastAsia="MS Gothic" w:hAnsi="Arial" w:cs="Arial"/>
              </w:rPr>
            </w:pPr>
            <w:r w:rsidRPr="00A174B6">
              <w:rPr>
                <w:rFonts w:ascii="Arial" w:hAnsi="Arial" w:cs="Arial"/>
                <w:spacing w:val="-2"/>
                <w:w w:val="105"/>
              </w:rPr>
              <w:t>P</w:t>
            </w:r>
            <w:r w:rsidRPr="00A174B6">
              <w:rPr>
                <w:rFonts w:ascii="Arial" w:hAnsi="Arial" w:cs="Arial"/>
                <w:spacing w:val="1"/>
                <w:w w:val="105"/>
              </w:rPr>
              <w:t>r</w:t>
            </w:r>
            <w:r w:rsidRPr="00A174B6">
              <w:rPr>
                <w:rFonts w:ascii="Arial" w:hAnsi="Arial" w:cs="Arial"/>
                <w:spacing w:val="-2"/>
                <w:w w:val="105"/>
              </w:rPr>
              <w:t>o</w:t>
            </w:r>
            <w:r w:rsidRPr="00A174B6">
              <w:rPr>
                <w:rFonts w:ascii="Arial" w:hAnsi="Arial" w:cs="Arial"/>
                <w:w w:val="105"/>
              </w:rPr>
              <w:t>g</w:t>
            </w:r>
            <w:r w:rsidRPr="00A174B6">
              <w:rPr>
                <w:rFonts w:ascii="Arial" w:hAnsi="Arial" w:cs="Arial"/>
                <w:spacing w:val="1"/>
                <w:w w:val="105"/>
              </w:rPr>
              <w:t>r</w:t>
            </w:r>
            <w:r w:rsidRPr="00A174B6">
              <w:rPr>
                <w:rFonts w:ascii="Arial" w:hAnsi="Arial" w:cs="Arial"/>
                <w:spacing w:val="-2"/>
                <w:w w:val="105"/>
              </w:rPr>
              <w:t>e</w:t>
            </w:r>
            <w:r w:rsidRPr="00A174B6">
              <w:rPr>
                <w:rFonts w:ascii="Arial" w:hAnsi="Arial" w:cs="Arial"/>
                <w:w w:val="105"/>
              </w:rPr>
              <w:t>ss</w:t>
            </w:r>
            <w:r w:rsidRPr="00A174B6">
              <w:rPr>
                <w:rFonts w:ascii="Arial" w:hAnsi="Arial" w:cs="Arial"/>
                <w:spacing w:val="45"/>
                <w:w w:val="105"/>
              </w:rPr>
              <w:t xml:space="preserve"> </w:t>
            </w:r>
            <w:r w:rsidRPr="00A174B6">
              <w:rPr>
                <w:rFonts w:ascii="Segoe UI Symbol" w:eastAsia="MS Gothic" w:hAnsi="Segoe UI Symbol" w:cs="Segoe UI Symbol"/>
                <w:w w:val="105"/>
              </w:rPr>
              <w:t>☐</w:t>
            </w:r>
          </w:p>
          <w:p w14:paraId="7C7E96A0" w14:textId="77777777" w:rsidR="000925E9" w:rsidRPr="00A174B6" w:rsidRDefault="000925E9">
            <w:pPr>
              <w:pStyle w:val="TableParagraph"/>
              <w:kinsoku w:val="0"/>
              <w:overflowPunct w:val="0"/>
              <w:spacing w:before="32"/>
              <w:ind w:left="102"/>
              <w:rPr>
                <w:rFonts w:ascii="Arial" w:eastAsia="MS Gothic" w:hAnsi="Arial" w:cs="Arial"/>
              </w:rPr>
            </w:pPr>
            <w:r w:rsidRPr="00A174B6">
              <w:rPr>
                <w:rFonts w:ascii="Arial" w:hAnsi="Arial" w:cs="Arial"/>
                <w:spacing w:val="-2"/>
                <w:w w:val="105"/>
              </w:rPr>
              <w:t>P</w:t>
            </w:r>
            <w:r w:rsidRPr="00A174B6">
              <w:rPr>
                <w:rFonts w:ascii="Arial" w:hAnsi="Arial" w:cs="Arial"/>
                <w:spacing w:val="1"/>
                <w:w w:val="105"/>
              </w:rPr>
              <w:t>r</w:t>
            </w:r>
            <w:r w:rsidRPr="00A174B6">
              <w:rPr>
                <w:rFonts w:ascii="Arial" w:hAnsi="Arial" w:cs="Arial"/>
                <w:spacing w:val="-2"/>
                <w:w w:val="105"/>
              </w:rPr>
              <w:t>o</w:t>
            </w:r>
            <w:r w:rsidRPr="00A174B6">
              <w:rPr>
                <w:rFonts w:ascii="Arial" w:hAnsi="Arial" w:cs="Arial"/>
                <w:w w:val="105"/>
              </w:rPr>
              <w:t>g</w:t>
            </w:r>
            <w:r w:rsidRPr="00A174B6">
              <w:rPr>
                <w:rFonts w:ascii="Arial" w:hAnsi="Arial" w:cs="Arial"/>
                <w:spacing w:val="1"/>
                <w:w w:val="105"/>
              </w:rPr>
              <w:t>r</w:t>
            </w:r>
            <w:r w:rsidRPr="00A174B6">
              <w:rPr>
                <w:rFonts w:ascii="Arial" w:hAnsi="Arial" w:cs="Arial"/>
                <w:spacing w:val="-2"/>
                <w:w w:val="105"/>
              </w:rPr>
              <w:t>e</w:t>
            </w:r>
            <w:r w:rsidRPr="00A174B6">
              <w:rPr>
                <w:rFonts w:ascii="Arial" w:hAnsi="Arial" w:cs="Arial"/>
                <w:w w:val="105"/>
              </w:rPr>
              <w:t>ss</w:t>
            </w:r>
            <w:r w:rsidRPr="00A174B6">
              <w:rPr>
                <w:rFonts w:ascii="Arial" w:hAnsi="Arial" w:cs="Arial"/>
                <w:spacing w:val="20"/>
                <w:w w:val="105"/>
              </w:rPr>
              <w:t xml:space="preserve"> </w:t>
            </w:r>
            <w:r w:rsidRPr="00A174B6">
              <w:rPr>
                <w:rFonts w:ascii="Arial" w:hAnsi="Arial" w:cs="Arial"/>
                <w:spacing w:val="-6"/>
                <w:w w:val="105"/>
              </w:rPr>
              <w:t>w</w:t>
            </w:r>
            <w:r w:rsidRPr="00A174B6">
              <w:rPr>
                <w:rFonts w:ascii="Arial" w:hAnsi="Arial" w:cs="Arial"/>
                <w:w w:val="105"/>
              </w:rPr>
              <w:t>ith</w:t>
            </w:r>
            <w:r w:rsidRPr="00A174B6">
              <w:rPr>
                <w:rFonts w:ascii="Arial" w:hAnsi="Arial" w:cs="Arial"/>
                <w:spacing w:val="21"/>
                <w:w w:val="105"/>
              </w:rPr>
              <w:t xml:space="preserve"> </w:t>
            </w:r>
            <w:r w:rsidRPr="00A174B6">
              <w:rPr>
                <w:rFonts w:ascii="Arial" w:hAnsi="Arial" w:cs="Arial"/>
                <w:w w:val="105"/>
              </w:rPr>
              <w:t>conditi</w:t>
            </w:r>
            <w:r w:rsidRPr="00A174B6">
              <w:rPr>
                <w:rFonts w:ascii="Arial" w:hAnsi="Arial" w:cs="Arial"/>
                <w:spacing w:val="-2"/>
                <w:w w:val="105"/>
              </w:rPr>
              <w:t>on</w:t>
            </w:r>
            <w:r w:rsidRPr="00A174B6">
              <w:rPr>
                <w:rFonts w:ascii="Arial" w:hAnsi="Arial" w:cs="Arial"/>
                <w:w w:val="105"/>
              </w:rPr>
              <w:t>s</w:t>
            </w:r>
            <w:r w:rsidRPr="00A174B6">
              <w:rPr>
                <w:rFonts w:ascii="Arial" w:hAnsi="Arial" w:cs="Arial"/>
                <w:spacing w:val="19"/>
                <w:w w:val="105"/>
              </w:rPr>
              <w:t xml:space="preserve"> </w:t>
            </w:r>
            <w:r w:rsidRPr="00A174B6">
              <w:rPr>
                <w:rFonts w:ascii="Segoe UI Symbol" w:eastAsia="MS Gothic" w:hAnsi="Segoe UI Symbol" w:cs="Segoe UI Symbol"/>
                <w:w w:val="105"/>
              </w:rPr>
              <w:t>☐</w:t>
            </w:r>
          </w:p>
          <w:p w14:paraId="1F656107" w14:textId="77777777" w:rsidR="000925E9" w:rsidRPr="00A174B6" w:rsidRDefault="000925E9">
            <w:pPr>
              <w:pStyle w:val="TableParagraph"/>
              <w:kinsoku w:val="0"/>
              <w:overflowPunct w:val="0"/>
              <w:spacing w:before="30"/>
              <w:ind w:left="102"/>
              <w:rPr>
                <w:rFonts w:ascii="Arial" w:hAnsi="Arial" w:cs="Arial"/>
              </w:rPr>
            </w:pPr>
            <w:r w:rsidRPr="00A174B6">
              <w:rPr>
                <w:rFonts w:ascii="Arial" w:hAnsi="Arial" w:cs="Arial"/>
              </w:rPr>
              <w:t>R</w:t>
            </w:r>
            <w:r w:rsidRPr="00A174B6">
              <w:rPr>
                <w:rFonts w:ascii="Arial" w:hAnsi="Arial" w:cs="Arial"/>
                <w:spacing w:val="-2"/>
              </w:rPr>
              <w:t>e</w:t>
            </w:r>
            <w:r w:rsidRPr="00A174B6">
              <w:rPr>
                <w:rFonts w:ascii="Arial" w:hAnsi="Arial" w:cs="Arial"/>
                <w:spacing w:val="1"/>
              </w:rPr>
              <w:t>j</w:t>
            </w:r>
            <w:r w:rsidRPr="00A174B6">
              <w:rPr>
                <w:rFonts w:ascii="Arial" w:hAnsi="Arial" w:cs="Arial"/>
                <w:spacing w:val="-2"/>
              </w:rPr>
              <w:t>e</w:t>
            </w:r>
            <w:r w:rsidRPr="00A174B6">
              <w:rPr>
                <w:rFonts w:ascii="Arial" w:hAnsi="Arial" w:cs="Arial"/>
              </w:rPr>
              <w:t>ct</w:t>
            </w:r>
            <w:r w:rsidRPr="00A174B6">
              <w:rPr>
                <w:rFonts w:ascii="Arial" w:hAnsi="Arial" w:cs="Arial"/>
                <w:spacing w:val="36"/>
              </w:rPr>
              <w:t xml:space="preserve"> </w:t>
            </w:r>
            <w:r w:rsidRPr="00A174B6">
              <w:rPr>
                <w:rFonts w:ascii="Segoe UI Symbol" w:eastAsia="MS Gothic" w:hAnsi="Segoe UI Symbol" w:cs="Segoe UI Symbol"/>
              </w:rPr>
              <w:t>☐</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52AEB5"/>
          </w:tcPr>
          <w:p w14:paraId="0F480869" w14:textId="77777777" w:rsidR="000925E9" w:rsidRPr="00A174B6" w:rsidRDefault="000925E9">
            <w:pPr>
              <w:rPr>
                <w:rFonts w:ascii="Arial" w:hAnsi="Arial" w:cs="Arial"/>
              </w:rPr>
            </w:pPr>
          </w:p>
        </w:tc>
      </w:tr>
      <w:tr w:rsidR="000925E9" w:rsidRPr="00A174B6" w14:paraId="2B59E537" w14:textId="77777777">
        <w:trPr>
          <w:trHeight w:hRule="exact" w:val="262"/>
        </w:trPr>
        <w:tc>
          <w:tcPr>
            <w:tcW w:w="3432" w:type="dxa"/>
            <w:tcBorders>
              <w:top w:val="single" w:sz="4" w:space="0" w:color="000000"/>
              <w:left w:val="single" w:sz="4" w:space="0" w:color="000000"/>
              <w:bottom w:val="single" w:sz="4" w:space="0" w:color="000000"/>
              <w:right w:val="single" w:sz="4" w:space="0" w:color="000000"/>
            </w:tcBorders>
          </w:tcPr>
          <w:p w14:paraId="54B0C62E" w14:textId="77777777" w:rsidR="000925E9" w:rsidRPr="00A174B6" w:rsidRDefault="000925E9">
            <w:pPr>
              <w:pStyle w:val="TableParagraph"/>
              <w:kinsoku w:val="0"/>
              <w:overflowPunct w:val="0"/>
              <w:spacing w:line="250" w:lineRule="exact"/>
              <w:ind w:left="102"/>
              <w:rPr>
                <w:rFonts w:ascii="Arial" w:hAnsi="Arial" w:cs="Arial"/>
              </w:rPr>
            </w:pPr>
            <w:r w:rsidRPr="00A174B6">
              <w:rPr>
                <w:rFonts w:ascii="Arial" w:hAnsi="Arial" w:cs="Arial"/>
                <w:w w:val="105"/>
              </w:rPr>
              <w:t>C</w:t>
            </w:r>
            <w:r w:rsidRPr="00A174B6">
              <w:rPr>
                <w:rFonts w:ascii="Arial" w:hAnsi="Arial" w:cs="Arial"/>
                <w:spacing w:val="-2"/>
                <w:w w:val="105"/>
              </w:rPr>
              <w:t>o</w:t>
            </w:r>
            <w:r w:rsidRPr="00A174B6">
              <w:rPr>
                <w:rFonts w:ascii="Arial" w:hAnsi="Arial" w:cs="Arial"/>
                <w:w w:val="105"/>
              </w:rPr>
              <w:t>m</w:t>
            </w:r>
            <w:r w:rsidRPr="00A174B6">
              <w:rPr>
                <w:rFonts w:ascii="Arial" w:hAnsi="Arial" w:cs="Arial"/>
                <w:spacing w:val="-2"/>
                <w:w w:val="105"/>
              </w:rPr>
              <w:t>p</w:t>
            </w:r>
            <w:r w:rsidRPr="00A174B6">
              <w:rPr>
                <w:rFonts w:ascii="Arial" w:hAnsi="Arial" w:cs="Arial"/>
                <w:w w:val="105"/>
              </w:rPr>
              <w:t>l</w:t>
            </w:r>
            <w:r w:rsidRPr="00A174B6">
              <w:rPr>
                <w:rFonts w:ascii="Arial" w:hAnsi="Arial" w:cs="Arial"/>
                <w:spacing w:val="-2"/>
                <w:w w:val="105"/>
              </w:rPr>
              <w:t>e</w:t>
            </w:r>
            <w:r w:rsidRPr="00A174B6">
              <w:rPr>
                <w:rFonts w:ascii="Arial" w:hAnsi="Arial" w:cs="Arial"/>
                <w:w w:val="105"/>
              </w:rPr>
              <w:t>ted</w:t>
            </w:r>
            <w:r w:rsidRPr="00A174B6">
              <w:rPr>
                <w:rFonts w:ascii="Arial" w:hAnsi="Arial" w:cs="Arial"/>
                <w:spacing w:val="51"/>
                <w:w w:val="105"/>
              </w:rPr>
              <w:t xml:space="preserve"> </w:t>
            </w:r>
            <w:r w:rsidRPr="00A174B6">
              <w:rPr>
                <w:rFonts w:ascii="Arial" w:hAnsi="Arial" w:cs="Arial"/>
                <w:w w:val="105"/>
              </w:rPr>
              <w:t>b</w:t>
            </w:r>
            <w:r w:rsidRPr="00A174B6">
              <w:rPr>
                <w:rFonts w:ascii="Arial" w:hAnsi="Arial" w:cs="Arial"/>
                <w:spacing w:val="-4"/>
                <w:w w:val="105"/>
              </w:rPr>
              <w:t>y</w:t>
            </w:r>
            <w:r w:rsidRPr="00A174B6">
              <w:rPr>
                <w:rFonts w:ascii="Arial" w:hAnsi="Arial" w:cs="Arial"/>
                <w:w w:val="105"/>
              </w:rPr>
              <w:t>:</w:t>
            </w:r>
          </w:p>
        </w:tc>
        <w:tc>
          <w:tcPr>
            <w:tcW w:w="3514" w:type="dxa"/>
            <w:gridSpan w:val="2"/>
            <w:tcBorders>
              <w:top w:val="single" w:sz="4" w:space="0" w:color="000000"/>
              <w:left w:val="single" w:sz="4" w:space="0" w:color="000000"/>
              <w:bottom w:val="single" w:sz="4" w:space="0" w:color="000000"/>
              <w:right w:val="single" w:sz="4" w:space="0" w:color="000000"/>
            </w:tcBorders>
          </w:tcPr>
          <w:p w14:paraId="1CAFB385" w14:textId="77777777" w:rsidR="000925E9" w:rsidRPr="00A174B6" w:rsidRDefault="000925E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1B86C2DF" w14:textId="77777777" w:rsidR="000925E9" w:rsidRPr="00A174B6" w:rsidRDefault="000925E9">
            <w:pPr>
              <w:pStyle w:val="TableParagraph"/>
              <w:kinsoku w:val="0"/>
              <w:overflowPunct w:val="0"/>
              <w:spacing w:line="250" w:lineRule="exact"/>
              <w:ind w:left="102"/>
              <w:rPr>
                <w:rFonts w:ascii="Arial" w:hAnsi="Arial" w:cs="Arial"/>
              </w:rPr>
            </w:pPr>
            <w:r w:rsidRPr="00A174B6">
              <w:rPr>
                <w:rFonts w:ascii="Arial" w:hAnsi="Arial" w:cs="Arial"/>
                <w:w w:val="110"/>
              </w:rPr>
              <w:t>D</w:t>
            </w:r>
            <w:r w:rsidRPr="00A174B6">
              <w:rPr>
                <w:rFonts w:ascii="Arial" w:hAnsi="Arial" w:cs="Arial"/>
                <w:spacing w:val="-2"/>
                <w:w w:val="110"/>
              </w:rPr>
              <w:t>a</w:t>
            </w:r>
            <w:r w:rsidRPr="00A174B6">
              <w:rPr>
                <w:rFonts w:ascii="Arial" w:hAnsi="Arial" w:cs="Arial"/>
                <w:w w:val="110"/>
              </w:rPr>
              <w:t>te:</w:t>
            </w:r>
          </w:p>
        </w:tc>
        <w:tc>
          <w:tcPr>
            <w:tcW w:w="2297" w:type="dxa"/>
            <w:tcBorders>
              <w:top w:val="single" w:sz="4" w:space="0" w:color="000000"/>
              <w:left w:val="single" w:sz="4" w:space="0" w:color="000000"/>
              <w:bottom w:val="single" w:sz="4" w:space="0" w:color="000000"/>
              <w:right w:val="single" w:sz="4" w:space="0" w:color="000000"/>
            </w:tcBorders>
          </w:tcPr>
          <w:p w14:paraId="1BEE986A" w14:textId="77777777" w:rsidR="000925E9" w:rsidRPr="00A174B6" w:rsidRDefault="000925E9">
            <w:pPr>
              <w:rPr>
                <w:rFonts w:ascii="Arial" w:hAnsi="Arial" w:cs="Arial"/>
              </w:rPr>
            </w:pPr>
          </w:p>
        </w:tc>
      </w:tr>
      <w:tr w:rsidR="000925E9" w:rsidRPr="00A174B6" w14:paraId="1BE1BC60" w14:textId="77777777">
        <w:trPr>
          <w:trHeight w:hRule="exact" w:val="264"/>
        </w:trPr>
        <w:tc>
          <w:tcPr>
            <w:tcW w:w="3432" w:type="dxa"/>
            <w:tcBorders>
              <w:top w:val="single" w:sz="4" w:space="0" w:color="000000"/>
              <w:left w:val="single" w:sz="4" w:space="0" w:color="000000"/>
              <w:bottom w:val="single" w:sz="4" w:space="0" w:color="000000"/>
              <w:right w:val="single" w:sz="4" w:space="0" w:color="000000"/>
            </w:tcBorders>
          </w:tcPr>
          <w:p w14:paraId="32BB2621"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w w:val="105"/>
              </w:rPr>
              <w:t>R</w:t>
            </w:r>
            <w:r w:rsidRPr="00A174B6">
              <w:rPr>
                <w:rFonts w:ascii="Arial" w:hAnsi="Arial" w:cs="Arial"/>
                <w:spacing w:val="-2"/>
                <w:w w:val="105"/>
              </w:rPr>
              <w:t>e</w:t>
            </w:r>
            <w:r w:rsidRPr="00A174B6">
              <w:rPr>
                <w:rFonts w:ascii="Arial" w:hAnsi="Arial" w:cs="Arial"/>
                <w:spacing w:val="-4"/>
                <w:w w:val="105"/>
              </w:rPr>
              <w:t>v</w:t>
            </w:r>
            <w:r w:rsidRPr="00A174B6">
              <w:rPr>
                <w:rFonts w:ascii="Arial" w:hAnsi="Arial" w:cs="Arial"/>
                <w:w w:val="105"/>
              </w:rPr>
              <w:t>iew</w:t>
            </w:r>
            <w:r w:rsidRPr="00A174B6">
              <w:rPr>
                <w:rFonts w:ascii="Arial" w:hAnsi="Arial" w:cs="Arial"/>
                <w:spacing w:val="-2"/>
                <w:w w:val="105"/>
              </w:rPr>
              <w:t>e</w:t>
            </w:r>
            <w:r w:rsidRPr="00A174B6">
              <w:rPr>
                <w:rFonts w:ascii="Arial" w:hAnsi="Arial" w:cs="Arial"/>
                <w:w w:val="105"/>
              </w:rPr>
              <w:t>d</w:t>
            </w:r>
            <w:r w:rsidRPr="00A174B6">
              <w:rPr>
                <w:rFonts w:ascii="Arial" w:hAnsi="Arial" w:cs="Arial"/>
                <w:spacing w:val="44"/>
                <w:w w:val="105"/>
              </w:rPr>
              <w:t xml:space="preserve"> </w:t>
            </w:r>
            <w:r w:rsidRPr="00A174B6">
              <w:rPr>
                <w:rFonts w:ascii="Arial" w:hAnsi="Arial" w:cs="Arial"/>
                <w:w w:val="105"/>
              </w:rPr>
              <w:t>b</w:t>
            </w:r>
            <w:r w:rsidRPr="00A174B6">
              <w:rPr>
                <w:rFonts w:ascii="Arial" w:hAnsi="Arial" w:cs="Arial"/>
                <w:spacing w:val="-4"/>
                <w:w w:val="105"/>
              </w:rPr>
              <w:t>y</w:t>
            </w:r>
            <w:r w:rsidRPr="00A174B6">
              <w:rPr>
                <w:rFonts w:ascii="Arial" w:hAnsi="Arial" w:cs="Arial"/>
                <w:w w:val="105"/>
              </w:rPr>
              <w:t>:</w:t>
            </w:r>
          </w:p>
        </w:tc>
        <w:tc>
          <w:tcPr>
            <w:tcW w:w="3514" w:type="dxa"/>
            <w:gridSpan w:val="2"/>
            <w:tcBorders>
              <w:top w:val="single" w:sz="4" w:space="0" w:color="000000"/>
              <w:left w:val="single" w:sz="4" w:space="0" w:color="000000"/>
              <w:bottom w:val="single" w:sz="4" w:space="0" w:color="000000"/>
              <w:right w:val="single" w:sz="4" w:space="0" w:color="000000"/>
            </w:tcBorders>
          </w:tcPr>
          <w:p w14:paraId="50B28DD7" w14:textId="77777777" w:rsidR="000925E9" w:rsidRPr="00A174B6" w:rsidRDefault="000925E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6CF84061" w14:textId="77777777" w:rsidR="000925E9" w:rsidRPr="00A174B6" w:rsidRDefault="000925E9">
            <w:pPr>
              <w:pStyle w:val="TableParagraph"/>
              <w:kinsoku w:val="0"/>
              <w:overflowPunct w:val="0"/>
              <w:spacing w:line="251" w:lineRule="exact"/>
              <w:ind w:left="101"/>
              <w:rPr>
                <w:rFonts w:ascii="Arial" w:hAnsi="Arial" w:cs="Arial"/>
              </w:rPr>
            </w:pPr>
            <w:r w:rsidRPr="00A174B6">
              <w:rPr>
                <w:rFonts w:ascii="Arial" w:hAnsi="Arial" w:cs="Arial"/>
                <w:w w:val="110"/>
              </w:rPr>
              <w:t>D</w:t>
            </w:r>
            <w:r w:rsidRPr="00A174B6">
              <w:rPr>
                <w:rFonts w:ascii="Arial" w:hAnsi="Arial" w:cs="Arial"/>
                <w:spacing w:val="-2"/>
                <w:w w:val="110"/>
              </w:rPr>
              <w:t>a</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w:t>
            </w:r>
          </w:p>
        </w:tc>
        <w:tc>
          <w:tcPr>
            <w:tcW w:w="2297" w:type="dxa"/>
            <w:tcBorders>
              <w:top w:val="single" w:sz="4" w:space="0" w:color="000000"/>
              <w:left w:val="single" w:sz="4" w:space="0" w:color="000000"/>
              <w:bottom w:val="single" w:sz="4" w:space="0" w:color="000000"/>
              <w:right w:val="single" w:sz="4" w:space="0" w:color="000000"/>
            </w:tcBorders>
          </w:tcPr>
          <w:p w14:paraId="0ACAA9D3" w14:textId="77777777" w:rsidR="000925E9" w:rsidRPr="00A174B6" w:rsidRDefault="000925E9">
            <w:pPr>
              <w:rPr>
                <w:rFonts w:ascii="Arial" w:hAnsi="Arial" w:cs="Arial"/>
              </w:rPr>
            </w:pPr>
          </w:p>
        </w:tc>
      </w:tr>
    </w:tbl>
    <w:p w14:paraId="3E04759C" w14:textId="77777777" w:rsidR="000925E9" w:rsidRPr="00A174B6" w:rsidRDefault="000925E9">
      <w:pPr>
        <w:kinsoku w:val="0"/>
        <w:overflowPunct w:val="0"/>
        <w:spacing w:before="19" w:line="26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10236"/>
      </w:tblGrid>
      <w:tr w:rsidR="000925E9" w:rsidRPr="00A174B6" w14:paraId="1BB88571" w14:textId="77777777">
        <w:trPr>
          <w:trHeight w:hRule="exact" w:val="532"/>
        </w:trPr>
        <w:tc>
          <w:tcPr>
            <w:tcW w:w="10236" w:type="dxa"/>
            <w:tcBorders>
              <w:top w:val="single" w:sz="4" w:space="0" w:color="000000"/>
              <w:left w:val="single" w:sz="4" w:space="0" w:color="000000"/>
              <w:bottom w:val="single" w:sz="4" w:space="0" w:color="000000"/>
              <w:right w:val="single" w:sz="4" w:space="0" w:color="000000"/>
            </w:tcBorders>
            <w:shd w:val="clear" w:color="auto" w:fill="52AEB5"/>
          </w:tcPr>
          <w:p w14:paraId="4C20A721" w14:textId="77777777" w:rsidR="000925E9" w:rsidRPr="00A174B6" w:rsidRDefault="000925E9">
            <w:pPr>
              <w:pStyle w:val="TableParagraph"/>
              <w:kinsoku w:val="0"/>
              <w:overflowPunct w:val="0"/>
              <w:spacing w:before="85"/>
              <w:ind w:left="102"/>
              <w:rPr>
                <w:rFonts w:ascii="Arial" w:hAnsi="Arial" w:cs="Arial"/>
              </w:rPr>
            </w:pPr>
            <w:r w:rsidRPr="00A174B6">
              <w:rPr>
                <w:rFonts w:ascii="Arial" w:hAnsi="Arial" w:cs="Arial"/>
                <w:spacing w:val="-2"/>
                <w:w w:val="120"/>
              </w:rPr>
              <w:t>P</w:t>
            </w:r>
            <w:r w:rsidRPr="00A174B6">
              <w:rPr>
                <w:rFonts w:ascii="Arial" w:hAnsi="Arial" w:cs="Arial"/>
                <w:w w:val="120"/>
              </w:rPr>
              <w:t>ropo</w:t>
            </w:r>
            <w:r w:rsidRPr="00A174B6">
              <w:rPr>
                <w:rFonts w:ascii="Arial" w:hAnsi="Arial" w:cs="Arial"/>
                <w:spacing w:val="-2"/>
                <w:w w:val="120"/>
              </w:rPr>
              <w:t>s</w:t>
            </w:r>
            <w:r w:rsidRPr="00A174B6">
              <w:rPr>
                <w:rFonts w:ascii="Arial" w:hAnsi="Arial" w:cs="Arial"/>
                <w:w w:val="120"/>
              </w:rPr>
              <w:t>ed</w:t>
            </w:r>
            <w:r w:rsidRPr="00A174B6">
              <w:rPr>
                <w:rFonts w:ascii="Arial" w:hAnsi="Arial" w:cs="Arial"/>
                <w:spacing w:val="14"/>
                <w:w w:val="120"/>
              </w:rPr>
              <w:t xml:space="preserve"> </w:t>
            </w:r>
            <w:r w:rsidRPr="00A174B6">
              <w:rPr>
                <w:rFonts w:ascii="Arial" w:hAnsi="Arial" w:cs="Arial"/>
                <w:w w:val="120"/>
              </w:rPr>
              <w:t>Con</w:t>
            </w:r>
            <w:r w:rsidRPr="00A174B6">
              <w:rPr>
                <w:rFonts w:ascii="Arial" w:hAnsi="Arial" w:cs="Arial"/>
                <w:spacing w:val="-3"/>
                <w:w w:val="120"/>
              </w:rPr>
              <w:t>d</w:t>
            </w:r>
            <w:r w:rsidRPr="00A174B6">
              <w:rPr>
                <w:rFonts w:ascii="Arial" w:hAnsi="Arial" w:cs="Arial"/>
                <w:w w:val="120"/>
              </w:rPr>
              <w:t>itions</w:t>
            </w:r>
          </w:p>
        </w:tc>
      </w:tr>
      <w:tr w:rsidR="000925E9" w:rsidRPr="00A174B6" w14:paraId="15330602" w14:textId="77777777">
        <w:trPr>
          <w:trHeight w:hRule="exact" w:val="535"/>
        </w:trPr>
        <w:tc>
          <w:tcPr>
            <w:tcW w:w="10236" w:type="dxa"/>
            <w:tcBorders>
              <w:top w:val="single" w:sz="4" w:space="0" w:color="000000"/>
              <w:left w:val="single" w:sz="4" w:space="0" w:color="000000"/>
              <w:bottom w:val="single" w:sz="4" w:space="0" w:color="000000"/>
              <w:right w:val="single" w:sz="4" w:space="0" w:color="000000"/>
            </w:tcBorders>
          </w:tcPr>
          <w:p w14:paraId="10E3FB79" w14:textId="77777777" w:rsidR="000925E9" w:rsidRPr="00A174B6" w:rsidRDefault="000925E9">
            <w:pPr>
              <w:pStyle w:val="TableParagraph"/>
              <w:kinsoku w:val="0"/>
              <w:overflowPunct w:val="0"/>
              <w:spacing w:before="89"/>
              <w:ind w:left="102"/>
              <w:rPr>
                <w:rFonts w:ascii="Arial" w:hAnsi="Arial" w:cs="Arial"/>
              </w:rPr>
            </w:pPr>
            <w:r w:rsidRPr="00A174B6">
              <w:rPr>
                <w:rFonts w:ascii="Arial" w:hAnsi="Arial" w:cs="Arial"/>
                <w:w w:val="110"/>
              </w:rPr>
              <w:t>1</w:t>
            </w:r>
          </w:p>
        </w:tc>
      </w:tr>
      <w:tr w:rsidR="000925E9" w:rsidRPr="00A174B6" w14:paraId="2AC0AABB" w14:textId="77777777">
        <w:trPr>
          <w:trHeight w:hRule="exact" w:val="533"/>
        </w:trPr>
        <w:tc>
          <w:tcPr>
            <w:tcW w:w="10236" w:type="dxa"/>
            <w:tcBorders>
              <w:top w:val="single" w:sz="4" w:space="0" w:color="000000"/>
              <w:left w:val="single" w:sz="4" w:space="0" w:color="000000"/>
              <w:bottom w:val="single" w:sz="4" w:space="0" w:color="000000"/>
              <w:right w:val="single" w:sz="4" w:space="0" w:color="000000"/>
            </w:tcBorders>
          </w:tcPr>
          <w:p w14:paraId="617A4547"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10"/>
              </w:rPr>
              <w:t>2</w:t>
            </w:r>
          </w:p>
        </w:tc>
      </w:tr>
      <w:tr w:rsidR="000925E9" w:rsidRPr="00A174B6" w14:paraId="2E554112" w14:textId="77777777">
        <w:trPr>
          <w:trHeight w:hRule="exact" w:val="533"/>
        </w:trPr>
        <w:tc>
          <w:tcPr>
            <w:tcW w:w="10236" w:type="dxa"/>
            <w:tcBorders>
              <w:top w:val="single" w:sz="4" w:space="0" w:color="000000"/>
              <w:left w:val="single" w:sz="4" w:space="0" w:color="000000"/>
              <w:bottom w:val="single" w:sz="4" w:space="0" w:color="000000"/>
              <w:right w:val="single" w:sz="4" w:space="0" w:color="000000"/>
            </w:tcBorders>
          </w:tcPr>
          <w:p w14:paraId="3C629E07"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10"/>
              </w:rPr>
              <w:t>3</w:t>
            </w:r>
          </w:p>
        </w:tc>
      </w:tr>
    </w:tbl>
    <w:p w14:paraId="17AE10CE" w14:textId="77777777" w:rsidR="000925E9" w:rsidRPr="00A174B6" w:rsidRDefault="000925E9">
      <w:pPr>
        <w:kinsoku w:val="0"/>
        <w:overflowPunct w:val="0"/>
        <w:spacing w:before="8" w:line="220" w:lineRule="exact"/>
        <w:rPr>
          <w:rFonts w:ascii="Arial" w:hAnsi="Arial" w:cs="Arial"/>
        </w:rPr>
      </w:pPr>
    </w:p>
    <w:tbl>
      <w:tblPr>
        <w:tblW w:w="0" w:type="auto"/>
        <w:tblInd w:w="107" w:type="dxa"/>
        <w:tblLayout w:type="fixed"/>
        <w:tblCellMar>
          <w:left w:w="0" w:type="dxa"/>
          <w:right w:w="0" w:type="dxa"/>
        </w:tblCellMar>
        <w:tblLook w:val="0000" w:firstRow="0" w:lastRow="0" w:firstColumn="0" w:lastColumn="0" w:noHBand="0" w:noVBand="0"/>
      </w:tblPr>
      <w:tblGrid>
        <w:gridCol w:w="2628"/>
        <w:gridCol w:w="2475"/>
        <w:gridCol w:w="2268"/>
        <w:gridCol w:w="993"/>
        <w:gridCol w:w="1872"/>
      </w:tblGrid>
      <w:tr w:rsidR="000925E9" w:rsidRPr="00A174B6" w14:paraId="7C46FAE5" w14:textId="77777777">
        <w:trPr>
          <w:trHeight w:hRule="exact" w:val="343"/>
        </w:trPr>
        <w:tc>
          <w:tcPr>
            <w:tcW w:w="10236" w:type="dxa"/>
            <w:gridSpan w:val="5"/>
            <w:tcBorders>
              <w:top w:val="single" w:sz="4" w:space="0" w:color="000000"/>
              <w:left w:val="single" w:sz="4" w:space="0" w:color="000000"/>
              <w:bottom w:val="single" w:sz="4" w:space="0" w:color="000000"/>
              <w:right w:val="single" w:sz="4" w:space="0" w:color="000000"/>
            </w:tcBorders>
            <w:shd w:val="clear" w:color="auto" w:fill="52AEB5"/>
          </w:tcPr>
          <w:p w14:paraId="0BC76A55" w14:textId="77777777" w:rsidR="000925E9" w:rsidRPr="00A174B6" w:rsidRDefault="000925E9">
            <w:pPr>
              <w:pStyle w:val="TableParagraph"/>
              <w:kinsoku w:val="0"/>
              <w:overflowPunct w:val="0"/>
              <w:spacing w:before="36"/>
              <w:ind w:left="102"/>
              <w:rPr>
                <w:rFonts w:ascii="Arial" w:hAnsi="Arial" w:cs="Arial"/>
              </w:rPr>
            </w:pPr>
            <w:r w:rsidRPr="00A174B6">
              <w:rPr>
                <w:rFonts w:ascii="Arial" w:hAnsi="Arial" w:cs="Arial"/>
                <w:spacing w:val="-2"/>
                <w:w w:val="115"/>
              </w:rPr>
              <w:t>S</w:t>
            </w:r>
            <w:r w:rsidRPr="00A174B6">
              <w:rPr>
                <w:rFonts w:ascii="Arial" w:hAnsi="Arial" w:cs="Arial"/>
                <w:w w:val="115"/>
              </w:rPr>
              <w:t>ection</w:t>
            </w:r>
            <w:r w:rsidRPr="00A174B6">
              <w:rPr>
                <w:rFonts w:ascii="Arial" w:hAnsi="Arial" w:cs="Arial"/>
                <w:spacing w:val="32"/>
                <w:w w:val="115"/>
              </w:rPr>
              <w:t xml:space="preserve"> </w:t>
            </w:r>
            <w:r w:rsidRPr="00A174B6">
              <w:rPr>
                <w:rFonts w:ascii="Arial" w:hAnsi="Arial" w:cs="Arial"/>
                <w:w w:val="115"/>
              </w:rPr>
              <w:t>5</w:t>
            </w:r>
            <w:r w:rsidRPr="00A174B6">
              <w:rPr>
                <w:rFonts w:ascii="Arial" w:hAnsi="Arial" w:cs="Arial"/>
                <w:spacing w:val="31"/>
                <w:w w:val="115"/>
              </w:rPr>
              <w:t xml:space="preserve"> </w:t>
            </w:r>
            <w:r w:rsidRPr="00A174B6">
              <w:rPr>
                <w:rFonts w:ascii="Arial" w:hAnsi="Arial" w:cs="Arial"/>
                <w:w w:val="115"/>
              </w:rPr>
              <w:t>-</w:t>
            </w:r>
            <w:r w:rsidRPr="00A174B6">
              <w:rPr>
                <w:rFonts w:ascii="Arial" w:hAnsi="Arial" w:cs="Arial"/>
                <w:spacing w:val="32"/>
                <w:w w:val="115"/>
              </w:rPr>
              <w:t xml:space="preserve"> </w:t>
            </w:r>
            <w:r w:rsidRPr="00A174B6">
              <w:rPr>
                <w:rFonts w:ascii="Arial" w:hAnsi="Arial" w:cs="Arial"/>
                <w:w w:val="115"/>
              </w:rPr>
              <w:t>L</w:t>
            </w:r>
            <w:r w:rsidRPr="00A174B6">
              <w:rPr>
                <w:rFonts w:ascii="Arial" w:hAnsi="Arial" w:cs="Arial"/>
                <w:spacing w:val="-2"/>
                <w:w w:val="115"/>
              </w:rPr>
              <w:t>ea</w:t>
            </w:r>
            <w:r w:rsidRPr="00A174B6">
              <w:rPr>
                <w:rFonts w:ascii="Arial" w:hAnsi="Arial" w:cs="Arial"/>
                <w:w w:val="115"/>
              </w:rPr>
              <w:t>d</w:t>
            </w:r>
            <w:r w:rsidRPr="00A174B6">
              <w:rPr>
                <w:rFonts w:ascii="Arial" w:hAnsi="Arial" w:cs="Arial"/>
                <w:spacing w:val="37"/>
                <w:w w:val="115"/>
              </w:rPr>
              <w:t xml:space="preserve"> </w:t>
            </w:r>
            <w:r w:rsidRPr="00A174B6">
              <w:rPr>
                <w:rFonts w:ascii="Arial" w:hAnsi="Arial" w:cs="Arial"/>
                <w:spacing w:val="-10"/>
                <w:w w:val="115"/>
              </w:rPr>
              <w:t>A</w:t>
            </w:r>
            <w:r w:rsidRPr="00A174B6">
              <w:rPr>
                <w:rFonts w:ascii="Arial" w:hAnsi="Arial" w:cs="Arial"/>
                <w:w w:val="115"/>
              </w:rPr>
              <w:t>ut</w:t>
            </w:r>
            <w:r w:rsidRPr="00A174B6">
              <w:rPr>
                <w:rFonts w:ascii="Arial" w:hAnsi="Arial" w:cs="Arial"/>
                <w:spacing w:val="-3"/>
                <w:w w:val="115"/>
              </w:rPr>
              <w:t>h</w:t>
            </w:r>
            <w:r w:rsidRPr="00A174B6">
              <w:rPr>
                <w:rFonts w:ascii="Arial" w:hAnsi="Arial" w:cs="Arial"/>
                <w:w w:val="115"/>
              </w:rPr>
              <w:t>or</w:t>
            </w:r>
            <w:r w:rsidRPr="00A174B6">
              <w:rPr>
                <w:rFonts w:ascii="Arial" w:hAnsi="Arial" w:cs="Arial"/>
                <w:spacing w:val="2"/>
                <w:w w:val="115"/>
              </w:rPr>
              <w:t>i</w:t>
            </w:r>
            <w:r w:rsidRPr="00A174B6">
              <w:rPr>
                <w:rFonts w:ascii="Arial" w:hAnsi="Arial" w:cs="Arial"/>
                <w:w w:val="115"/>
              </w:rPr>
              <w:t>ty</w:t>
            </w:r>
            <w:r w:rsidRPr="00A174B6">
              <w:rPr>
                <w:rFonts w:ascii="Arial" w:hAnsi="Arial" w:cs="Arial"/>
                <w:spacing w:val="28"/>
                <w:w w:val="115"/>
              </w:rPr>
              <w:t xml:space="preserve"> </w:t>
            </w:r>
            <w:r w:rsidRPr="00A174B6">
              <w:rPr>
                <w:rFonts w:ascii="Arial" w:hAnsi="Arial" w:cs="Arial"/>
                <w:spacing w:val="-2"/>
                <w:w w:val="115"/>
              </w:rPr>
              <w:t>as</w:t>
            </w:r>
            <w:r w:rsidRPr="00A174B6">
              <w:rPr>
                <w:rFonts w:ascii="Arial" w:hAnsi="Arial" w:cs="Arial"/>
                <w:w w:val="115"/>
              </w:rPr>
              <w:t>ses</w:t>
            </w:r>
            <w:r w:rsidRPr="00A174B6">
              <w:rPr>
                <w:rFonts w:ascii="Arial" w:hAnsi="Arial" w:cs="Arial"/>
                <w:spacing w:val="-2"/>
                <w:w w:val="115"/>
              </w:rPr>
              <w:t>s</w:t>
            </w:r>
            <w:r w:rsidRPr="00A174B6">
              <w:rPr>
                <w:rFonts w:ascii="Arial" w:hAnsi="Arial" w:cs="Arial"/>
                <w:spacing w:val="2"/>
                <w:w w:val="115"/>
              </w:rPr>
              <w:t>m</w:t>
            </w:r>
            <w:r w:rsidRPr="00A174B6">
              <w:rPr>
                <w:rFonts w:ascii="Arial" w:hAnsi="Arial" w:cs="Arial"/>
                <w:spacing w:val="-2"/>
                <w:w w:val="115"/>
              </w:rPr>
              <w:t>e</w:t>
            </w:r>
            <w:r w:rsidRPr="00A174B6">
              <w:rPr>
                <w:rFonts w:ascii="Arial" w:hAnsi="Arial" w:cs="Arial"/>
                <w:w w:val="115"/>
              </w:rPr>
              <w:t>nt</w:t>
            </w:r>
            <w:r w:rsidRPr="00A174B6">
              <w:rPr>
                <w:rFonts w:ascii="Arial" w:hAnsi="Arial" w:cs="Arial"/>
                <w:spacing w:val="32"/>
                <w:w w:val="115"/>
              </w:rPr>
              <w:t xml:space="preserve"> </w:t>
            </w:r>
            <w:r w:rsidRPr="00A174B6">
              <w:rPr>
                <w:rFonts w:ascii="Arial" w:hAnsi="Arial" w:cs="Arial"/>
                <w:w w:val="115"/>
              </w:rPr>
              <w:t>d</w:t>
            </w:r>
            <w:r w:rsidRPr="00A174B6">
              <w:rPr>
                <w:rFonts w:ascii="Arial" w:hAnsi="Arial" w:cs="Arial"/>
                <w:spacing w:val="-2"/>
                <w:w w:val="115"/>
              </w:rPr>
              <w:t>ec</w:t>
            </w:r>
            <w:r w:rsidRPr="00A174B6">
              <w:rPr>
                <w:rFonts w:ascii="Arial" w:hAnsi="Arial" w:cs="Arial"/>
                <w:w w:val="115"/>
              </w:rPr>
              <w:t>i</w:t>
            </w:r>
            <w:r w:rsidRPr="00A174B6">
              <w:rPr>
                <w:rFonts w:ascii="Arial" w:hAnsi="Arial" w:cs="Arial"/>
                <w:spacing w:val="-2"/>
                <w:w w:val="115"/>
              </w:rPr>
              <w:t>s</w:t>
            </w:r>
            <w:r w:rsidRPr="00A174B6">
              <w:rPr>
                <w:rFonts w:ascii="Arial" w:hAnsi="Arial" w:cs="Arial"/>
                <w:spacing w:val="-3"/>
                <w:w w:val="115"/>
              </w:rPr>
              <w:t>i</w:t>
            </w:r>
            <w:r w:rsidRPr="00A174B6">
              <w:rPr>
                <w:rFonts w:ascii="Arial" w:hAnsi="Arial" w:cs="Arial"/>
                <w:w w:val="115"/>
              </w:rPr>
              <w:t>on</w:t>
            </w:r>
          </w:p>
        </w:tc>
      </w:tr>
      <w:tr w:rsidR="000925E9" w:rsidRPr="00A174B6" w14:paraId="1642B036" w14:textId="77777777" w:rsidTr="00A174B6">
        <w:trPr>
          <w:trHeight w:hRule="exact" w:val="1425"/>
        </w:trPr>
        <w:tc>
          <w:tcPr>
            <w:tcW w:w="5103" w:type="dxa"/>
            <w:gridSpan w:val="2"/>
            <w:tcBorders>
              <w:top w:val="single" w:sz="4" w:space="0" w:color="000000"/>
              <w:left w:val="single" w:sz="4" w:space="0" w:color="000000"/>
              <w:bottom w:val="single" w:sz="4" w:space="0" w:color="000000"/>
              <w:right w:val="single" w:sz="4" w:space="0" w:color="000000"/>
            </w:tcBorders>
          </w:tcPr>
          <w:p w14:paraId="4A140FFD" w14:textId="77777777" w:rsidR="00A174B6" w:rsidRDefault="000925E9">
            <w:pPr>
              <w:pStyle w:val="TableParagraph"/>
              <w:kinsoku w:val="0"/>
              <w:overflowPunct w:val="0"/>
              <w:spacing w:before="4" w:line="268" w:lineRule="auto"/>
              <w:ind w:left="102" w:right="2199"/>
              <w:rPr>
                <w:rFonts w:ascii="Arial" w:eastAsia="MS Gothic" w:hAnsi="Arial" w:cs="Arial"/>
              </w:rPr>
            </w:pPr>
            <w:r w:rsidRPr="00A174B6">
              <w:rPr>
                <w:rFonts w:ascii="Arial" w:hAnsi="Arial" w:cs="Arial"/>
                <w:spacing w:val="-2"/>
              </w:rPr>
              <w:t>S</w:t>
            </w:r>
            <w:r w:rsidRPr="00A174B6">
              <w:rPr>
                <w:rFonts w:ascii="Arial" w:hAnsi="Arial" w:cs="Arial"/>
              </w:rPr>
              <w:t>ubm</w:t>
            </w:r>
            <w:r w:rsidRPr="00A174B6">
              <w:rPr>
                <w:rFonts w:ascii="Arial" w:hAnsi="Arial" w:cs="Arial"/>
                <w:spacing w:val="-4"/>
              </w:rPr>
              <w:t>i</w:t>
            </w:r>
            <w:r w:rsidRPr="00A174B6">
              <w:rPr>
                <w:rFonts w:ascii="Arial" w:hAnsi="Arial" w:cs="Arial"/>
              </w:rPr>
              <w:t xml:space="preserve">t </w:t>
            </w:r>
            <w:r w:rsidRPr="00A174B6">
              <w:rPr>
                <w:rFonts w:ascii="Arial" w:hAnsi="Arial" w:cs="Arial"/>
                <w:spacing w:val="6"/>
              </w:rPr>
              <w:t xml:space="preserve"> </w:t>
            </w:r>
            <w:r w:rsidRPr="00A174B6">
              <w:rPr>
                <w:rFonts w:ascii="Arial" w:hAnsi="Arial" w:cs="Arial"/>
              </w:rPr>
              <w:t xml:space="preserve">to </w:t>
            </w:r>
            <w:r w:rsidRPr="00A174B6">
              <w:rPr>
                <w:rFonts w:ascii="Arial" w:hAnsi="Arial" w:cs="Arial"/>
                <w:spacing w:val="4"/>
              </w:rPr>
              <w:t xml:space="preserve"> </w:t>
            </w:r>
            <w:r w:rsidRPr="00A174B6">
              <w:rPr>
                <w:rFonts w:ascii="Arial" w:hAnsi="Arial" w:cs="Arial"/>
              </w:rPr>
              <w:t xml:space="preserve">UK </w:t>
            </w:r>
            <w:r w:rsidRPr="00A174B6">
              <w:rPr>
                <w:rFonts w:ascii="Arial" w:hAnsi="Arial" w:cs="Arial"/>
                <w:spacing w:val="3"/>
              </w:rPr>
              <w:t xml:space="preserve"> </w:t>
            </w:r>
            <w:r w:rsidR="00A174B6">
              <w:rPr>
                <w:rFonts w:ascii="Arial" w:hAnsi="Arial" w:cs="Arial"/>
                <w:spacing w:val="3"/>
              </w:rPr>
              <w:t>G</w:t>
            </w:r>
            <w:r w:rsidRPr="00A174B6">
              <w:rPr>
                <w:rFonts w:ascii="Arial" w:hAnsi="Arial" w:cs="Arial"/>
              </w:rPr>
              <w:t>o</w:t>
            </w:r>
            <w:r w:rsidRPr="00A174B6">
              <w:rPr>
                <w:rFonts w:ascii="Arial" w:hAnsi="Arial" w:cs="Arial"/>
                <w:spacing w:val="-3"/>
              </w:rPr>
              <w:t>v</w:t>
            </w:r>
            <w:r w:rsidRPr="00A174B6">
              <w:rPr>
                <w:rFonts w:ascii="Arial" w:hAnsi="Arial" w:cs="Arial"/>
                <w:spacing w:val="-2"/>
              </w:rPr>
              <w:t>e</w:t>
            </w:r>
            <w:r w:rsidRPr="00A174B6">
              <w:rPr>
                <w:rFonts w:ascii="Arial" w:hAnsi="Arial" w:cs="Arial"/>
                <w:spacing w:val="1"/>
              </w:rPr>
              <w:t>r</w:t>
            </w:r>
            <w:r w:rsidRPr="00A174B6">
              <w:rPr>
                <w:rFonts w:ascii="Arial" w:hAnsi="Arial" w:cs="Arial"/>
              </w:rPr>
              <w:t>nm</w:t>
            </w:r>
            <w:r w:rsidRPr="00A174B6">
              <w:rPr>
                <w:rFonts w:ascii="Arial" w:hAnsi="Arial" w:cs="Arial"/>
                <w:spacing w:val="-4"/>
              </w:rPr>
              <w:t>e</w:t>
            </w:r>
            <w:r w:rsidRPr="00A174B6">
              <w:rPr>
                <w:rFonts w:ascii="Arial" w:hAnsi="Arial" w:cs="Arial"/>
                <w:spacing w:val="-2"/>
              </w:rPr>
              <w:t>n</w:t>
            </w:r>
            <w:r w:rsidRPr="00A174B6">
              <w:rPr>
                <w:rFonts w:ascii="Arial" w:hAnsi="Arial" w:cs="Arial"/>
                <w:spacing w:val="-1"/>
              </w:rPr>
              <w:t>t</w:t>
            </w:r>
            <w:r w:rsidR="00A174B6">
              <w:rPr>
                <w:rFonts w:ascii="Arial" w:hAnsi="Arial" w:cs="Arial"/>
                <w:spacing w:val="-1"/>
              </w:rPr>
              <w:t xml:space="preserve">  </w:t>
            </w:r>
            <w:r w:rsidRPr="00A174B6">
              <w:rPr>
                <w:rFonts w:ascii="Segoe UI Symbol" w:eastAsia="MS Gothic" w:hAnsi="Segoe UI Symbol" w:cs="Segoe UI Symbol"/>
              </w:rPr>
              <w:t>☐</w:t>
            </w:r>
            <w:r w:rsidRPr="00A174B6">
              <w:rPr>
                <w:rFonts w:ascii="Arial" w:eastAsia="MS Gothic" w:hAnsi="Arial" w:cs="Arial"/>
              </w:rPr>
              <w:t xml:space="preserve"> </w:t>
            </w:r>
          </w:p>
          <w:p w14:paraId="7EB62CDB" w14:textId="77777777" w:rsidR="000925E9" w:rsidRPr="00A174B6" w:rsidRDefault="000925E9">
            <w:pPr>
              <w:pStyle w:val="TableParagraph"/>
              <w:kinsoku w:val="0"/>
              <w:overflowPunct w:val="0"/>
              <w:spacing w:before="4" w:line="268" w:lineRule="auto"/>
              <w:ind w:left="102" w:right="2199"/>
              <w:rPr>
                <w:rFonts w:ascii="Arial" w:hAnsi="Arial" w:cs="Arial"/>
              </w:rPr>
            </w:pPr>
            <w:r w:rsidRPr="00A174B6">
              <w:rPr>
                <w:rFonts w:ascii="Arial" w:eastAsia="MS Gothic" w:hAnsi="Arial" w:cs="Arial"/>
                <w:spacing w:val="-2"/>
              </w:rPr>
              <w:t>S</w:t>
            </w:r>
            <w:r w:rsidRPr="00A174B6">
              <w:rPr>
                <w:rFonts w:ascii="Arial" w:eastAsia="MS Gothic" w:hAnsi="Arial" w:cs="Arial"/>
              </w:rPr>
              <w:t>ubm</w:t>
            </w:r>
            <w:r w:rsidRPr="00A174B6">
              <w:rPr>
                <w:rFonts w:ascii="Arial" w:eastAsia="MS Gothic" w:hAnsi="Arial" w:cs="Arial"/>
                <w:spacing w:val="-4"/>
              </w:rPr>
              <w:t>i</w:t>
            </w:r>
            <w:r w:rsidRPr="00A174B6">
              <w:rPr>
                <w:rFonts w:ascii="Arial" w:eastAsia="MS Gothic" w:hAnsi="Arial" w:cs="Arial"/>
              </w:rPr>
              <w:t>t</w:t>
            </w:r>
            <w:r w:rsidRPr="00A174B6">
              <w:rPr>
                <w:rFonts w:ascii="Arial" w:eastAsia="MS Gothic" w:hAnsi="Arial" w:cs="Arial"/>
                <w:spacing w:val="42"/>
              </w:rPr>
              <w:t xml:space="preserve"> </w:t>
            </w:r>
            <w:r w:rsidRPr="00A174B6">
              <w:rPr>
                <w:rFonts w:ascii="Arial" w:eastAsia="MS Gothic" w:hAnsi="Arial" w:cs="Arial"/>
                <w:spacing w:val="-3"/>
              </w:rPr>
              <w:t>w</w:t>
            </w:r>
            <w:r w:rsidRPr="00A174B6">
              <w:rPr>
                <w:rFonts w:ascii="Arial" w:eastAsia="MS Gothic" w:hAnsi="Arial" w:cs="Arial"/>
                <w:spacing w:val="-4"/>
              </w:rPr>
              <w:t>i</w:t>
            </w:r>
            <w:r w:rsidRPr="00A174B6">
              <w:rPr>
                <w:rFonts w:ascii="Arial" w:eastAsia="MS Gothic" w:hAnsi="Arial" w:cs="Arial"/>
                <w:spacing w:val="2"/>
              </w:rPr>
              <w:t>t</w:t>
            </w:r>
            <w:r w:rsidRPr="00A174B6">
              <w:rPr>
                <w:rFonts w:ascii="Arial" w:eastAsia="MS Gothic" w:hAnsi="Arial" w:cs="Arial"/>
              </w:rPr>
              <w:t>h</w:t>
            </w:r>
            <w:r w:rsidRPr="00A174B6">
              <w:rPr>
                <w:rFonts w:ascii="Arial" w:eastAsia="MS Gothic" w:hAnsi="Arial" w:cs="Arial"/>
                <w:spacing w:val="36"/>
              </w:rPr>
              <w:t xml:space="preserve"> </w:t>
            </w:r>
            <w:r w:rsidRPr="00A174B6">
              <w:rPr>
                <w:rFonts w:ascii="Arial" w:eastAsia="MS Gothic" w:hAnsi="Arial" w:cs="Arial"/>
                <w:spacing w:val="1"/>
              </w:rPr>
              <w:t>c</w:t>
            </w:r>
            <w:r w:rsidRPr="00A174B6">
              <w:rPr>
                <w:rFonts w:ascii="Arial" w:eastAsia="MS Gothic" w:hAnsi="Arial" w:cs="Arial"/>
                <w:spacing w:val="-2"/>
              </w:rPr>
              <w:t>o</w:t>
            </w:r>
            <w:r w:rsidRPr="00A174B6">
              <w:rPr>
                <w:rFonts w:ascii="Arial" w:eastAsia="MS Gothic" w:hAnsi="Arial" w:cs="Arial"/>
              </w:rPr>
              <w:t>n</w:t>
            </w:r>
            <w:r w:rsidRPr="00A174B6">
              <w:rPr>
                <w:rFonts w:ascii="Arial" w:eastAsia="MS Gothic" w:hAnsi="Arial" w:cs="Arial"/>
                <w:spacing w:val="-2"/>
              </w:rPr>
              <w:t>d</w:t>
            </w:r>
            <w:r w:rsidRPr="00A174B6">
              <w:rPr>
                <w:rFonts w:ascii="Arial" w:eastAsia="MS Gothic" w:hAnsi="Arial" w:cs="Arial"/>
              </w:rPr>
              <w:t>iti</w:t>
            </w:r>
            <w:r w:rsidRPr="00A174B6">
              <w:rPr>
                <w:rFonts w:ascii="Arial" w:eastAsia="MS Gothic" w:hAnsi="Arial" w:cs="Arial"/>
                <w:spacing w:val="-2"/>
              </w:rPr>
              <w:t>o</w:t>
            </w:r>
            <w:r w:rsidRPr="00A174B6">
              <w:rPr>
                <w:rFonts w:ascii="Arial" w:eastAsia="MS Gothic" w:hAnsi="Arial" w:cs="Arial"/>
              </w:rPr>
              <w:t>ns</w:t>
            </w:r>
            <w:r w:rsidRPr="00A174B6">
              <w:rPr>
                <w:rFonts w:ascii="Arial" w:eastAsia="MS Gothic" w:hAnsi="Arial" w:cs="Arial"/>
                <w:spacing w:val="36"/>
              </w:rPr>
              <w:t xml:space="preserve"> </w:t>
            </w:r>
            <w:r w:rsidRPr="00A174B6">
              <w:rPr>
                <w:rFonts w:ascii="Segoe UI Symbol" w:eastAsia="MS Gothic" w:hAnsi="Segoe UI Symbol" w:cs="Segoe UI Symbol"/>
              </w:rPr>
              <w:t>☐</w:t>
            </w:r>
            <w:r w:rsidRPr="00A174B6">
              <w:rPr>
                <w:rFonts w:ascii="Arial" w:eastAsia="MS Gothic" w:hAnsi="Arial" w:cs="Arial"/>
                <w:w w:val="86"/>
              </w:rPr>
              <w:t xml:space="preserve"> </w:t>
            </w:r>
            <w:r w:rsidRPr="00A174B6">
              <w:rPr>
                <w:rFonts w:ascii="Arial" w:eastAsia="MS Gothic" w:hAnsi="Arial" w:cs="Arial"/>
              </w:rPr>
              <w:t>R</w:t>
            </w:r>
            <w:r w:rsidRPr="00A174B6">
              <w:rPr>
                <w:rFonts w:ascii="Arial" w:eastAsia="MS Gothic" w:hAnsi="Arial" w:cs="Arial"/>
                <w:spacing w:val="-2"/>
              </w:rPr>
              <w:t>e</w:t>
            </w:r>
            <w:r w:rsidRPr="00A174B6">
              <w:rPr>
                <w:rFonts w:ascii="Arial" w:eastAsia="MS Gothic" w:hAnsi="Arial" w:cs="Arial"/>
                <w:spacing w:val="1"/>
              </w:rPr>
              <w:t>j</w:t>
            </w:r>
            <w:r w:rsidRPr="00A174B6">
              <w:rPr>
                <w:rFonts w:ascii="Arial" w:eastAsia="MS Gothic" w:hAnsi="Arial" w:cs="Arial"/>
                <w:spacing w:val="-2"/>
              </w:rPr>
              <w:t>e</w:t>
            </w:r>
            <w:r w:rsidRPr="00A174B6">
              <w:rPr>
                <w:rFonts w:ascii="Arial" w:eastAsia="MS Gothic" w:hAnsi="Arial" w:cs="Arial"/>
              </w:rPr>
              <w:t>ct</w:t>
            </w:r>
            <w:r w:rsidRPr="00A174B6">
              <w:rPr>
                <w:rFonts w:ascii="Arial" w:eastAsia="MS Gothic" w:hAnsi="Arial" w:cs="Arial"/>
                <w:spacing w:val="34"/>
              </w:rPr>
              <w:t xml:space="preserve"> </w:t>
            </w:r>
            <w:r w:rsidRPr="00A174B6">
              <w:rPr>
                <w:rFonts w:ascii="Segoe UI Symbol" w:eastAsia="MS Gothic" w:hAnsi="Segoe UI Symbol" w:cs="Segoe UI Symbol"/>
              </w:rPr>
              <w:t>☐</w:t>
            </w: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52AEB5"/>
          </w:tcPr>
          <w:p w14:paraId="2DE3C67F" w14:textId="77777777" w:rsidR="000925E9" w:rsidRPr="00A174B6" w:rsidRDefault="000925E9">
            <w:pPr>
              <w:rPr>
                <w:rFonts w:ascii="Arial" w:hAnsi="Arial" w:cs="Arial"/>
              </w:rPr>
            </w:pPr>
          </w:p>
        </w:tc>
      </w:tr>
      <w:tr w:rsidR="000925E9" w:rsidRPr="00A174B6" w14:paraId="0CBC0886" w14:textId="77777777">
        <w:trPr>
          <w:trHeight w:hRule="exact" w:val="636"/>
        </w:trPr>
        <w:tc>
          <w:tcPr>
            <w:tcW w:w="10236" w:type="dxa"/>
            <w:gridSpan w:val="5"/>
            <w:tcBorders>
              <w:top w:val="single" w:sz="4" w:space="0" w:color="000000"/>
              <w:left w:val="single" w:sz="4" w:space="0" w:color="000000"/>
              <w:bottom w:val="single" w:sz="4" w:space="0" w:color="000000"/>
              <w:right w:val="single" w:sz="4" w:space="0" w:color="000000"/>
            </w:tcBorders>
          </w:tcPr>
          <w:p w14:paraId="176EB254" w14:textId="77777777" w:rsidR="000925E9" w:rsidRPr="00A174B6" w:rsidRDefault="000925E9">
            <w:pPr>
              <w:pStyle w:val="TableParagraph"/>
              <w:kinsoku w:val="0"/>
              <w:overflowPunct w:val="0"/>
              <w:spacing w:before="38"/>
              <w:ind w:left="102"/>
              <w:rPr>
                <w:rFonts w:ascii="Arial" w:hAnsi="Arial" w:cs="Arial"/>
              </w:rPr>
            </w:pPr>
            <w:r w:rsidRPr="00A174B6">
              <w:rPr>
                <w:rFonts w:ascii="Arial" w:hAnsi="Arial" w:cs="Arial"/>
                <w:w w:val="110"/>
              </w:rPr>
              <w:t>C</w:t>
            </w:r>
            <w:r w:rsidRPr="00A174B6">
              <w:rPr>
                <w:rFonts w:ascii="Arial" w:hAnsi="Arial" w:cs="Arial"/>
                <w:spacing w:val="-2"/>
                <w:w w:val="110"/>
              </w:rPr>
              <w:t>o</w:t>
            </w:r>
            <w:r w:rsidRPr="00A174B6">
              <w:rPr>
                <w:rFonts w:ascii="Arial" w:hAnsi="Arial" w:cs="Arial"/>
                <w:spacing w:val="1"/>
                <w:w w:val="110"/>
              </w:rPr>
              <w:t>m</w:t>
            </w:r>
            <w:r w:rsidRPr="00A174B6">
              <w:rPr>
                <w:rFonts w:ascii="Arial" w:hAnsi="Arial" w:cs="Arial"/>
                <w:w w:val="110"/>
              </w:rPr>
              <w:t>m</w:t>
            </w:r>
            <w:r w:rsidRPr="00A174B6">
              <w:rPr>
                <w:rFonts w:ascii="Arial" w:hAnsi="Arial" w:cs="Arial"/>
                <w:spacing w:val="-2"/>
                <w:w w:val="110"/>
              </w:rPr>
              <w:t>en</w:t>
            </w:r>
            <w:r w:rsidRPr="00A174B6">
              <w:rPr>
                <w:rFonts w:ascii="Arial" w:hAnsi="Arial" w:cs="Arial"/>
                <w:w w:val="110"/>
              </w:rPr>
              <w:t>t:</w:t>
            </w:r>
          </w:p>
        </w:tc>
      </w:tr>
      <w:tr w:rsidR="000925E9" w:rsidRPr="00A174B6" w14:paraId="2068FB59" w14:textId="77777777">
        <w:trPr>
          <w:trHeight w:hRule="exact" w:val="533"/>
        </w:trPr>
        <w:tc>
          <w:tcPr>
            <w:tcW w:w="10236" w:type="dxa"/>
            <w:gridSpan w:val="5"/>
            <w:tcBorders>
              <w:top w:val="single" w:sz="4" w:space="0" w:color="000000"/>
              <w:left w:val="single" w:sz="4" w:space="0" w:color="000000"/>
              <w:bottom w:val="single" w:sz="4" w:space="0" w:color="000000"/>
              <w:right w:val="single" w:sz="4" w:space="0" w:color="000000"/>
            </w:tcBorders>
          </w:tcPr>
          <w:p w14:paraId="249FC583"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05"/>
              </w:rPr>
              <w:t>C</w:t>
            </w:r>
            <w:r w:rsidRPr="00A174B6">
              <w:rPr>
                <w:rFonts w:ascii="Arial" w:hAnsi="Arial" w:cs="Arial"/>
                <w:spacing w:val="-2"/>
                <w:w w:val="105"/>
              </w:rPr>
              <w:t>on</w:t>
            </w:r>
            <w:r w:rsidRPr="00A174B6">
              <w:rPr>
                <w:rFonts w:ascii="Arial" w:hAnsi="Arial" w:cs="Arial"/>
                <w:w w:val="105"/>
              </w:rPr>
              <w:t>diti</w:t>
            </w:r>
            <w:r w:rsidRPr="00A174B6">
              <w:rPr>
                <w:rFonts w:ascii="Arial" w:hAnsi="Arial" w:cs="Arial"/>
                <w:spacing w:val="-2"/>
                <w:w w:val="105"/>
              </w:rPr>
              <w:t>o</w:t>
            </w:r>
            <w:r w:rsidRPr="00A174B6">
              <w:rPr>
                <w:rFonts w:ascii="Arial" w:hAnsi="Arial" w:cs="Arial"/>
                <w:w w:val="105"/>
              </w:rPr>
              <w:t>ns,</w:t>
            </w:r>
            <w:r w:rsidRPr="00A174B6">
              <w:rPr>
                <w:rFonts w:ascii="Arial" w:hAnsi="Arial" w:cs="Arial"/>
                <w:spacing w:val="17"/>
                <w:w w:val="105"/>
              </w:rPr>
              <w:t xml:space="preserve"> </w:t>
            </w:r>
            <w:r w:rsidRPr="00A174B6">
              <w:rPr>
                <w:rFonts w:ascii="Arial" w:hAnsi="Arial" w:cs="Arial"/>
                <w:spacing w:val="-7"/>
                <w:w w:val="105"/>
              </w:rPr>
              <w:t>i</w:t>
            </w:r>
            <w:r w:rsidRPr="00A174B6">
              <w:rPr>
                <w:rFonts w:ascii="Arial" w:hAnsi="Arial" w:cs="Arial"/>
                <w:w w:val="105"/>
              </w:rPr>
              <w:t>f</w:t>
            </w:r>
            <w:r w:rsidRPr="00A174B6">
              <w:rPr>
                <w:rFonts w:ascii="Arial" w:hAnsi="Arial" w:cs="Arial"/>
                <w:spacing w:val="18"/>
                <w:w w:val="105"/>
              </w:rPr>
              <w:t xml:space="preserve"> </w:t>
            </w:r>
            <w:r w:rsidRPr="00A174B6">
              <w:rPr>
                <w:rFonts w:ascii="Arial" w:hAnsi="Arial" w:cs="Arial"/>
                <w:w w:val="105"/>
              </w:rPr>
              <w:t>d</w:t>
            </w:r>
            <w:r w:rsidRPr="00A174B6">
              <w:rPr>
                <w:rFonts w:ascii="Arial" w:hAnsi="Arial" w:cs="Arial"/>
                <w:spacing w:val="-4"/>
                <w:w w:val="105"/>
              </w:rPr>
              <w:t>i</w:t>
            </w:r>
            <w:r w:rsidRPr="00A174B6">
              <w:rPr>
                <w:rFonts w:ascii="Arial" w:hAnsi="Arial" w:cs="Arial"/>
                <w:w w:val="105"/>
              </w:rPr>
              <w:t>f</w:t>
            </w:r>
            <w:r w:rsidRPr="00A174B6">
              <w:rPr>
                <w:rFonts w:ascii="Arial" w:hAnsi="Arial" w:cs="Arial"/>
                <w:spacing w:val="2"/>
                <w:w w:val="105"/>
              </w:rPr>
              <w:t>f</w:t>
            </w:r>
            <w:r w:rsidRPr="00A174B6">
              <w:rPr>
                <w:rFonts w:ascii="Arial" w:hAnsi="Arial" w:cs="Arial"/>
                <w:spacing w:val="-2"/>
                <w:w w:val="105"/>
              </w:rPr>
              <w:t>e</w:t>
            </w:r>
            <w:r w:rsidRPr="00A174B6">
              <w:rPr>
                <w:rFonts w:ascii="Arial" w:hAnsi="Arial" w:cs="Arial"/>
                <w:w w:val="105"/>
              </w:rPr>
              <w:t>re</w:t>
            </w:r>
            <w:r w:rsidRPr="00A174B6">
              <w:rPr>
                <w:rFonts w:ascii="Arial" w:hAnsi="Arial" w:cs="Arial"/>
                <w:spacing w:val="-2"/>
                <w:w w:val="105"/>
              </w:rPr>
              <w:t>n</w:t>
            </w:r>
            <w:r w:rsidRPr="00A174B6">
              <w:rPr>
                <w:rFonts w:ascii="Arial" w:hAnsi="Arial" w:cs="Arial"/>
                <w:w w:val="105"/>
              </w:rPr>
              <w:t>t</w:t>
            </w:r>
            <w:r w:rsidRPr="00A174B6">
              <w:rPr>
                <w:rFonts w:ascii="Arial" w:hAnsi="Arial" w:cs="Arial"/>
                <w:spacing w:val="14"/>
                <w:w w:val="105"/>
              </w:rPr>
              <w:t xml:space="preserve"> </w:t>
            </w:r>
            <w:r w:rsidRPr="00A174B6">
              <w:rPr>
                <w:rFonts w:ascii="Arial" w:hAnsi="Arial" w:cs="Arial"/>
                <w:spacing w:val="2"/>
                <w:w w:val="105"/>
              </w:rPr>
              <w:t>t</w:t>
            </w:r>
            <w:r w:rsidRPr="00A174B6">
              <w:rPr>
                <w:rFonts w:ascii="Arial" w:hAnsi="Arial" w:cs="Arial"/>
                <w:w w:val="105"/>
              </w:rPr>
              <w:t>o</w:t>
            </w:r>
            <w:r w:rsidRPr="00A174B6">
              <w:rPr>
                <w:rFonts w:ascii="Arial" w:hAnsi="Arial" w:cs="Arial"/>
                <w:spacing w:val="8"/>
                <w:w w:val="105"/>
              </w:rPr>
              <w:t xml:space="preserve"> </w:t>
            </w:r>
            <w:r w:rsidRPr="00A174B6">
              <w:rPr>
                <w:rFonts w:ascii="Arial" w:hAnsi="Arial" w:cs="Arial"/>
                <w:w w:val="105"/>
              </w:rPr>
              <w:t>s</w:t>
            </w:r>
            <w:r w:rsidRPr="00A174B6">
              <w:rPr>
                <w:rFonts w:ascii="Arial" w:hAnsi="Arial" w:cs="Arial"/>
                <w:spacing w:val="-2"/>
                <w:w w:val="105"/>
              </w:rPr>
              <w:t>e</w:t>
            </w:r>
            <w:r w:rsidRPr="00A174B6">
              <w:rPr>
                <w:rFonts w:ascii="Arial" w:hAnsi="Arial" w:cs="Arial"/>
                <w:w w:val="105"/>
              </w:rPr>
              <w:t>c</w:t>
            </w:r>
            <w:r w:rsidRPr="00A174B6">
              <w:rPr>
                <w:rFonts w:ascii="Arial" w:hAnsi="Arial" w:cs="Arial"/>
                <w:spacing w:val="2"/>
                <w:w w:val="105"/>
              </w:rPr>
              <w:t>t</w:t>
            </w:r>
            <w:r w:rsidRPr="00A174B6">
              <w:rPr>
                <w:rFonts w:ascii="Arial" w:hAnsi="Arial" w:cs="Arial"/>
                <w:spacing w:val="-4"/>
                <w:w w:val="105"/>
              </w:rPr>
              <w:t>i</w:t>
            </w:r>
            <w:r w:rsidRPr="00A174B6">
              <w:rPr>
                <w:rFonts w:ascii="Arial" w:hAnsi="Arial" w:cs="Arial"/>
                <w:w w:val="105"/>
              </w:rPr>
              <w:t>on</w:t>
            </w:r>
            <w:r w:rsidRPr="00A174B6">
              <w:rPr>
                <w:rFonts w:ascii="Arial" w:hAnsi="Arial" w:cs="Arial"/>
                <w:spacing w:val="14"/>
                <w:w w:val="105"/>
              </w:rPr>
              <w:t xml:space="preserve"> </w:t>
            </w:r>
            <w:r w:rsidRPr="00A174B6">
              <w:rPr>
                <w:rFonts w:ascii="Arial" w:hAnsi="Arial" w:cs="Arial"/>
                <w:spacing w:val="-2"/>
                <w:w w:val="105"/>
              </w:rPr>
              <w:t>3</w:t>
            </w:r>
            <w:r w:rsidRPr="00A174B6">
              <w:rPr>
                <w:rFonts w:ascii="Arial" w:hAnsi="Arial" w:cs="Arial"/>
                <w:w w:val="105"/>
              </w:rPr>
              <w:t>.</w:t>
            </w:r>
          </w:p>
        </w:tc>
      </w:tr>
      <w:tr w:rsidR="000925E9" w:rsidRPr="00A174B6" w14:paraId="0BD8362C" w14:textId="77777777">
        <w:trPr>
          <w:trHeight w:hRule="exact" w:val="533"/>
        </w:trPr>
        <w:tc>
          <w:tcPr>
            <w:tcW w:w="10236" w:type="dxa"/>
            <w:gridSpan w:val="5"/>
            <w:tcBorders>
              <w:top w:val="single" w:sz="4" w:space="0" w:color="000000"/>
              <w:left w:val="single" w:sz="4" w:space="0" w:color="000000"/>
              <w:bottom w:val="single" w:sz="4" w:space="0" w:color="000000"/>
              <w:right w:val="single" w:sz="4" w:space="0" w:color="000000"/>
            </w:tcBorders>
          </w:tcPr>
          <w:p w14:paraId="767F471E"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10"/>
              </w:rPr>
              <w:t>1</w:t>
            </w:r>
          </w:p>
        </w:tc>
      </w:tr>
      <w:tr w:rsidR="000925E9" w:rsidRPr="00A174B6" w14:paraId="079AC63F" w14:textId="77777777">
        <w:trPr>
          <w:trHeight w:hRule="exact" w:val="533"/>
        </w:trPr>
        <w:tc>
          <w:tcPr>
            <w:tcW w:w="10236" w:type="dxa"/>
            <w:gridSpan w:val="5"/>
            <w:tcBorders>
              <w:top w:val="single" w:sz="4" w:space="0" w:color="000000"/>
              <w:left w:val="single" w:sz="4" w:space="0" w:color="000000"/>
              <w:bottom w:val="single" w:sz="4" w:space="0" w:color="000000"/>
              <w:right w:val="single" w:sz="4" w:space="0" w:color="000000"/>
            </w:tcBorders>
          </w:tcPr>
          <w:p w14:paraId="00A2FB99"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10"/>
              </w:rPr>
              <w:t>2</w:t>
            </w:r>
          </w:p>
        </w:tc>
      </w:tr>
      <w:tr w:rsidR="000925E9" w:rsidRPr="00A174B6" w14:paraId="3225D77A" w14:textId="77777777">
        <w:trPr>
          <w:trHeight w:hRule="exact" w:val="533"/>
        </w:trPr>
        <w:tc>
          <w:tcPr>
            <w:tcW w:w="10236" w:type="dxa"/>
            <w:gridSpan w:val="5"/>
            <w:tcBorders>
              <w:top w:val="single" w:sz="4" w:space="0" w:color="000000"/>
              <w:left w:val="single" w:sz="4" w:space="0" w:color="000000"/>
              <w:bottom w:val="single" w:sz="4" w:space="0" w:color="000000"/>
              <w:right w:val="single" w:sz="4" w:space="0" w:color="000000"/>
            </w:tcBorders>
          </w:tcPr>
          <w:p w14:paraId="57B41210" w14:textId="77777777" w:rsidR="000925E9" w:rsidRPr="00A174B6" w:rsidRDefault="000925E9">
            <w:pPr>
              <w:pStyle w:val="TableParagraph"/>
              <w:kinsoku w:val="0"/>
              <w:overflowPunct w:val="0"/>
              <w:spacing w:before="86"/>
              <w:ind w:left="102"/>
              <w:rPr>
                <w:rFonts w:ascii="Arial" w:hAnsi="Arial" w:cs="Arial"/>
              </w:rPr>
            </w:pPr>
            <w:r w:rsidRPr="00A174B6">
              <w:rPr>
                <w:rFonts w:ascii="Arial" w:hAnsi="Arial" w:cs="Arial"/>
                <w:w w:val="110"/>
              </w:rPr>
              <w:t>3</w:t>
            </w:r>
          </w:p>
        </w:tc>
      </w:tr>
      <w:tr w:rsidR="000925E9" w:rsidRPr="00A174B6" w14:paraId="19997F0F" w14:textId="77777777">
        <w:trPr>
          <w:trHeight w:hRule="exact" w:val="516"/>
        </w:trPr>
        <w:tc>
          <w:tcPr>
            <w:tcW w:w="2628" w:type="dxa"/>
            <w:tcBorders>
              <w:top w:val="single" w:sz="4" w:space="0" w:color="000000"/>
              <w:left w:val="single" w:sz="4" w:space="0" w:color="000000"/>
              <w:bottom w:val="single" w:sz="4" w:space="0" w:color="000000"/>
              <w:right w:val="single" w:sz="4" w:space="0" w:color="000000"/>
            </w:tcBorders>
          </w:tcPr>
          <w:p w14:paraId="70C83570"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w w:val="110"/>
              </w:rPr>
              <w:t>N</w:t>
            </w:r>
            <w:r w:rsidRPr="00A174B6">
              <w:rPr>
                <w:rFonts w:ascii="Arial" w:hAnsi="Arial" w:cs="Arial"/>
                <w:spacing w:val="-2"/>
                <w:w w:val="110"/>
              </w:rPr>
              <w:t>a</w:t>
            </w:r>
            <w:r w:rsidRPr="00A174B6">
              <w:rPr>
                <w:rFonts w:ascii="Arial" w:hAnsi="Arial" w:cs="Arial"/>
                <w:spacing w:val="1"/>
                <w:w w:val="110"/>
              </w:rPr>
              <w:t>m</w:t>
            </w:r>
            <w:r w:rsidRPr="00A174B6">
              <w:rPr>
                <w:rFonts w:ascii="Arial" w:hAnsi="Arial" w:cs="Arial"/>
                <w:w w:val="110"/>
              </w:rPr>
              <w:t>e</w:t>
            </w:r>
          </w:p>
        </w:tc>
        <w:tc>
          <w:tcPr>
            <w:tcW w:w="4743" w:type="dxa"/>
            <w:gridSpan w:val="2"/>
            <w:tcBorders>
              <w:top w:val="single" w:sz="4" w:space="0" w:color="000000"/>
              <w:left w:val="single" w:sz="4" w:space="0" w:color="000000"/>
              <w:bottom w:val="single" w:sz="4" w:space="0" w:color="000000"/>
              <w:right w:val="single" w:sz="4" w:space="0" w:color="000000"/>
            </w:tcBorders>
          </w:tcPr>
          <w:p w14:paraId="4BB70CE3" w14:textId="77777777" w:rsidR="000925E9" w:rsidRPr="00A174B6" w:rsidRDefault="000925E9">
            <w:pPr>
              <w:rPr>
                <w:rFonts w:ascii="Arial" w:hAnsi="Arial" w:cs="Arial"/>
              </w:rPr>
            </w:pPr>
          </w:p>
        </w:tc>
        <w:tc>
          <w:tcPr>
            <w:tcW w:w="993" w:type="dxa"/>
            <w:tcBorders>
              <w:top w:val="single" w:sz="4" w:space="0" w:color="000000"/>
              <w:left w:val="single" w:sz="4" w:space="0" w:color="000000"/>
              <w:bottom w:val="single" w:sz="4" w:space="0" w:color="000000"/>
              <w:right w:val="single" w:sz="4" w:space="0" w:color="000000"/>
            </w:tcBorders>
          </w:tcPr>
          <w:p w14:paraId="48763C67" w14:textId="77777777" w:rsidR="000925E9" w:rsidRPr="00A174B6" w:rsidRDefault="000925E9">
            <w:pPr>
              <w:pStyle w:val="TableParagraph"/>
              <w:kinsoku w:val="0"/>
              <w:overflowPunct w:val="0"/>
              <w:spacing w:line="251" w:lineRule="exact"/>
              <w:ind w:left="102"/>
              <w:rPr>
                <w:rFonts w:ascii="Arial" w:hAnsi="Arial" w:cs="Arial"/>
              </w:rPr>
            </w:pPr>
            <w:r w:rsidRPr="00A174B6">
              <w:rPr>
                <w:rFonts w:ascii="Arial" w:hAnsi="Arial" w:cs="Arial"/>
                <w:spacing w:val="-4"/>
                <w:w w:val="110"/>
              </w:rPr>
              <w:t>D</w:t>
            </w:r>
            <w:r w:rsidRPr="00A174B6">
              <w:rPr>
                <w:rFonts w:ascii="Arial" w:hAnsi="Arial" w:cs="Arial"/>
                <w:w w:val="110"/>
              </w:rPr>
              <w:t>a</w:t>
            </w:r>
            <w:r w:rsidRPr="00A174B6">
              <w:rPr>
                <w:rFonts w:ascii="Arial" w:hAnsi="Arial" w:cs="Arial"/>
                <w:spacing w:val="2"/>
                <w:w w:val="110"/>
              </w:rPr>
              <w:t>t</w:t>
            </w:r>
            <w:r w:rsidRPr="00A174B6">
              <w:rPr>
                <w:rFonts w:ascii="Arial" w:hAnsi="Arial" w:cs="Arial"/>
                <w:spacing w:val="-2"/>
                <w:w w:val="110"/>
              </w:rPr>
              <w:t>e</w:t>
            </w:r>
            <w:r w:rsidRPr="00A174B6">
              <w:rPr>
                <w:rFonts w:ascii="Arial" w:hAnsi="Arial" w:cs="Arial"/>
                <w:w w:val="110"/>
              </w:rPr>
              <w:t>:</w:t>
            </w:r>
          </w:p>
        </w:tc>
        <w:tc>
          <w:tcPr>
            <w:tcW w:w="1872" w:type="dxa"/>
            <w:tcBorders>
              <w:top w:val="single" w:sz="4" w:space="0" w:color="000000"/>
              <w:left w:val="single" w:sz="4" w:space="0" w:color="000000"/>
              <w:bottom w:val="single" w:sz="4" w:space="0" w:color="000000"/>
              <w:right w:val="single" w:sz="4" w:space="0" w:color="000000"/>
            </w:tcBorders>
          </w:tcPr>
          <w:p w14:paraId="7AF81062" w14:textId="77777777" w:rsidR="000925E9" w:rsidRPr="00A174B6" w:rsidRDefault="000925E9">
            <w:pPr>
              <w:rPr>
                <w:rFonts w:ascii="Arial" w:hAnsi="Arial" w:cs="Arial"/>
              </w:rPr>
            </w:pPr>
          </w:p>
        </w:tc>
      </w:tr>
    </w:tbl>
    <w:p w14:paraId="30AC14E1" w14:textId="77777777" w:rsidR="000925E9" w:rsidRPr="00A174B6" w:rsidRDefault="000925E9">
      <w:pPr>
        <w:rPr>
          <w:rFonts w:ascii="Arial" w:hAnsi="Arial" w:cs="Arial"/>
        </w:rPr>
      </w:pPr>
    </w:p>
    <w:sectPr w:rsidR="000925E9" w:rsidRPr="00A174B6">
      <w:pgSz w:w="11907" w:h="16840"/>
      <w:pgMar w:top="1320" w:right="440" w:bottom="1200" w:left="1020" w:header="0" w:footer="10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B661" w14:textId="77777777" w:rsidR="00FE3D11" w:rsidRDefault="00FE3D11">
      <w:r>
        <w:separator/>
      </w:r>
    </w:p>
  </w:endnote>
  <w:endnote w:type="continuationSeparator" w:id="0">
    <w:p w14:paraId="12F3F986" w14:textId="77777777" w:rsidR="00FE3D11" w:rsidRDefault="00FE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02F1" w14:textId="6FF9BF2D" w:rsidR="000925E9" w:rsidRDefault="008035A8">
    <w:pPr>
      <w:kinsoku w:val="0"/>
      <w:overflowPunct w:val="0"/>
      <w:spacing w:line="200" w:lineRule="exact"/>
      <w:rPr>
        <w:sz w:val="20"/>
        <w:szCs w:val="20"/>
      </w:rPr>
    </w:pPr>
    <w:r>
      <w:rPr>
        <w:noProof/>
      </w:rPr>
      <mc:AlternateContent>
        <mc:Choice Requires="wps">
          <w:drawing>
            <wp:inline distT="0" distB="0" distL="0" distR="0" wp14:anchorId="38EEF31C" wp14:editId="45918275">
              <wp:extent cx="135255" cy="177800"/>
              <wp:effectExtent l="0" t="0" r="17145" b="127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CC0C" w14:textId="77777777" w:rsidR="000925E9" w:rsidRDefault="000925E9">
                          <w:pPr>
                            <w:pStyle w:val="BodyText"/>
                            <w:kinsoku w:val="0"/>
                            <w:overflowPunct w:val="0"/>
                            <w:spacing w:line="265" w:lineRule="exact"/>
                            <w:ind w:left="40"/>
                          </w:pPr>
                          <w:r>
                            <w:rPr>
                              <w:w w:val="110"/>
                            </w:rPr>
                            <w:fldChar w:fldCharType="begin"/>
                          </w:r>
                          <w:r>
                            <w:rPr>
                              <w:w w:val="110"/>
                            </w:rPr>
                            <w:instrText xml:space="preserve"> PAGE </w:instrText>
                          </w:r>
                          <w:r>
                            <w:rPr>
                              <w:w w:val="110"/>
                            </w:rPr>
                            <w:fldChar w:fldCharType="separate"/>
                          </w:r>
                          <w:r w:rsidR="00FC317A">
                            <w:rPr>
                              <w:noProof/>
                              <w:w w:val="110"/>
                            </w:rPr>
                            <w:t>1</w:t>
                          </w:r>
                          <w:r>
                            <w:rPr>
                              <w:w w:val="110"/>
                            </w:rPr>
                            <w:fldChar w:fldCharType="end"/>
                          </w:r>
                        </w:p>
                      </w:txbxContent>
                    </wps:txbx>
                    <wps:bodyPr rot="0" vert="horz" wrap="square" lIns="0" tIns="0" rIns="0" bIns="0" anchor="t" anchorCtr="0" upright="1">
                      <a:noAutofit/>
                    </wps:bodyPr>
                  </wps:wsp>
                </a:graphicData>
              </a:graphic>
            </wp:inline>
          </w:drawing>
        </mc:Choice>
        <mc:Fallback>
          <w:pict>
            <v:shapetype w14:anchorId="38EEF31C" id="_x0000_t202" coordsize="21600,21600" o:spt="202" path="m,l,21600r21600,l21600,xe">
              <v:stroke joinstyle="miter"/>
              <v:path gradientshapeok="t" o:connecttype="rect"/>
            </v:shapetype>
            <v:shape id="Text Box 1" o:spid="_x0000_s1026" type="#_x0000_t202" style="width:10.6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" filled="f" stroked="f">
              <v:textbox inset="0,0,0,0">
                <w:txbxContent>
                  <w:p w14:paraId="256CCC0C" w14:textId="77777777" w:rsidR="000925E9" w:rsidRDefault="000925E9">
                    <w:pPr>
                      <w:pStyle w:val="BodyText"/>
                      <w:kinsoku w:val="0"/>
                      <w:overflowPunct w:val="0"/>
                      <w:spacing w:line="265" w:lineRule="exact"/>
                      <w:ind w:left="40"/>
                    </w:pPr>
                    <w:r>
                      <w:rPr>
                        <w:w w:val="110"/>
                      </w:rPr>
                      <w:fldChar w:fldCharType="begin"/>
                    </w:r>
                    <w:r>
                      <w:rPr>
                        <w:w w:val="110"/>
                      </w:rPr>
                      <w:instrText xml:space="preserve"> PAGE </w:instrText>
                    </w:r>
                    <w:r>
                      <w:rPr>
                        <w:w w:val="110"/>
                      </w:rPr>
                      <w:fldChar w:fldCharType="separate"/>
                    </w:r>
                    <w:r w:rsidR="00FC317A">
                      <w:rPr>
                        <w:noProof/>
                        <w:w w:val="110"/>
                      </w:rPr>
                      <w:t>1</w:t>
                    </w:r>
                    <w:r>
                      <w:rPr>
                        <w:w w:val="110"/>
                      </w:rP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5608" w14:textId="4CE1A49D" w:rsidR="000925E9" w:rsidRDefault="008035A8">
    <w:pPr>
      <w:kinsoku w:val="0"/>
      <w:overflowPunct w:val="0"/>
      <w:spacing w:line="200" w:lineRule="exact"/>
      <w:rPr>
        <w:sz w:val="20"/>
        <w:szCs w:val="20"/>
      </w:rPr>
    </w:pPr>
    <w:r>
      <w:rPr>
        <w:noProof/>
      </w:rPr>
      <mc:AlternateContent>
        <mc:Choice Requires="wps">
          <w:drawing>
            <wp:inline distT="0" distB="0" distL="0" distR="0" wp14:anchorId="41F14F57" wp14:editId="03DC39AB">
              <wp:extent cx="220345" cy="177800"/>
              <wp:effectExtent l="0" t="0" r="8255"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6CEFC" w14:textId="77777777" w:rsidR="000925E9" w:rsidRDefault="000925E9">
                          <w:pPr>
                            <w:pStyle w:val="BodyText"/>
                            <w:kinsoku w:val="0"/>
                            <w:overflowPunct w:val="0"/>
                            <w:spacing w:line="265" w:lineRule="exact"/>
                            <w:ind w:left="40"/>
                          </w:pPr>
                          <w:r>
                            <w:rPr>
                              <w:w w:val="110"/>
                            </w:rPr>
                            <w:fldChar w:fldCharType="begin"/>
                          </w:r>
                          <w:r>
                            <w:rPr>
                              <w:w w:val="110"/>
                            </w:rPr>
                            <w:instrText xml:space="preserve"> PAGE </w:instrText>
                          </w:r>
                          <w:r>
                            <w:rPr>
                              <w:w w:val="110"/>
                            </w:rPr>
                            <w:fldChar w:fldCharType="separate"/>
                          </w:r>
                          <w:r w:rsidR="00FC317A">
                            <w:rPr>
                              <w:noProof/>
                              <w:w w:val="110"/>
                            </w:rPr>
                            <w:t>10</w:t>
                          </w:r>
                          <w:r>
                            <w:rPr>
                              <w:w w:val="110"/>
                            </w:rPr>
                            <w:fldChar w:fldCharType="end"/>
                          </w:r>
                        </w:p>
                      </w:txbxContent>
                    </wps:txbx>
                    <wps:bodyPr rot="0" vert="horz" wrap="square" lIns="0" tIns="0" rIns="0" bIns="0" anchor="t" anchorCtr="0" upright="1">
                      <a:noAutofit/>
                    </wps:bodyPr>
                  </wps:wsp>
                </a:graphicData>
              </a:graphic>
            </wp:inline>
          </w:drawing>
        </mc:Choice>
        <mc:Fallback>
          <w:pict>
            <v:shapetype w14:anchorId="41F14F57" id="_x0000_t202" coordsize="21600,21600" o:spt="202" path="m,l,21600r21600,l21600,xe">
              <v:stroke joinstyle="miter"/>
              <v:path gradientshapeok="t" o:connecttype="rect"/>
            </v:shapetype>
            <v:shape id="Text Box 2" o:spid="_x0000_s1027" type="#_x0000_t202" style="width:17.3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" filled="f" stroked="f">
              <v:textbox inset="0,0,0,0">
                <w:txbxContent>
                  <w:p w14:paraId="0266CEFC" w14:textId="77777777" w:rsidR="000925E9" w:rsidRDefault="000925E9">
                    <w:pPr>
                      <w:pStyle w:val="BodyText"/>
                      <w:kinsoku w:val="0"/>
                      <w:overflowPunct w:val="0"/>
                      <w:spacing w:line="265" w:lineRule="exact"/>
                      <w:ind w:left="40"/>
                    </w:pPr>
                    <w:r>
                      <w:rPr>
                        <w:w w:val="110"/>
                      </w:rPr>
                      <w:fldChar w:fldCharType="begin"/>
                    </w:r>
                    <w:r>
                      <w:rPr>
                        <w:w w:val="110"/>
                      </w:rPr>
                      <w:instrText xml:space="preserve"> PAGE </w:instrText>
                    </w:r>
                    <w:r>
                      <w:rPr>
                        <w:w w:val="110"/>
                      </w:rPr>
                      <w:fldChar w:fldCharType="separate"/>
                    </w:r>
                    <w:r w:rsidR="00FC317A">
                      <w:rPr>
                        <w:noProof/>
                        <w:w w:val="110"/>
                      </w:rPr>
                      <w:t>10</w:t>
                    </w:r>
                    <w:r>
                      <w:rPr>
                        <w:w w:val="110"/>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EA34" w14:textId="77777777" w:rsidR="00FE3D11" w:rsidRDefault="00FE3D11">
      <w:r>
        <w:separator/>
      </w:r>
    </w:p>
  </w:footnote>
  <w:footnote w:type="continuationSeparator" w:id="0">
    <w:p w14:paraId="4DA0F7EA" w14:textId="77777777" w:rsidR="00FE3D11" w:rsidRDefault="00FE3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6"/>
      </w:pPr>
      <w:rPr>
        <w:rFonts w:ascii="Segoe MDL2 Assets" w:hAnsi="Segoe MDL2 Assets"/>
        <w:b w:val="0"/>
        <w:w w:val="45"/>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37"/>
      </w:pPr>
      <w:rPr>
        <w:rFonts w:ascii="Times New Roman" w:hAnsi="Times New Roman"/>
        <w:b w:val="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55"/>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287"/>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287"/>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287"/>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287"/>
      </w:pPr>
      <w:rPr>
        <w:rFonts w:ascii="Segoe MDL2 Assets" w:hAnsi="Segoe MDL2 Assets"/>
        <w:b w:val="0"/>
        <w:w w:val="46"/>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14B4A59"/>
    <w:multiLevelType w:val="hybridMultilevel"/>
    <w:tmpl w:val="5442B9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09856CCA"/>
    <w:multiLevelType w:val="hybridMultilevel"/>
    <w:tmpl w:val="CDB6649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3D36984"/>
    <w:multiLevelType w:val="hybridMultilevel"/>
    <w:tmpl w:val="93C6A37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41DA0A72"/>
    <w:multiLevelType w:val="hybridMultilevel"/>
    <w:tmpl w:val="3ADEC26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4A531E63"/>
    <w:multiLevelType w:val="hybridMultilevel"/>
    <w:tmpl w:val="B770B0D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532B5A35"/>
    <w:multiLevelType w:val="hybridMultilevel"/>
    <w:tmpl w:val="DF8CB5D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55DB739D"/>
    <w:multiLevelType w:val="hybridMultilevel"/>
    <w:tmpl w:val="9D007F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4"/>
  </w:num>
  <w:num w:numId="11">
    <w:abstractNumId w:val="11"/>
  </w:num>
  <w:num w:numId="12">
    <w:abstractNumId w:val="8"/>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7A"/>
    <w:rsid w:val="000925E9"/>
    <w:rsid w:val="00187A3D"/>
    <w:rsid w:val="00243F1C"/>
    <w:rsid w:val="002C37B8"/>
    <w:rsid w:val="002E3C53"/>
    <w:rsid w:val="002F135E"/>
    <w:rsid w:val="00326423"/>
    <w:rsid w:val="003A49DA"/>
    <w:rsid w:val="00421E6B"/>
    <w:rsid w:val="004234D1"/>
    <w:rsid w:val="00477018"/>
    <w:rsid w:val="005B34F2"/>
    <w:rsid w:val="0060266C"/>
    <w:rsid w:val="00616A26"/>
    <w:rsid w:val="006E50F3"/>
    <w:rsid w:val="00786A07"/>
    <w:rsid w:val="00794108"/>
    <w:rsid w:val="007A5F2F"/>
    <w:rsid w:val="007A7163"/>
    <w:rsid w:val="008035A8"/>
    <w:rsid w:val="00804E5A"/>
    <w:rsid w:val="008161D4"/>
    <w:rsid w:val="009703B5"/>
    <w:rsid w:val="009E5CC6"/>
    <w:rsid w:val="00A174B6"/>
    <w:rsid w:val="00A858D1"/>
    <w:rsid w:val="00B10246"/>
    <w:rsid w:val="00B44D8A"/>
    <w:rsid w:val="00C814D7"/>
    <w:rsid w:val="00CD57DA"/>
    <w:rsid w:val="00D41834"/>
    <w:rsid w:val="00D43B20"/>
    <w:rsid w:val="00D731B2"/>
    <w:rsid w:val="00EB554B"/>
    <w:rsid w:val="00EC4D36"/>
    <w:rsid w:val="00F000ED"/>
    <w:rsid w:val="00F847DD"/>
    <w:rsid w:val="00F951F5"/>
    <w:rsid w:val="00FC317A"/>
    <w:rsid w:val="00FD1676"/>
    <w:rsid w:val="00FE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6376C8"/>
  <w14:defaultImageDpi w14:val="0"/>
  <w15:docId w15:val="{7B0C6829-9A0A-48B2-8650-E6E990A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37B8"/>
    <w:rPr>
      <w:rFonts w:cs="Times New Roman"/>
      <w:color w:val="0563C1" w:themeColor="hyperlink"/>
      <w:u w:val="single"/>
    </w:rPr>
  </w:style>
  <w:style w:type="character" w:styleId="UnresolvedMention">
    <w:name w:val="Unresolved Mention"/>
    <w:basedOn w:val="DefaultParagraphFont"/>
    <w:uiPriority w:val="99"/>
    <w:semiHidden/>
    <w:unhideWhenUsed/>
    <w:rsid w:val="002C37B8"/>
    <w:rPr>
      <w:rFonts w:cs="Times New Roman"/>
      <w:color w:val="605E5C"/>
      <w:shd w:val="clear" w:color="auto" w:fill="E1DFDD"/>
    </w:rPr>
  </w:style>
  <w:style w:type="character" w:styleId="CommentReference">
    <w:name w:val="annotation reference"/>
    <w:basedOn w:val="DefaultParagraphFont"/>
    <w:uiPriority w:val="99"/>
    <w:semiHidden/>
    <w:unhideWhenUsed/>
    <w:rsid w:val="00CD57DA"/>
    <w:rPr>
      <w:rFonts w:cs="Times New Roman"/>
      <w:sz w:val="16"/>
      <w:szCs w:val="16"/>
    </w:rPr>
  </w:style>
  <w:style w:type="paragraph" w:styleId="CommentText">
    <w:name w:val="annotation text"/>
    <w:basedOn w:val="Normal"/>
    <w:link w:val="CommentTextChar"/>
    <w:uiPriority w:val="99"/>
    <w:semiHidden/>
    <w:unhideWhenUsed/>
    <w:rsid w:val="00CD57DA"/>
    <w:rPr>
      <w:sz w:val="20"/>
      <w:szCs w:val="20"/>
    </w:rPr>
  </w:style>
  <w:style w:type="character" w:customStyle="1" w:styleId="CommentTextChar">
    <w:name w:val="Comment Text Char"/>
    <w:basedOn w:val="DefaultParagraphFont"/>
    <w:link w:val="CommentText"/>
    <w:uiPriority w:val="99"/>
    <w:semiHidden/>
    <w:locked/>
    <w:rsid w:val="00CD57D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57DA"/>
    <w:rPr>
      <w:b/>
      <w:bCs/>
    </w:rPr>
  </w:style>
  <w:style w:type="character" w:customStyle="1" w:styleId="CommentSubjectChar">
    <w:name w:val="Comment Subject Char"/>
    <w:basedOn w:val="CommentTextChar"/>
    <w:link w:val="CommentSubject"/>
    <w:uiPriority w:val="99"/>
    <w:semiHidden/>
    <w:locked/>
    <w:rsid w:val="00CD57DA"/>
    <w:rPr>
      <w:rFonts w:ascii="Times New Roman" w:hAnsi="Times New Roman" w:cs="Times New Roman"/>
      <w:b/>
      <w:bCs/>
      <w:sz w:val="20"/>
      <w:szCs w:val="20"/>
    </w:rPr>
  </w:style>
  <w:style w:type="paragraph" w:styleId="Revision">
    <w:name w:val="Revision"/>
    <w:hidden/>
    <w:uiPriority w:val="99"/>
    <w:semiHidden/>
    <w:rsid w:val="008161D4"/>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fapplications@nelincs.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uk-community-renewal-fund-prospe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2D2E-2405-4739-935F-0CE2A26F3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2232</Words>
  <Characters>12723</Characters>
  <Application>Microsoft Office Word</Application>
  <DocSecurity>0</DocSecurity>
  <Lines>106</Lines>
  <Paragraphs>29</Paragraphs>
  <ScaleCrop>false</ScaleCrop>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Submit</dc:title>
  <dc:subject/>
  <dc:creator>Jenny Bollington</dc:creator>
  <cp:keywords/>
  <dc:description/>
  <cp:lastModifiedBy>Lee Dimberline (NELC)</cp:lastModifiedBy>
  <cp:revision>3</cp:revision>
  <dcterms:created xsi:type="dcterms:W3CDTF">2021-05-18T10:10:00Z</dcterms:created>
  <dcterms:modified xsi:type="dcterms:W3CDTF">2021-05-18T10:11:00Z</dcterms:modified>
</cp:coreProperties>
</file>